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07592" w:rsidRDefault="00B07592" w:rsidP="00C446F6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</w:p>
    <w:p w14:paraId="6C4895C4" w14:textId="42345316" w:rsidR="00961CDC" w:rsidRDefault="00DB2D4A" w:rsidP="6C9E2A86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ОБГРУНТУВАННЯ</w:t>
      </w:r>
    </w:p>
    <w:p w14:paraId="0A37501D" w14:textId="77777777" w:rsidR="00B07592" w:rsidRDefault="00B07592" w:rsidP="00C446F6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</w:p>
    <w:p w14:paraId="4416A3FB" w14:textId="77777777" w:rsidR="00B07592" w:rsidRDefault="00961CDC" w:rsidP="00B07592">
      <w:pPr>
        <w:ind w:left="-142"/>
        <w:jc w:val="center"/>
        <w:rPr>
          <w:b/>
        </w:rPr>
      </w:pPr>
      <w:r w:rsidRPr="00E766FC">
        <w:rPr>
          <w:b/>
          <w:bCs/>
          <w:iCs/>
        </w:rPr>
        <w:t>на закупівлю по предмету:</w:t>
      </w:r>
      <w:r w:rsidRPr="00E766FC">
        <w:rPr>
          <w:b/>
        </w:rPr>
        <w:t xml:space="preserve"> </w:t>
      </w:r>
      <w:r w:rsidR="00B07592">
        <w:rPr>
          <w:b/>
        </w:rPr>
        <w:t>ДК 021:2015 – 63520000-0 Послуги транспортних агентств</w:t>
      </w:r>
      <w:r w:rsidR="00B07592">
        <w:rPr>
          <w:rFonts w:ascii="Arial" w:eastAsia="Arial" w:hAnsi="Arial" w:cs="Arial"/>
          <w:b/>
          <w:sz w:val="25"/>
          <w:szCs w:val="25"/>
        </w:rPr>
        <w:t xml:space="preserve"> </w:t>
      </w:r>
    </w:p>
    <w:p w14:paraId="5CFDF015" w14:textId="77777777" w:rsidR="00961CDC" w:rsidRPr="00E766FC" w:rsidRDefault="00B07592" w:rsidP="00B07592">
      <w:pPr>
        <w:jc w:val="both"/>
        <w:rPr>
          <w:b/>
        </w:rPr>
      </w:pPr>
      <w:r>
        <w:rPr>
          <w:b/>
        </w:rPr>
        <w:t>(Комплекс логістичних послуг) </w:t>
      </w:r>
    </w:p>
    <w:p w14:paraId="1186A3B1" w14:textId="77777777" w:rsidR="004A7559" w:rsidRDefault="004A7559" w:rsidP="004A7559">
      <w:pPr>
        <w:numPr>
          <w:ilvl w:val="0"/>
          <w:numId w:val="17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B81A7A">
        <w:rPr>
          <w:b/>
          <w:lang w:eastAsia="ru-RU"/>
        </w:rPr>
        <w:t>Місце надання послуг</w:t>
      </w:r>
      <w:r w:rsidRPr="00B81A7A">
        <w:rPr>
          <w:lang w:eastAsia="ru-RU"/>
        </w:rPr>
        <w:t xml:space="preserve">: </w:t>
      </w:r>
      <w:proofErr w:type="spellStart"/>
      <w:r w:rsidRPr="00B81A7A">
        <w:rPr>
          <w:lang w:eastAsia="ru-RU"/>
        </w:rPr>
        <w:t>м.Київ</w:t>
      </w:r>
      <w:proofErr w:type="spellEnd"/>
      <w:r w:rsidRPr="00B81A7A">
        <w:rPr>
          <w:lang w:eastAsia="ru-RU"/>
        </w:rPr>
        <w:t xml:space="preserve">, вул. </w:t>
      </w:r>
      <w:proofErr w:type="spellStart"/>
      <w:r w:rsidRPr="00B81A7A">
        <w:rPr>
          <w:lang w:eastAsia="ru-RU"/>
        </w:rPr>
        <w:t>В.Чорновола</w:t>
      </w:r>
      <w:proofErr w:type="spellEnd"/>
      <w:r w:rsidRPr="00B81A7A">
        <w:rPr>
          <w:lang w:eastAsia="ru-RU"/>
        </w:rPr>
        <w:t>, 28/1, НДСЛ "Охматдит" МОЗ України;</w:t>
      </w:r>
    </w:p>
    <w:p w14:paraId="5DAB6C7B" w14:textId="77777777" w:rsidR="00B07592" w:rsidRDefault="00B07592" w:rsidP="00B07592">
      <w:pPr>
        <w:tabs>
          <w:tab w:val="left" w:pos="142"/>
        </w:tabs>
        <w:suppressAutoHyphens w:val="0"/>
        <w:ind w:left="720"/>
        <w:jc w:val="both"/>
        <w:rPr>
          <w:b/>
          <w:lang w:eastAsia="ru-RU"/>
        </w:rPr>
      </w:pPr>
    </w:p>
    <w:tbl>
      <w:tblPr>
        <w:tblW w:w="10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388"/>
        <w:gridCol w:w="1459"/>
      </w:tblGrid>
      <w:tr w:rsidR="004A7559" w:rsidRPr="00B81A7A" w14:paraId="0B59B55F" w14:textId="77777777" w:rsidTr="00507379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27D9C9B" w14:textId="77777777" w:rsidR="004A7559" w:rsidRPr="00B81A7A" w:rsidRDefault="004A7559" w:rsidP="000F1E55">
            <w:pPr>
              <w:jc w:val="center"/>
              <w:rPr>
                <w:b/>
                <w:lang w:eastAsia="ru-RU"/>
              </w:rPr>
            </w:pPr>
            <w:bookmarkStart w:id="0" w:name="_Hlk111473517"/>
            <w:r w:rsidRPr="00B81A7A">
              <w:rPr>
                <w:b/>
                <w:lang w:eastAsia="ru-RU"/>
              </w:rPr>
              <w:t>№</w:t>
            </w:r>
          </w:p>
          <w:p w14:paraId="38EC52E6" w14:textId="77777777" w:rsidR="004A7559" w:rsidRPr="00B81A7A" w:rsidRDefault="004A7559" w:rsidP="000F1E55">
            <w:pPr>
              <w:jc w:val="center"/>
              <w:rPr>
                <w:b/>
                <w:lang w:eastAsia="ru-RU"/>
              </w:rPr>
            </w:pPr>
            <w:r w:rsidRPr="00B81A7A">
              <w:rPr>
                <w:b/>
                <w:lang w:eastAsia="ru-RU"/>
              </w:rPr>
              <w:t>з/п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F66F00" w14:textId="77777777" w:rsidR="004A7559" w:rsidRPr="00B81A7A" w:rsidRDefault="004A7559" w:rsidP="000F1E55">
            <w:pPr>
              <w:jc w:val="center"/>
              <w:rPr>
                <w:b/>
                <w:lang w:eastAsia="ru-RU"/>
              </w:rPr>
            </w:pPr>
            <w:r w:rsidRPr="00B81A7A">
              <w:rPr>
                <w:b/>
                <w:lang w:eastAsia="ru-RU"/>
              </w:rPr>
              <w:t xml:space="preserve">Найменування </w:t>
            </w:r>
            <w:r w:rsidR="00545C05">
              <w:rPr>
                <w:b/>
                <w:lang w:eastAsia="ru-RU"/>
              </w:rPr>
              <w:t xml:space="preserve">послуги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338E38" w14:textId="77777777" w:rsidR="004A7559" w:rsidRPr="00B81A7A" w:rsidRDefault="00545C05" w:rsidP="000F1E55">
            <w:pPr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Од.вим</w:t>
            </w:r>
            <w:proofErr w:type="spellEnd"/>
          </w:p>
        </w:tc>
        <w:tc>
          <w:tcPr>
            <w:tcW w:w="1459" w:type="dxa"/>
            <w:shd w:val="clear" w:color="auto" w:fill="auto"/>
            <w:vAlign w:val="center"/>
          </w:tcPr>
          <w:p w14:paraId="6FFADAC1" w14:textId="77777777" w:rsidR="004A7559" w:rsidRPr="00B81A7A" w:rsidRDefault="00545C05" w:rsidP="000F1E5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Кількість</w:t>
            </w:r>
          </w:p>
        </w:tc>
      </w:tr>
      <w:tr w:rsidR="004A7559" w:rsidRPr="00B81A7A" w14:paraId="1A887FC7" w14:textId="77777777" w:rsidTr="00507379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49841BE" w14:textId="77777777" w:rsidR="004A7559" w:rsidRPr="00B81A7A" w:rsidRDefault="004A7559" w:rsidP="000F1E55">
            <w:pPr>
              <w:jc w:val="center"/>
              <w:rPr>
                <w:b/>
                <w:lang w:val="en-US" w:eastAsia="ru-RU"/>
              </w:rPr>
            </w:pPr>
            <w:r w:rsidRPr="00B81A7A">
              <w:rPr>
                <w:b/>
                <w:lang w:val="en-US"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8358EE" w14:textId="4CBE9FAC" w:rsidR="00507379" w:rsidRDefault="00507379" w:rsidP="000F1E55">
            <w:pPr>
              <w:rPr>
                <w:b/>
              </w:rPr>
            </w:pPr>
            <w:r>
              <w:rPr>
                <w:color w:val="000000"/>
              </w:rPr>
              <w:t xml:space="preserve">Доставка вантажів: з місця забору вантажу до складу Виконавця або до кінцевих Отримувачів згідно розподілів, наданих Замовником </w:t>
            </w:r>
          </w:p>
          <w:p w14:paraId="04CB1D74" w14:textId="77777777" w:rsidR="00545C05" w:rsidRDefault="00545C05" w:rsidP="000F1E55">
            <w:pPr>
              <w:rPr>
                <w:b/>
              </w:rPr>
            </w:pPr>
            <w:r>
              <w:rPr>
                <w:b/>
              </w:rPr>
              <w:t xml:space="preserve">Відправлення </w:t>
            </w:r>
          </w:p>
          <w:p w14:paraId="603A934F" w14:textId="40430020" w:rsidR="004A7559" w:rsidRDefault="00545C05" w:rsidP="00545C05">
            <w:pPr>
              <w:rPr>
                <w:sz w:val="22"/>
                <w:szCs w:val="22"/>
              </w:rPr>
            </w:pPr>
            <w:r w:rsidRPr="00545C05">
              <w:rPr>
                <w:sz w:val="22"/>
                <w:szCs w:val="22"/>
              </w:rPr>
              <w:t xml:space="preserve">(перевезення </w:t>
            </w:r>
            <w:r w:rsidR="00F63FD6" w:rsidRPr="00DA1249">
              <w:t>паперов</w:t>
            </w:r>
            <w:r w:rsidR="00F63FD6">
              <w:t>их</w:t>
            </w:r>
            <w:r w:rsidR="00F63FD6" w:rsidRPr="00DA1249">
              <w:t xml:space="preserve"> </w:t>
            </w:r>
            <w:r w:rsidR="00F63FD6">
              <w:t>тест-бланків</w:t>
            </w:r>
            <w:r w:rsidR="00F63FD6" w:rsidRPr="00DA1249">
              <w:t xml:space="preserve"> із </w:t>
            </w:r>
            <w:r w:rsidR="00F63FD6">
              <w:t xml:space="preserve">висушеними </w:t>
            </w:r>
            <w:r w:rsidR="00F63FD6" w:rsidRPr="00DA1249">
              <w:t>плямами крові</w:t>
            </w:r>
            <w:r w:rsidR="00F63FD6" w:rsidRPr="00507379">
              <w:rPr>
                <w:sz w:val="22"/>
                <w:szCs w:val="22"/>
              </w:rPr>
              <w:t xml:space="preserve"> </w:t>
            </w:r>
            <w:r w:rsidR="00507379" w:rsidRPr="00507379">
              <w:rPr>
                <w:sz w:val="22"/>
                <w:szCs w:val="22"/>
              </w:rPr>
              <w:t>новонароджених</w:t>
            </w:r>
            <w:r w:rsidRPr="00545C05">
              <w:rPr>
                <w:sz w:val="22"/>
                <w:szCs w:val="22"/>
              </w:rPr>
              <w:t xml:space="preserve"> з пологових стаціонарів Київської, Вінницької, Житомирської та Рівненської областей</w:t>
            </w:r>
          </w:p>
          <w:p w14:paraId="02EB378F" w14:textId="77777777" w:rsidR="00507379" w:rsidRPr="00545C05" w:rsidRDefault="00507379" w:rsidP="00545C0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69EE40B" w14:textId="77777777" w:rsidR="004A7559" w:rsidRPr="00B81A7A" w:rsidRDefault="00545C05" w:rsidP="000F1E5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шт.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60E1CE4" w14:textId="187E9137" w:rsidR="004A7559" w:rsidRPr="00B81A7A" w:rsidRDefault="00B03C4D" w:rsidP="000F1E5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13 000</w:t>
            </w:r>
          </w:p>
        </w:tc>
      </w:tr>
      <w:bookmarkEnd w:id="0"/>
    </w:tbl>
    <w:p w14:paraId="6A05A809" w14:textId="77777777" w:rsidR="004A7559" w:rsidRDefault="004A7559" w:rsidP="004A7559">
      <w:pPr>
        <w:rPr>
          <w:b/>
          <w:lang w:eastAsia="ru-RU"/>
        </w:rPr>
      </w:pPr>
    </w:p>
    <w:p w14:paraId="27DBD876" w14:textId="77777777" w:rsidR="004A7559" w:rsidRPr="00A15D9C" w:rsidRDefault="004A7559" w:rsidP="004A7559">
      <w:pPr>
        <w:pStyle w:val="HTML0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</w:t>
      </w:r>
      <w:r>
        <w:rPr>
          <w:rFonts w:ascii="Times New Roman" w:hAnsi="Times New Roman"/>
          <w:i/>
          <w:sz w:val="24"/>
          <w:szCs w:val="24"/>
        </w:rPr>
        <w:t>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721F519C" w14:textId="77777777" w:rsidR="001963B1" w:rsidRPr="00B0257E" w:rsidRDefault="001963B1" w:rsidP="001963B1">
      <w:pPr>
        <w:pStyle w:val="af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257E">
        <w:rPr>
          <w:rFonts w:ascii="Times New Roman" w:eastAsia="Times New Roman" w:hAnsi="Times New Roman" w:cs="Times New Roman"/>
          <w:sz w:val="24"/>
          <w:szCs w:val="24"/>
        </w:rPr>
        <w:t>ЕХНІЧ</w:t>
      </w:r>
      <w:r>
        <w:rPr>
          <w:rFonts w:ascii="Times New Roman" w:eastAsia="Times New Roman" w:hAnsi="Times New Roman" w:cs="Times New Roman"/>
          <w:sz w:val="24"/>
          <w:szCs w:val="24"/>
        </w:rPr>
        <w:t>НІ ВИМОГИ</w:t>
      </w:r>
    </w:p>
    <w:p w14:paraId="69A4958E" w14:textId="1F9E7653" w:rsidR="001963B1" w:rsidRPr="00B0257E" w:rsidRDefault="001963B1" w:rsidP="001963B1">
      <w:pPr>
        <w:jc w:val="both"/>
        <w:rPr>
          <w:color w:val="000000"/>
        </w:rPr>
      </w:pPr>
      <w:r w:rsidRPr="00B0257E">
        <w:t xml:space="preserve">Послуги доставки паперових тест-бланків із  висушеними зразками крові новонароджених (відправлення). </w:t>
      </w:r>
      <w:r w:rsidR="00DA1249">
        <w:t>Спеціальні температурні в</w:t>
      </w:r>
      <w:r w:rsidRPr="00B0257E">
        <w:rPr>
          <w:color w:val="000000"/>
        </w:rPr>
        <w:t xml:space="preserve">имоги до зберігання та перевезення тест-бланків </w:t>
      </w:r>
      <w:r w:rsidR="00DA1249">
        <w:rPr>
          <w:color w:val="000000"/>
        </w:rPr>
        <w:t>відсутні</w:t>
      </w:r>
      <w:r w:rsidRPr="00B0257E">
        <w:rPr>
          <w:color w:val="000000"/>
        </w:rPr>
        <w:t>.</w:t>
      </w:r>
    </w:p>
    <w:p w14:paraId="5A39BBE3" w14:textId="77777777" w:rsidR="001963B1" w:rsidRPr="00B0257E" w:rsidRDefault="001963B1" w:rsidP="001963B1"/>
    <w:p w14:paraId="0694B64F" w14:textId="77777777" w:rsidR="001963B1" w:rsidRPr="00B0257E" w:rsidRDefault="001963B1" w:rsidP="001963B1">
      <w:pPr>
        <w:rPr>
          <w:b/>
          <w:color w:val="000000"/>
        </w:rPr>
      </w:pPr>
      <w:r w:rsidRPr="00B0257E">
        <w:rPr>
          <w:b/>
          <w:color w:val="000000"/>
        </w:rPr>
        <w:t>Профіль замовника послуг.</w:t>
      </w:r>
    </w:p>
    <w:p w14:paraId="41C8F396" w14:textId="77777777" w:rsidR="001963B1" w:rsidRPr="00B0257E" w:rsidRDefault="001963B1" w:rsidP="001963B1">
      <w:pPr>
        <w:rPr>
          <w:b/>
          <w:color w:val="000000"/>
        </w:rPr>
      </w:pPr>
    </w:p>
    <w:p w14:paraId="60E88D0D" w14:textId="77777777" w:rsidR="001963B1" w:rsidRPr="00B0257E" w:rsidRDefault="001963B1" w:rsidP="001963B1">
      <w:pPr>
        <w:rPr>
          <w:color w:val="000000"/>
        </w:rPr>
      </w:pPr>
      <w:r w:rsidRPr="00B0257E">
        <w:rPr>
          <w:b/>
          <w:color w:val="000000"/>
        </w:rPr>
        <w:t>Загальний опис потреб</w:t>
      </w:r>
    </w:p>
    <w:p w14:paraId="1C6924D8" w14:textId="64439E28" w:rsidR="001963B1" w:rsidRPr="00B0257E" w:rsidRDefault="001963B1" w:rsidP="001963B1">
      <w:pPr>
        <w:rPr>
          <w:color w:val="000000"/>
        </w:rPr>
      </w:pPr>
      <w:r w:rsidRPr="00B0257E">
        <w:rPr>
          <w:b/>
          <w:color w:val="000000"/>
        </w:rPr>
        <w:t>1.1 Термін надання послуг: 1.</w:t>
      </w:r>
      <w:r w:rsidR="00B03C4D">
        <w:rPr>
          <w:b/>
          <w:color w:val="000000"/>
        </w:rPr>
        <w:t>01</w:t>
      </w:r>
      <w:r w:rsidRPr="00B0257E">
        <w:rPr>
          <w:b/>
          <w:color w:val="000000"/>
        </w:rPr>
        <w:t>.202</w:t>
      </w:r>
      <w:r w:rsidR="00B03C4D">
        <w:rPr>
          <w:b/>
          <w:color w:val="000000"/>
        </w:rPr>
        <w:t>3</w:t>
      </w:r>
      <w:r w:rsidRPr="00B0257E">
        <w:rPr>
          <w:b/>
          <w:color w:val="000000"/>
        </w:rPr>
        <w:t xml:space="preserve"> - 31.12.202</w:t>
      </w:r>
      <w:r w:rsidR="00B03C4D">
        <w:rPr>
          <w:b/>
          <w:color w:val="000000"/>
        </w:rPr>
        <w:t>3</w:t>
      </w:r>
      <w:r w:rsidRPr="00B0257E">
        <w:rPr>
          <w:b/>
          <w:color w:val="000000"/>
        </w:rPr>
        <w:t xml:space="preserve"> рр.</w:t>
      </w:r>
    </w:p>
    <w:p w14:paraId="72A3D3EC" w14:textId="77777777" w:rsidR="001963B1" w:rsidRPr="00B0257E" w:rsidRDefault="001963B1" w:rsidP="001963B1"/>
    <w:p w14:paraId="4A7A4714" w14:textId="77777777" w:rsidR="001963B1" w:rsidRPr="00B0257E" w:rsidRDefault="001963B1" w:rsidP="001963B1">
      <w:pPr>
        <w:jc w:val="both"/>
        <w:rPr>
          <w:color w:val="000000"/>
        </w:rPr>
      </w:pPr>
      <w:r w:rsidRPr="00B0257E">
        <w:rPr>
          <w:b/>
          <w:color w:val="000000"/>
        </w:rPr>
        <w:t>1.2 Склад послуг.</w:t>
      </w:r>
    </w:p>
    <w:p w14:paraId="0D0B940D" w14:textId="77777777" w:rsidR="001963B1" w:rsidRPr="00B0257E" w:rsidRDefault="001963B1" w:rsidP="001963B1"/>
    <w:p w14:paraId="120823D0" w14:textId="5520C44A" w:rsidR="001963B1" w:rsidRPr="00B0257E" w:rsidRDefault="001963B1" w:rsidP="001963B1">
      <w:pPr>
        <w:jc w:val="both"/>
        <w:rPr>
          <w:color w:val="000000"/>
        </w:rPr>
      </w:pPr>
      <w:r w:rsidRPr="00B0257E">
        <w:rPr>
          <w:b/>
          <w:color w:val="000000"/>
        </w:rPr>
        <w:t xml:space="preserve">У загальному вигляді послуги з доставки </w:t>
      </w:r>
      <w:r w:rsidR="00B03C4D" w:rsidRPr="00B0257E">
        <w:rPr>
          <w:b/>
          <w:color w:val="000000"/>
        </w:rPr>
        <w:t>складатимуть ся</w:t>
      </w:r>
      <w:r w:rsidRPr="00B0257E">
        <w:rPr>
          <w:b/>
          <w:color w:val="000000"/>
        </w:rPr>
        <w:t xml:space="preserve"> з:</w:t>
      </w:r>
    </w:p>
    <w:p w14:paraId="7B458951" w14:textId="4ED87E57" w:rsidR="001963B1" w:rsidRDefault="001963B1" w:rsidP="001963B1">
      <w:pPr>
        <w:numPr>
          <w:ilvl w:val="2"/>
          <w:numId w:val="20"/>
        </w:numPr>
        <w:ind w:left="0" w:firstLine="0"/>
        <w:jc w:val="both"/>
        <w:rPr>
          <w:color w:val="000000"/>
        </w:rPr>
      </w:pPr>
      <w:r w:rsidRPr="00981065">
        <w:rPr>
          <w:color w:val="000000"/>
        </w:rPr>
        <w:t xml:space="preserve">Організація доставки відправлення автотранспортом </w:t>
      </w:r>
      <w:r w:rsidRPr="00DA1249">
        <w:t xml:space="preserve">(або іншим видом </w:t>
      </w:r>
      <w:r w:rsidR="0045365D" w:rsidRPr="00DA1249">
        <w:t>транспорту</w:t>
      </w:r>
      <w:r w:rsidRPr="00DA1249">
        <w:t>)</w:t>
      </w:r>
      <w:r w:rsidRPr="00981065">
        <w:rPr>
          <w:color w:val="000000"/>
        </w:rPr>
        <w:t xml:space="preserve"> з визначеного Відправником відділення до визначеного Отримувачем відділення у терміни, визначені у Додатку.</w:t>
      </w:r>
    </w:p>
    <w:p w14:paraId="27DBE8A2" w14:textId="52F20AE2" w:rsidR="00DA1249" w:rsidRDefault="001963B1" w:rsidP="00D02A0A">
      <w:pPr>
        <w:numPr>
          <w:ilvl w:val="2"/>
          <w:numId w:val="20"/>
        </w:numPr>
        <w:ind w:left="0" w:firstLine="0"/>
        <w:jc w:val="both"/>
      </w:pPr>
      <w:r w:rsidRPr="00DA1249">
        <w:t>Тип відправлення –</w:t>
      </w:r>
      <w:r w:rsidR="00DA1249">
        <w:t xml:space="preserve"> </w:t>
      </w:r>
      <w:r w:rsidR="00DA1249" w:rsidRPr="00DA1249">
        <w:t>паперов</w:t>
      </w:r>
      <w:r w:rsidR="00DA1249">
        <w:t>і</w:t>
      </w:r>
      <w:r w:rsidR="00DA1249" w:rsidRPr="00DA1249">
        <w:t xml:space="preserve"> </w:t>
      </w:r>
      <w:r w:rsidR="00DA1249">
        <w:t>тест-бланки</w:t>
      </w:r>
      <w:r w:rsidR="00DA1249" w:rsidRPr="00DA1249">
        <w:t xml:space="preserve"> із </w:t>
      </w:r>
      <w:r w:rsidR="00DA1249">
        <w:t xml:space="preserve">висушеними </w:t>
      </w:r>
      <w:r w:rsidR="00DA1249" w:rsidRPr="00DA1249">
        <w:t xml:space="preserve">плямами крові. Розмір паперового </w:t>
      </w:r>
      <w:r w:rsidR="00DA1249">
        <w:t>тест-бланку</w:t>
      </w:r>
      <w:r w:rsidR="00DA1249" w:rsidRPr="00DA1249">
        <w:t xml:space="preserve"> не перевищує 25 см х </w:t>
      </w:r>
      <w:r w:rsidR="00F63FD6">
        <w:t>35</w:t>
      </w:r>
      <w:r w:rsidR="00DA1249" w:rsidRPr="00DA1249">
        <w:t xml:space="preserve"> см; вага </w:t>
      </w:r>
      <w:r w:rsidR="00DA1249">
        <w:t>одного тест-бланку</w:t>
      </w:r>
      <w:r w:rsidR="00DA1249" w:rsidRPr="00DA1249">
        <w:t xml:space="preserve"> не перевищує </w:t>
      </w:r>
      <w:r w:rsidR="00F63FD6">
        <w:t>10</w:t>
      </w:r>
      <w:r w:rsidR="00DA1249" w:rsidRPr="00DA1249">
        <w:t xml:space="preserve"> гр.</w:t>
      </w:r>
      <w:r w:rsidR="00DA1249">
        <w:t xml:space="preserve"> Кількість тест-бланків у одному відправленні може коливатись від 1 шт. до </w:t>
      </w:r>
      <w:r w:rsidR="00F63FD6">
        <w:t>10</w:t>
      </w:r>
      <w:r w:rsidR="00DA1249">
        <w:t>0 шт.</w:t>
      </w:r>
    </w:p>
    <w:p w14:paraId="750A0D83" w14:textId="4EC3F477" w:rsidR="001963B1" w:rsidRDefault="00DA1249" w:rsidP="000F62B8">
      <w:pPr>
        <w:numPr>
          <w:ilvl w:val="2"/>
          <w:numId w:val="20"/>
        </w:numPr>
        <w:ind w:left="0" w:firstLine="0"/>
        <w:jc w:val="both"/>
      </w:pPr>
      <w:r>
        <w:t>Тип доставки -</w:t>
      </w:r>
      <w:r w:rsidR="001963B1" w:rsidRPr="00DA1249">
        <w:t xml:space="preserve"> експрес доставка</w:t>
      </w:r>
      <w:r>
        <w:t>.</w:t>
      </w:r>
    </w:p>
    <w:p w14:paraId="72574481" w14:textId="7B5F09BF" w:rsidR="001963B1" w:rsidRDefault="001963B1" w:rsidP="00E166DB">
      <w:pPr>
        <w:numPr>
          <w:ilvl w:val="2"/>
          <w:numId w:val="20"/>
        </w:numPr>
        <w:ind w:left="0" w:firstLine="0"/>
        <w:jc w:val="both"/>
      </w:pPr>
      <w:r w:rsidRPr="00DA1249">
        <w:t>Підрядник визначає відділення, в які Відправник самостійно доставляє відправлення;</w:t>
      </w:r>
      <w:r w:rsidR="00F63FD6">
        <w:t xml:space="preserve"> </w:t>
      </w:r>
      <w:r w:rsidRPr="00DA1249">
        <w:t>Замовник визначає відділення прийняття відправлення Отримувачем</w:t>
      </w:r>
    </w:p>
    <w:p w14:paraId="097FAA7F" w14:textId="4006E89D" w:rsidR="00997090" w:rsidRDefault="001963B1" w:rsidP="001E3BE5">
      <w:pPr>
        <w:numPr>
          <w:ilvl w:val="2"/>
          <w:numId w:val="20"/>
        </w:numPr>
        <w:ind w:left="0" w:firstLine="0"/>
        <w:jc w:val="both"/>
      </w:pPr>
      <w:r w:rsidRPr="00DA1249">
        <w:t xml:space="preserve">Пакет відправлення формує Відправник за правилами встановленими </w:t>
      </w:r>
      <w:r w:rsidR="00F63FD6">
        <w:t>П</w:t>
      </w:r>
      <w:r w:rsidRPr="00DA1249">
        <w:t>ідрядником (логістичною компанією)</w:t>
      </w:r>
    </w:p>
    <w:p w14:paraId="172605F7" w14:textId="7ABDC158" w:rsidR="001963B1" w:rsidRDefault="001963B1" w:rsidP="009C3491">
      <w:pPr>
        <w:numPr>
          <w:ilvl w:val="2"/>
          <w:numId w:val="20"/>
        </w:numPr>
        <w:ind w:left="0" w:firstLine="0"/>
        <w:jc w:val="both"/>
      </w:pPr>
      <w:r w:rsidRPr="00DA1249">
        <w:t>Підрядник надає Замовнику (або створює технічні умови, або надає технічну можливість) для моніторингу (відслідковування) термінів та маршруту слідування відправлення.</w:t>
      </w:r>
    </w:p>
    <w:p w14:paraId="14BBBE63" w14:textId="4F7DD292" w:rsidR="001963B1" w:rsidRDefault="001963B1" w:rsidP="00514898">
      <w:pPr>
        <w:numPr>
          <w:ilvl w:val="2"/>
          <w:numId w:val="20"/>
        </w:numPr>
        <w:ind w:left="0" w:firstLine="0"/>
        <w:jc w:val="both"/>
      </w:pPr>
      <w:r w:rsidRPr="00DA1249">
        <w:t>Найменування та контактні дані Відправників, Отримувача, перелік адрес доставки та граничні терміни доставки наведено у Додатку (Окремий файл), адреси доставки можуть змінюватися в межах одного населеного пункту.</w:t>
      </w:r>
    </w:p>
    <w:p w14:paraId="5AA2E6D9" w14:textId="5D2A7813" w:rsidR="001963B1" w:rsidRPr="00DA1249" w:rsidRDefault="001963B1" w:rsidP="00951AFE">
      <w:pPr>
        <w:numPr>
          <w:ilvl w:val="2"/>
          <w:numId w:val="20"/>
        </w:numPr>
        <w:ind w:left="0" w:firstLine="0"/>
        <w:jc w:val="both"/>
      </w:pPr>
      <w:r w:rsidRPr="00DA1249">
        <w:t xml:space="preserve">Підрядник забезпечує забір у Відправника, заповнення супровідних документів і доставка до Отримувача відправлення. </w:t>
      </w:r>
    </w:p>
    <w:p w14:paraId="49A7D276" w14:textId="77777777" w:rsidR="001963B1" w:rsidRPr="00981065" w:rsidRDefault="001963B1" w:rsidP="001963B1">
      <w:pPr>
        <w:numPr>
          <w:ilvl w:val="2"/>
          <w:numId w:val="20"/>
        </w:numPr>
        <w:ind w:left="0" w:firstLine="0"/>
        <w:jc w:val="both"/>
        <w:rPr>
          <w:color w:val="000000"/>
        </w:rPr>
      </w:pPr>
      <w:r w:rsidRPr="00981065">
        <w:rPr>
          <w:color w:val="000000"/>
        </w:rPr>
        <w:t>Доставка відправлення до визначеного Замовником відділення повинна бути здійснена у затверджені Додатком терміни;</w:t>
      </w:r>
    </w:p>
    <w:p w14:paraId="65DA3FA7" w14:textId="0B192B6E" w:rsidR="001963B1" w:rsidRDefault="001963B1" w:rsidP="001963B1">
      <w:pPr>
        <w:numPr>
          <w:ilvl w:val="2"/>
          <w:numId w:val="20"/>
        </w:numPr>
        <w:ind w:left="0" w:firstLine="0"/>
        <w:jc w:val="both"/>
        <w:rPr>
          <w:color w:val="000000"/>
        </w:rPr>
      </w:pPr>
      <w:r w:rsidRPr="00981065">
        <w:rPr>
          <w:color w:val="000000"/>
        </w:rPr>
        <w:t>Видача Отримувачу відправлення у визначеному Замовником відділенні;</w:t>
      </w:r>
    </w:p>
    <w:p w14:paraId="2BFA9969" w14:textId="77777777" w:rsidR="001963B1" w:rsidRPr="00981065" w:rsidRDefault="001963B1" w:rsidP="001963B1">
      <w:pPr>
        <w:numPr>
          <w:ilvl w:val="2"/>
          <w:numId w:val="20"/>
        </w:numPr>
        <w:ind w:left="0" w:firstLine="0"/>
        <w:jc w:val="both"/>
      </w:pPr>
      <w:r w:rsidRPr="00981065">
        <w:t>Під одиницею послуги мається на увазі приймання/зберігання/доставка 1 відправлення, тобто за мінімальну одиницю продукції.</w:t>
      </w:r>
    </w:p>
    <w:p w14:paraId="0E27B00A" w14:textId="77777777" w:rsidR="001963B1" w:rsidRPr="00981065" w:rsidRDefault="001963B1" w:rsidP="001963B1">
      <w:pPr>
        <w:rPr>
          <w:color w:val="000000"/>
        </w:rPr>
      </w:pPr>
    </w:p>
    <w:p w14:paraId="45637308" w14:textId="77777777" w:rsidR="001963B1" w:rsidRPr="00981065" w:rsidRDefault="001963B1" w:rsidP="001963B1">
      <w:pPr>
        <w:jc w:val="both"/>
        <w:rPr>
          <w:color w:val="000000"/>
        </w:rPr>
      </w:pPr>
      <w:r w:rsidRPr="00981065">
        <w:rPr>
          <w:color w:val="000000"/>
        </w:rPr>
        <w:t>Особливості здійснення доставок:</w:t>
      </w:r>
    </w:p>
    <w:p w14:paraId="68559543" w14:textId="4B2AB65A" w:rsidR="001963B1" w:rsidRPr="00981065" w:rsidRDefault="001963B1" w:rsidP="001963B1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981065">
        <w:rPr>
          <w:color w:val="000000"/>
        </w:rPr>
        <w:t>географія відправлень включає в себе такі регіони України –</w:t>
      </w:r>
      <w:r w:rsidR="00997090">
        <w:rPr>
          <w:color w:val="000000"/>
        </w:rPr>
        <w:t xml:space="preserve"> </w:t>
      </w:r>
      <w:r w:rsidRPr="00981065">
        <w:rPr>
          <w:color w:val="000000"/>
        </w:rPr>
        <w:t xml:space="preserve">Київська, Вінницька, Житомирська та Рівненська області (адреси </w:t>
      </w:r>
      <w:r w:rsidRPr="00981065">
        <w:t>в Додатку</w:t>
      </w:r>
      <w:r w:rsidRPr="00981065">
        <w:rPr>
          <w:color w:val="000000"/>
        </w:rPr>
        <w:t>);</w:t>
      </w:r>
    </w:p>
    <w:p w14:paraId="5F4DA672" w14:textId="77777777" w:rsidR="001963B1" w:rsidRPr="00981065" w:rsidRDefault="001963B1" w:rsidP="001963B1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981065">
        <w:rPr>
          <w:color w:val="000000"/>
        </w:rPr>
        <w:t xml:space="preserve">географія доставки – </w:t>
      </w:r>
      <w:proofErr w:type="spellStart"/>
      <w:r w:rsidRPr="00981065">
        <w:rPr>
          <w:color w:val="000000"/>
        </w:rPr>
        <w:t>м.Київ</w:t>
      </w:r>
      <w:proofErr w:type="spellEnd"/>
      <w:r w:rsidRPr="00981065">
        <w:rPr>
          <w:color w:val="000000"/>
        </w:rPr>
        <w:t xml:space="preserve">. </w:t>
      </w:r>
    </w:p>
    <w:p w14:paraId="60061E4C" w14:textId="77777777" w:rsidR="001963B1" w:rsidRPr="00981065" w:rsidRDefault="001963B1" w:rsidP="001963B1">
      <w:pPr>
        <w:jc w:val="both"/>
        <w:rPr>
          <w:color w:val="000000"/>
        </w:rPr>
      </w:pPr>
    </w:p>
    <w:p w14:paraId="2D9CA239" w14:textId="77777777" w:rsidR="001963B1" w:rsidRPr="00981065" w:rsidRDefault="001963B1" w:rsidP="001963B1">
      <w:pPr>
        <w:jc w:val="both"/>
        <w:rPr>
          <w:color w:val="000000"/>
        </w:rPr>
      </w:pPr>
      <w:r w:rsidRPr="00981065">
        <w:rPr>
          <w:b/>
          <w:color w:val="000000"/>
        </w:rPr>
        <w:t>Інші послуги:</w:t>
      </w:r>
    </w:p>
    <w:p w14:paraId="45DA43B6" w14:textId="77777777" w:rsidR="001963B1" w:rsidRPr="00B66E11" w:rsidRDefault="001963B1" w:rsidP="001963B1">
      <w:pPr>
        <w:jc w:val="both"/>
      </w:pPr>
      <w:r w:rsidRPr="00981065">
        <w:rPr>
          <w:color w:val="000000"/>
        </w:rPr>
        <w:t xml:space="preserve">Надання щомісячних звітів Замовнику про рух і терміни доставки зразків — </w:t>
      </w:r>
      <w:r w:rsidRPr="00B66E11">
        <w:t>надання звіту за формою (надати форму)</w:t>
      </w:r>
    </w:p>
    <w:p w14:paraId="44EAFD9C" w14:textId="77777777" w:rsidR="001963B1" w:rsidRPr="00981065" w:rsidRDefault="001963B1" w:rsidP="001963B1">
      <w:pPr>
        <w:jc w:val="both"/>
        <w:rPr>
          <w:color w:val="000000"/>
        </w:rPr>
      </w:pPr>
    </w:p>
    <w:p w14:paraId="0ADA3029" w14:textId="77777777" w:rsidR="001963B1" w:rsidRPr="00981065" w:rsidRDefault="001963B1" w:rsidP="001963B1">
      <w:pPr>
        <w:jc w:val="both"/>
        <w:rPr>
          <w:color w:val="000000"/>
        </w:rPr>
      </w:pPr>
      <w:r w:rsidRPr="00981065">
        <w:rPr>
          <w:b/>
          <w:color w:val="000000"/>
        </w:rPr>
        <w:t>Обсяги вантажів до обробки.</w:t>
      </w:r>
    </w:p>
    <w:p w14:paraId="043161A4" w14:textId="479A5455" w:rsidR="001963B1" w:rsidRPr="00981065" w:rsidRDefault="001963B1" w:rsidP="001963B1">
      <w:pPr>
        <w:jc w:val="both"/>
        <w:rPr>
          <w:color w:val="000000"/>
        </w:rPr>
      </w:pPr>
      <w:r w:rsidRPr="00981065">
        <w:rPr>
          <w:color w:val="000000"/>
        </w:rPr>
        <w:t>Обсяги є орієнтовними, згідно з планами діяльності Замовника на 202</w:t>
      </w:r>
      <w:r w:rsidR="00B03C4D">
        <w:rPr>
          <w:color w:val="000000"/>
        </w:rPr>
        <w:t>3</w:t>
      </w:r>
      <w:r w:rsidRPr="00981065">
        <w:rPr>
          <w:color w:val="000000"/>
        </w:rPr>
        <w:t xml:space="preserve"> рік. </w:t>
      </w:r>
    </w:p>
    <w:p w14:paraId="374F3125" w14:textId="77777777" w:rsidR="001963B1" w:rsidRPr="00981065" w:rsidRDefault="001963B1" w:rsidP="001963B1">
      <w:r w:rsidRPr="00981065">
        <w:t>Кількість послуг наведена у додатку 6 конкурсної документації “Цінова пропозиція”</w:t>
      </w:r>
    </w:p>
    <w:p w14:paraId="3DEEC669" w14:textId="77777777" w:rsidR="001963B1" w:rsidRPr="00981065" w:rsidRDefault="001963B1" w:rsidP="001963B1">
      <w:pPr>
        <w:rPr>
          <w:color w:val="000000"/>
        </w:rPr>
      </w:pPr>
    </w:p>
    <w:p w14:paraId="6300D928" w14:textId="77777777" w:rsidR="001963B1" w:rsidRPr="00981065" w:rsidRDefault="001963B1" w:rsidP="001963B1">
      <w:pPr>
        <w:jc w:val="both"/>
        <w:rPr>
          <w:color w:val="000000"/>
        </w:rPr>
      </w:pPr>
      <w:r w:rsidRPr="00981065">
        <w:rPr>
          <w:b/>
          <w:color w:val="000000"/>
        </w:rPr>
        <w:t>Вимоги до режиму зберігання та транспортування:</w:t>
      </w:r>
    </w:p>
    <w:p w14:paraId="37A585CC" w14:textId="336DD41C" w:rsidR="001963B1" w:rsidRPr="00981065" w:rsidRDefault="00B66E11" w:rsidP="001963B1">
      <w:pPr>
        <w:pStyle w:val="af6"/>
        <w:numPr>
          <w:ilvl w:val="0"/>
          <w:numId w:val="21"/>
        </w:numPr>
        <w:snapToGrid/>
        <w:spacing w:before="0" w:after="0"/>
        <w:contextualSpacing/>
        <w:rPr>
          <w:color w:val="000000"/>
        </w:rPr>
      </w:pPr>
      <w:r>
        <w:rPr>
          <w:color w:val="000000"/>
        </w:rPr>
        <w:t>Спеціальні вимоги до у</w:t>
      </w:r>
      <w:r w:rsidR="001963B1" w:rsidRPr="00981065">
        <w:rPr>
          <w:color w:val="000000"/>
        </w:rPr>
        <w:t xml:space="preserve">мов зберігання та транспортування, в </w:t>
      </w:r>
      <w:proofErr w:type="spellStart"/>
      <w:r w:rsidR="001963B1" w:rsidRPr="00981065">
        <w:rPr>
          <w:color w:val="000000"/>
        </w:rPr>
        <w:t>т.ч</w:t>
      </w:r>
      <w:proofErr w:type="spellEnd"/>
      <w:r w:rsidR="001963B1" w:rsidRPr="00981065">
        <w:rPr>
          <w:color w:val="000000"/>
        </w:rPr>
        <w:t>. температурний режим та планування приміщень</w:t>
      </w:r>
      <w:r>
        <w:rPr>
          <w:color w:val="000000"/>
        </w:rPr>
        <w:t>, відсутні.</w:t>
      </w:r>
    </w:p>
    <w:p w14:paraId="654D6BA5" w14:textId="343FF361" w:rsidR="001963B1" w:rsidRPr="00981065" w:rsidRDefault="001963B1" w:rsidP="001963B1">
      <w:pPr>
        <w:pStyle w:val="af6"/>
        <w:numPr>
          <w:ilvl w:val="0"/>
          <w:numId w:val="21"/>
        </w:numPr>
        <w:snapToGrid/>
        <w:spacing w:before="0" w:after="0"/>
        <w:contextualSpacing/>
        <w:rPr>
          <w:color w:val="000000"/>
        </w:rPr>
      </w:pPr>
      <w:r w:rsidRPr="00981065">
        <w:rPr>
          <w:color w:val="000000"/>
        </w:rPr>
        <w:t xml:space="preserve">Перевезення має відбуватися в закритому, не пошкодженому, чистому транспортному засобі. Транспортні одиниці повинні бути належним чином обладнаними для перевезення відповідно до вимог для доставки </w:t>
      </w:r>
      <w:r w:rsidRPr="00B66E11">
        <w:t>подібних від</w:t>
      </w:r>
      <w:r w:rsidR="00B66E11">
        <w:t>п</w:t>
      </w:r>
      <w:r w:rsidRPr="00B66E11">
        <w:t>равлень.</w:t>
      </w:r>
    </w:p>
    <w:p w14:paraId="0C9C1D1E" w14:textId="77777777" w:rsidR="001963B1" w:rsidRPr="00981065" w:rsidRDefault="001963B1" w:rsidP="001963B1">
      <w:pPr>
        <w:pStyle w:val="af6"/>
        <w:numPr>
          <w:ilvl w:val="0"/>
          <w:numId w:val="21"/>
        </w:numPr>
        <w:snapToGrid/>
        <w:spacing w:before="0" w:after="0"/>
        <w:contextualSpacing/>
        <w:rPr>
          <w:color w:val="000000"/>
        </w:rPr>
      </w:pPr>
      <w:r w:rsidRPr="00981065">
        <w:rPr>
          <w:color w:val="000000"/>
        </w:rPr>
        <w:t>Перевізник відповідає за дотримання термінів доставки відправлень, зазначених у Додатку</w:t>
      </w:r>
    </w:p>
    <w:p w14:paraId="3656B9AB" w14:textId="77777777" w:rsidR="001963B1" w:rsidRDefault="001963B1" w:rsidP="001963B1">
      <w:pPr>
        <w:spacing w:after="240"/>
        <w:rPr>
          <w:b/>
          <w:color w:val="000000"/>
        </w:rPr>
      </w:pPr>
    </w:p>
    <w:p w14:paraId="29313819" w14:textId="77777777" w:rsidR="004A7559" w:rsidRPr="001963B1" w:rsidRDefault="004A7559" w:rsidP="001963B1">
      <w:pPr>
        <w:pStyle w:val="af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 Учасник повинен надати г</w:t>
      </w:r>
      <w:r w:rsidRPr="00C95EB1">
        <w:rPr>
          <w:rFonts w:ascii="Times New Roman" w:hAnsi="Times New Roman"/>
          <w:sz w:val="24"/>
          <w:szCs w:val="24"/>
          <w:lang w:eastAsia="uk-UA"/>
        </w:rPr>
        <w:t>арантійний лист про відповід</w:t>
      </w:r>
      <w:r>
        <w:rPr>
          <w:rFonts w:ascii="Times New Roman" w:hAnsi="Times New Roman"/>
          <w:sz w:val="24"/>
          <w:szCs w:val="24"/>
          <w:lang w:eastAsia="uk-UA"/>
        </w:rPr>
        <w:t>ність</w:t>
      </w:r>
      <w:r w:rsidRPr="00C95EB1">
        <w:rPr>
          <w:rFonts w:ascii="Times New Roman" w:hAnsi="Times New Roman"/>
          <w:sz w:val="24"/>
          <w:szCs w:val="24"/>
          <w:lang w:eastAsia="uk-UA"/>
        </w:rPr>
        <w:t xml:space="preserve"> технічни</w:t>
      </w:r>
      <w:r>
        <w:rPr>
          <w:rFonts w:ascii="Times New Roman" w:hAnsi="Times New Roman"/>
          <w:sz w:val="24"/>
          <w:szCs w:val="24"/>
          <w:lang w:eastAsia="uk-UA"/>
        </w:rPr>
        <w:t>м</w:t>
      </w:r>
      <w:r w:rsidRPr="00C95EB1">
        <w:rPr>
          <w:rFonts w:ascii="Times New Roman" w:hAnsi="Times New Roman"/>
          <w:sz w:val="24"/>
          <w:szCs w:val="24"/>
          <w:lang w:eastAsia="uk-UA"/>
        </w:rPr>
        <w:t xml:space="preserve"> вимог</w:t>
      </w:r>
      <w:r>
        <w:rPr>
          <w:rFonts w:ascii="Times New Roman" w:hAnsi="Times New Roman"/>
          <w:sz w:val="24"/>
          <w:szCs w:val="24"/>
          <w:lang w:eastAsia="uk-UA"/>
        </w:rPr>
        <w:t>ам</w:t>
      </w:r>
      <w:r w:rsidRPr="00C95EB1">
        <w:rPr>
          <w:rFonts w:ascii="Times New Roman" w:hAnsi="Times New Roman"/>
          <w:sz w:val="24"/>
          <w:szCs w:val="24"/>
          <w:lang w:eastAsia="uk-UA"/>
        </w:rPr>
        <w:t xml:space="preserve"> до предмету закупівлі</w:t>
      </w:r>
      <w:r w:rsidR="001963B1">
        <w:rPr>
          <w:rFonts w:ascii="Times New Roman" w:hAnsi="Times New Roman"/>
          <w:sz w:val="24"/>
          <w:szCs w:val="24"/>
          <w:lang w:eastAsia="uk-UA"/>
        </w:rPr>
        <w:t xml:space="preserve"> (надати гарантійний лист)</w:t>
      </w:r>
    </w:p>
    <w:p w14:paraId="2377835C" w14:textId="77777777" w:rsidR="001963B1" w:rsidRPr="00A15D9C" w:rsidRDefault="001963B1" w:rsidP="001963B1">
      <w:pPr>
        <w:pStyle w:val="HTML0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</w:t>
      </w:r>
      <w:r>
        <w:rPr>
          <w:rFonts w:ascii="Times New Roman" w:hAnsi="Times New Roman"/>
          <w:i/>
          <w:sz w:val="24"/>
          <w:szCs w:val="24"/>
        </w:rPr>
        <w:t>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45FB0818" w14:textId="77777777" w:rsidR="004A7559" w:rsidRPr="001963B1" w:rsidRDefault="004A7559" w:rsidP="00266EE0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b/>
          <w:u w:val="single"/>
          <w:lang w:val="x-none"/>
        </w:rPr>
      </w:pPr>
    </w:p>
    <w:p w14:paraId="6881C409" w14:textId="33A7EC47" w:rsidR="00266EE0" w:rsidRDefault="00266EE0" w:rsidP="00266EE0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3374A">
        <w:rPr>
          <w:b/>
          <w:u w:val="single"/>
        </w:rPr>
        <w:t xml:space="preserve">Очікувана вартість закупівлі складає </w:t>
      </w:r>
      <w:r w:rsidR="00465E19">
        <w:rPr>
          <w:b/>
          <w:u w:val="single"/>
        </w:rPr>
        <w:t xml:space="preserve"> </w:t>
      </w:r>
      <w:r w:rsidR="009D619A">
        <w:rPr>
          <w:b/>
          <w:u w:val="single"/>
        </w:rPr>
        <w:t>715</w:t>
      </w:r>
      <w:r w:rsidR="00B03C4D">
        <w:rPr>
          <w:b/>
          <w:u w:val="single"/>
        </w:rPr>
        <w:t xml:space="preserve"> 000</w:t>
      </w:r>
      <w:r w:rsidR="004A7559" w:rsidRPr="00EB1B52">
        <w:rPr>
          <w:b/>
          <w:sz w:val="26"/>
          <w:szCs w:val="26"/>
          <w:u w:val="single"/>
        </w:rPr>
        <w:t>,</w:t>
      </w:r>
      <w:r w:rsidR="004A7559" w:rsidRPr="00EB1B52">
        <w:rPr>
          <w:b/>
          <w:u w:val="single"/>
        </w:rPr>
        <w:t>00 грн</w:t>
      </w:r>
      <w:r w:rsidR="004A7559" w:rsidRPr="00D046AD">
        <w:rPr>
          <w:b/>
          <w:u w:val="single"/>
        </w:rPr>
        <w:t>. (</w:t>
      </w:r>
      <w:r w:rsidR="004A7559">
        <w:rPr>
          <w:b/>
          <w:u w:val="single"/>
        </w:rPr>
        <w:t xml:space="preserve"> </w:t>
      </w:r>
      <w:r w:rsidR="009D619A">
        <w:rPr>
          <w:b/>
          <w:u w:val="single"/>
        </w:rPr>
        <w:t xml:space="preserve">сімсот п’ятнадцять </w:t>
      </w:r>
      <w:r w:rsidR="004A7559" w:rsidRPr="00D046AD">
        <w:rPr>
          <w:b/>
          <w:u w:val="single"/>
        </w:rPr>
        <w:t>тисяч гривень 00 коп.)</w:t>
      </w:r>
      <w:r w:rsidR="00B03C4D">
        <w:rPr>
          <w:b/>
          <w:u w:val="single"/>
        </w:rPr>
        <w:t xml:space="preserve"> </w:t>
      </w:r>
      <w:r w:rsidR="004A7559" w:rsidRPr="00D046AD">
        <w:rPr>
          <w:b/>
          <w:u w:val="single"/>
        </w:rPr>
        <w:t>з ПДВ.</w:t>
      </w:r>
    </w:p>
    <w:p w14:paraId="049F31CB" w14:textId="77777777" w:rsidR="004A7559" w:rsidRDefault="004A7559" w:rsidP="00266EE0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bCs/>
          <w:iCs/>
        </w:rPr>
      </w:pPr>
    </w:p>
    <w:p w14:paraId="7B7D8967" w14:textId="6C643E84" w:rsidR="00594778" w:rsidRPr="00E766FC" w:rsidRDefault="00594778" w:rsidP="00594778">
      <w:pPr>
        <w:widowControl w:val="0"/>
        <w:suppressAutoHyphens w:val="0"/>
        <w:spacing w:after="120"/>
        <w:ind w:firstLine="540"/>
        <w:jc w:val="both"/>
        <w:rPr>
          <w:sz w:val="26"/>
          <w:szCs w:val="26"/>
          <w:lang w:eastAsia="ru-RU"/>
        </w:rPr>
      </w:pPr>
      <w:bookmarkStart w:id="1" w:name="_Hlk89090359"/>
    </w:p>
    <w:bookmarkEnd w:id="1"/>
    <w:p w14:paraId="53128261" w14:textId="42CC8E7F" w:rsidR="00E766FC" w:rsidRDefault="00E766FC" w:rsidP="00B41549">
      <w:pPr>
        <w:ind w:right="196"/>
        <w:rPr>
          <w:b/>
          <w:i/>
          <w:sz w:val="28"/>
          <w:szCs w:val="28"/>
        </w:rPr>
      </w:pPr>
    </w:p>
    <w:p w14:paraId="3C836BC3" w14:textId="77777777" w:rsidR="00696526" w:rsidRDefault="00696526" w:rsidP="00B41549">
      <w:pPr>
        <w:ind w:right="196"/>
        <w:rPr>
          <w:b/>
          <w:i/>
          <w:sz w:val="28"/>
          <w:szCs w:val="28"/>
        </w:rPr>
      </w:pPr>
      <w:bookmarkStart w:id="2" w:name="_GoBack"/>
      <w:bookmarkEnd w:id="2"/>
    </w:p>
    <w:sectPr w:rsidR="00696526" w:rsidSect="00E766FC">
      <w:pgSz w:w="11906" w:h="16838"/>
      <w:pgMar w:top="284" w:right="567" w:bottom="14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suff w:val="nothing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0">
    <w:nsid w:val="0723744E"/>
    <w:multiLevelType w:val="hybridMultilevel"/>
    <w:tmpl w:val="DF88032E"/>
    <w:lvl w:ilvl="0" w:tplc="6108C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FC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36A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F8ED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B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1A8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E2D5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E470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185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DE82744"/>
    <w:multiLevelType w:val="multilevel"/>
    <w:tmpl w:val="33664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7A395D"/>
    <w:multiLevelType w:val="hybridMultilevel"/>
    <w:tmpl w:val="70D6541E"/>
    <w:lvl w:ilvl="0" w:tplc="73E6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463EA">
      <w:numFmt w:val="none"/>
      <w:lvlText w:val=""/>
      <w:lvlJc w:val="left"/>
      <w:pPr>
        <w:tabs>
          <w:tab w:val="num" w:pos="360"/>
        </w:tabs>
      </w:pPr>
    </w:lvl>
    <w:lvl w:ilvl="2" w:tplc="71764E5E">
      <w:numFmt w:val="none"/>
      <w:lvlText w:val=""/>
      <w:lvlJc w:val="left"/>
      <w:pPr>
        <w:tabs>
          <w:tab w:val="num" w:pos="360"/>
        </w:tabs>
      </w:pPr>
    </w:lvl>
    <w:lvl w:ilvl="3" w:tplc="BA92FD12">
      <w:numFmt w:val="none"/>
      <w:lvlText w:val=""/>
      <w:lvlJc w:val="left"/>
      <w:pPr>
        <w:tabs>
          <w:tab w:val="num" w:pos="360"/>
        </w:tabs>
      </w:pPr>
    </w:lvl>
    <w:lvl w:ilvl="4" w:tplc="2DCE84B6">
      <w:numFmt w:val="none"/>
      <w:lvlText w:val=""/>
      <w:lvlJc w:val="left"/>
      <w:pPr>
        <w:tabs>
          <w:tab w:val="num" w:pos="360"/>
        </w:tabs>
      </w:pPr>
    </w:lvl>
    <w:lvl w:ilvl="5" w:tplc="AC5E0084">
      <w:numFmt w:val="none"/>
      <w:lvlText w:val=""/>
      <w:lvlJc w:val="left"/>
      <w:pPr>
        <w:tabs>
          <w:tab w:val="num" w:pos="360"/>
        </w:tabs>
      </w:pPr>
    </w:lvl>
    <w:lvl w:ilvl="6" w:tplc="13DA1556">
      <w:numFmt w:val="none"/>
      <w:lvlText w:val=""/>
      <w:lvlJc w:val="left"/>
      <w:pPr>
        <w:tabs>
          <w:tab w:val="num" w:pos="360"/>
        </w:tabs>
      </w:pPr>
    </w:lvl>
    <w:lvl w:ilvl="7" w:tplc="DF008A00">
      <w:numFmt w:val="none"/>
      <w:lvlText w:val=""/>
      <w:lvlJc w:val="left"/>
      <w:pPr>
        <w:tabs>
          <w:tab w:val="num" w:pos="360"/>
        </w:tabs>
      </w:pPr>
    </w:lvl>
    <w:lvl w:ilvl="8" w:tplc="A01A7FC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1E40F02"/>
    <w:multiLevelType w:val="hybridMultilevel"/>
    <w:tmpl w:val="F64C7F0A"/>
    <w:lvl w:ilvl="0" w:tplc="91AE616A">
      <w:start w:val="1"/>
      <w:numFmt w:val="decimal"/>
      <w:isLgl/>
      <w:lvlText w:val="3.1.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21DAF"/>
    <w:multiLevelType w:val="hybridMultilevel"/>
    <w:tmpl w:val="79E81DE6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2D2A"/>
    <w:multiLevelType w:val="hybridMultilevel"/>
    <w:tmpl w:val="700C14B2"/>
    <w:lvl w:ilvl="0" w:tplc="B03C6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9F1659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2691"/>
    <w:multiLevelType w:val="hybridMultilevel"/>
    <w:tmpl w:val="2E8ADA9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3F30D3"/>
    <w:multiLevelType w:val="multilevel"/>
    <w:tmpl w:val="7FF41A1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5" w15:restartNumberingAfterBreak="0">
    <w:nsid w:val="3F4746A1"/>
    <w:multiLevelType w:val="hybridMultilevel"/>
    <w:tmpl w:val="88580EA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2DE72A6"/>
    <w:multiLevelType w:val="hybridMultilevel"/>
    <w:tmpl w:val="7410F2DC"/>
    <w:lvl w:ilvl="0" w:tplc="6B146CE4">
      <w:start w:val="1"/>
      <w:numFmt w:val="decimal"/>
      <w:lvlText w:val="%1."/>
      <w:lvlJc w:val="left"/>
      <w:pPr>
        <w:tabs>
          <w:tab w:val="num" w:pos="3945"/>
        </w:tabs>
        <w:ind w:left="3945" w:hanging="405"/>
      </w:pPr>
      <w:rPr>
        <w:rFonts w:hint="default"/>
      </w:rPr>
    </w:lvl>
    <w:lvl w:ilvl="1" w:tplc="01DA585A">
      <w:numFmt w:val="none"/>
      <w:lvlText w:val=""/>
      <w:lvlJc w:val="left"/>
      <w:pPr>
        <w:tabs>
          <w:tab w:val="num" w:pos="360"/>
        </w:tabs>
      </w:pPr>
    </w:lvl>
    <w:lvl w:ilvl="2" w:tplc="D0B4379A">
      <w:numFmt w:val="none"/>
      <w:lvlText w:val=""/>
      <w:lvlJc w:val="left"/>
      <w:pPr>
        <w:tabs>
          <w:tab w:val="num" w:pos="360"/>
        </w:tabs>
      </w:pPr>
    </w:lvl>
    <w:lvl w:ilvl="3" w:tplc="95B6094E">
      <w:numFmt w:val="none"/>
      <w:lvlText w:val=""/>
      <w:lvlJc w:val="left"/>
      <w:pPr>
        <w:tabs>
          <w:tab w:val="num" w:pos="360"/>
        </w:tabs>
      </w:pPr>
    </w:lvl>
    <w:lvl w:ilvl="4" w:tplc="374E3D8C">
      <w:numFmt w:val="none"/>
      <w:lvlText w:val=""/>
      <w:lvlJc w:val="left"/>
      <w:pPr>
        <w:tabs>
          <w:tab w:val="num" w:pos="360"/>
        </w:tabs>
      </w:pPr>
    </w:lvl>
    <w:lvl w:ilvl="5" w:tplc="7706B532">
      <w:numFmt w:val="none"/>
      <w:lvlText w:val=""/>
      <w:lvlJc w:val="left"/>
      <w:pPr>
        <w:tabs>
          <w:tab w:val="num" w:pos="360"/>
        </w:tabs>
      </w:pPr>
    </w:lvl>
    <w:lvl w:ilvl="6" w:tplc="CF381276">
      <w:numFmt w:val="none"/>
      <w:lvlText w:val=""/>
      <w:lvlJc w:val="left"/>
      <w:pPr>
        <w:tabs>
          <w:tab w:val="num" w:pos="360"/>
        </w:tabs>
      </w:pPr>
    </w:lvl>
    <w:lvl w:ilvl="7" w:tplc="74BCE964">
      <w:numFmt w:val="none"/>
      <w:lvlText w:val=""/>
      <w:lvlJc w:val="left"/>
      <w:pPr>
        <w:tabs>
          <w:tab w:val="num" w:pos="360"/>
        </w:tabs>
      </w:pPr>
    </w:lvl>
    <w:lvl w:ilvl="8" w:tplc="48B0091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C830B38"/>
    <w:multiLevelType w:val="multilevel"/>
    <w:tmpl w:val="3E023594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5F157188"/>
    <w:multiLevelType w:val="multilevel"/>
    <w:tmpl w:val="E44AA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9"/>
  </w:num>
  <w:num w:numId="9">
    <w:abstractNumId w:val="13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  <w:num w:numId="17">
    <w:abstractNumId w:val="19"/>
  </w:num>
  <w:num w:numId="18">
    <w:abstractNumId w:val="11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E6"/>
    <w:rsid w:val="000325E5"/>
    <w:rsid w:val="00056E00"/>
    <w:rsid w:val="00064B47"/>
    <w:rsid w:val="000C01BA"/>
    <w:rsid w:val="000C62B0"/>
    <w:rsid w:val="000D1D43"/>
    <w:rsid w:val="000E737F"/>
    <w:rsid w:val="000F1E55"/>
    <w:rsid w:val="00137A8C"/>
    <w:rsid w:val="001622AE"/>
    <w:rsid w:val="00177789"/>
    <w:rsid w:val="001869FC"/>
    <w:rsid w:val="001963B1"/>
    <w:rsid w:val="001C5E9E"/>
    <w:rsid w:val="001F1D65"/>
    <w:rsid w:val="00256B1C"/>
    <w:rsid w:val="00266EE0"/>
    <w:rsid w:val="002847DF"/>
    <w:rsid w:val="002C1AAC"/>
    <w:rsid w:val="002D2EE6"/>
    <w:rsid w:val="00323158"/>
    <w:rsid w:val="003433BC"/>
    <w:rsid w:val="00343447"/>
    <w:rsid w:val="00353745"/>
    <w:rsid w:val="003A0D2C"/>
    <w:rsid w:val="003B3471"/>
    <w:rsid w:val="003B4A10"/>
    <w:rsid w:val="00412D16"/>
    <w:rsid w:val="00416700"/>
    <w:rsid w:val="0045365D"/>
    <w:rsid w:val="00465E19"/>
    <w:rsid w:val="004A7559"/>
    <w:rsid w:val="00500794"/>
    <w:rsid w:val="00507379"/>
    <w:rsid w:val="00520BA8"/>
    <w:rsid w:val="0053232F"/>
    <w:rsid w:val="00545C05"/>
    <w:rsid w:val="00594778"/>
    <w:rsid w:val="005D11A7"/>
    <w:rsid w:val="005F6152"/>
    <w:rsid w:val="00677181"/>
    <w:rsid w:val="00696526"/>
    <w:rsid w:val="006C46FB"/>
    <w:rsid w:val="006E2410"/>
    <w:rsid w:val="006F6EE5"/>
    <w:rsid w:val="00710F28"/>
    <w:rsid w:val="0071250A"/>
    <w:rsid w:val="007A13B4"/>
    <w:rsid w:val="007B351B"/>
    <w:rsid w:val="007E1CCF"/>
    <w:rsid w:val="00857709"/>
    <w:rsid w:val="0088322F"/>
    <w:rsid w:val="00885F42"/>
    <w:rsid w:val="008B11EE"/>
    <w:rsid w:val="00911B2E"/>
    <w:rsid w:val="0093374A"/>
    <w:rsid w:val="00961CDC"/>
    <w:rsid w:val="00997090"/>
    <w:rsid w:val="009D367E"/>
    <w:rsid w:val="009D619A"/>
    <w:rsid w:val="009E723A"/>
    <w:rsid w:val="00A5612A"/>
    <w:rsid w:val="00A93FDE"/>
    <w:rsid w:val="00AB7F32"/>
    <w:rsid w:val="00AD0F19"/>
    <w:rsid w:val="00B03C4D"/>
    <w:rsid w:val="00B07592"/>
    <w:rsid w:val="00B41549"/>
    <w:rsid w:val="00B54902"/>
    <w:rsid w:val="00B66E11"/>
    <w:rsid w:val="00B8771D"/>
    <w:rsid w:val="00BA201D"/>
    <w:rsid w:val="00BD22DA"/>
    <w:rsid w:val="00C31578"/>
    <w:rsid w:val="00C35BD9"/>
    <w:rsid w:val="00C41C25"/>
    <w:rsid w:val="00C446F6"/>
    <w:rsid w:val="00C5193C"/>
    <w:rsid w:val="00C55200"/>
    <w:rsid w:val="00C555AA"/>
    <w:rsid w:val="00C97AB1"/>
    <w:rsid w:val="00CE7B4C"/>
    <w:rsid w:val="00D02054"/>
    <w:rsid w:val="00DA1249"/>
    <w:rsid w:val="00DB2D4A"/>
    <w:rsid w:val="00DB4E10"/>
    <w:rsid w:val="00DF0226"/>
    <w:rsid w:val="00E42D4B"/>
    <w:rsid w:val="00E44F29"/>
    <w:rsid w:val="00E61004"/>
    <w:rsid w:val="00E766FC"/>
    <w:rsid w:val="00EA168C"/>
    <w:rsid w:val="00EC6B1A"/>
    <w:rsid w:val="00ED2FE7"/>
    <w:rsid w:val="00F07FF8"/>
    <w:rsid w:val="00F211BE"/>
    <w:rsid w:val="00F63FD6"/>
    <w:rsid w:val="00FE01B5"/>
    <w:rsid w:val="00FE18E3"/>
    <w:rsid w:val="6C9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699051"/>
  <w15:chartTrackingRefBased/>
  <w15:docId w15:val="{13964DB3-4AC6-433C-BB66-6F45734F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80"/>
      <w:jc w:val="both"/>
      <w:outlineLvl w:val="8"/>
    </w:pPr>
    <w:rPr>
      <w:b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lang w:val="uk-UA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FontStyle43">
    <w:name w:val="Font Style43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rPr>
      <w:sz w:val="24"/>
      <w:lang w:val="uk-UA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Основной текст Знак"/>
    <w:rPr>
      <w:sz w:val="24"/>
      <w:szCs w:val="24"/>
      <w:lang w:val="uk-UA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Обычный (веб) Знак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uk-UA"/>
    </w:rPr>
  </w:style>
  <w:style w:type="character" w:customStyle="1" w:styleId="grame">
    <w:name w:val="grame"/>
    <w:basedOn w:val="10"/>
  </w:style>
  <w:style w:type="character" w:customStyle="1" w:styleId="a7">
    <w:name w:val="Без интервала Знак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8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value">
    <w:name w:val="value"/>
    <w:basedOn w:val="10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ng-binding1">
    <w:name w:val="ng-binding1"/>
    <w:basedOn w:val="10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HTML0">
    <w:name w:val="HTML Preformatted"/>
    <w:aliases w:val="Знак9"/>
    <w:basedOn w:val="a"/>
    <w:link w:val="HTML1"/>
    <w:rPr>
      <w:rFonts w:ascii="Courier New" w:hAnsi="Courier New" w:cs="Courier New"/>
      <w:color w:val="000000"/>
      <w:sz w:val="18"/>
      <w:szCs w:val="18"/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Основной текст1"/>
    <w:basedOn w:val="a"/>
    <w:pPr>
      <w:widowControl w:val="0"/>
    </w:pPr>
    <w:rPr>
      <w:rFonts w:ascii="Arial" w:hAnsi="Arial" w:cs="Arial"/>
      <w:szCs w:val="20"/>
      <w:lang w:val="ru-RU"/>
    </w:rPr>
  </w:style>
  <w:style w:type="paragraph" w:customStyle="1" w:styleId="FR1">
    <w:name w:val="FR1"/>
    <w:pPr>
      <w:widowControl w:val="0"/>
      <w:suppressAutoHyphens/>
      <w:spacing w:line="480" w:lineRule="auto"/>
      <w:ind w:left="360"/>
      <w:jc w:val="center"/>
    </w:pPr>
    <w:rPr>
      <w:b/>
      <w:sz w:val="28"/>
      <w:lang w:eastAsia="ar-SA"/>
    </w:rPr>
  </w:style>
  <w:style w:type="paragraph" w:styleId="af2">
    <w:name w:val="Body Text Indent"/>
    <w:basedOn w:val="a"/>
    <w:pPr>
      <w:spacing w:before="20" w:after="120"/>
      <w:ind w:left="283" w:firstLine="737"/>
      <w:jc w:val="both"/>
    </w:pPr>
    <w:rPr>
      <w:szCs w:val="20"/>
    </w:rPr>
  </w:style>
  <w:style w:type="paragraph" w:styleId="af3">
    <w:name w:val="Normal (Web)"/>
    <w:basedOn w:val="a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  <w:style w:type="paragraph" w:customStyle="1" w:styleId="32">
    <w:name w:val="Знак3"/>
    <w:basedOn w:val="a"/>
    <w:rPr>
      <w:rFonts w:ascii="Verdana" w:hAnsi="Verdana" w:cs="Verdana"/>
      <w:lang w:val="en-US"/>
    </w:rPr>
  </w:style>
  <w:style w:type="paragraph" w:customStyle="1" w:styleId="WW-3">
    <w:name w:val="WW-Знак3"/>
    <w:basedOn w:val="a"/>
    <w:rPr>
      <w:rFonts w:ascii="Verdana" w:hAnsi="Verdana" w:cs="Verdana"/>
      <w:lang w:val="en-US"/>
    </w:rPr>
  </w:style>
  <w:style w:type="paragraph" w:styleId="af4">
    <w:name w:val="No Spacing"/>
    <w:link w:val="af5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List Paragraph"/>
    <w:basedOn w:val="a"/>
    <w:uiPriority w:val="34"/>
    <w:qFormat/>
    <w:pPr>
      <w:snapToGrid w:val="0"/>
      <w:spacing w:before="20" w:after="20"/>
      <w:ind w:left="720" w:firstLine="73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pPr>
      <w:snapToGrid w:val="0"/>
      <w:spacing w:before="20" w:after="120"/>
      <w:ind w:left="283" w:firstLine="737"/>
      <w:jc w:val="both"/>
    </w:pPr>
    <w:rPr>
      <w:sz w:val="16"/>
      <w:szCs w:val="16"/>
      <w:lang w:val="x-none"/>
    </w:rPr>
  </w:style>
  <w:style w:type="paragraph" w:customStyle="1" w:styleId="af7">
    <w:name w:val="a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styleId="af8">
    <w:name w:val="header"/>
    <w:basedOn w:val="a"/>
    <w:pPr>
      <w:tabs>
        <w:tab w:val="center" w:pos="4819"/>
        <w:tab w:val="right" w:pos="9639"/>
      </w:tabs>
    </w:pPr>
  </w:style>
  <w:style w:type="paragraph" w:styleId="af9">
    <w:name w:val="footer"/>
    <w:basedOn w:val="a"/>
    <w:pPr>
      <w:tabs>
        <w:tab w:val="center" w:pos="4819"/>
        <w:tab w:val="right" w:pos="9639"/>
      </w:tabs>
    </w:pPr>
  </w:style>
  <w:style w:type="paragraph" w:customStyle="1" w:styleId="ng-binding">
    <w:name w:val="ng-binding"/>
    <w:basedOn w:val="a"/>
    <w:pPr>
      <w:spacing w:before="280" w:after="280"/>
    </w:pPr>
  </w:style>
  <w:style w:type="paragraph" w:customStyle="1" w:styleId="16">
    <w:name w:val="Звичайний1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ar-SA"/>
    </w:rPr>
  </w:style>
  <w:style w:type="paragraph" w:customStyle="1" w:styleId="afa">
    <w:name w:val="Содержимое врезки"/>
    <w:basedOn w:val="af"/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p3">
    <w:name w:val="p3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2">
    <w:name w:val="s2"/>
    <w:basedOn w:val="a0"/>
    <w:rsid w:val="005D11A7"/>
  </w:style>
  <w:style w:type="character" w:customStyle="1" w:styleId="s1">
    <w:name w:val="s1"/>
    <w:basedOn w:val="a0"/>
    <w:rsid w:val="005D11A7"/>
  </w:style>
  <w:style w:type="paragraph" w:customStyle="1" w:styleId="p2">
    <w:name w:val="p2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5D11A7"/>
  </w:style>
  <w:style w:type="paragraph" w:customStyle="1" w:styleId="p6">
    <w:name w:val="p6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4">
    <w:name w:val="s4"/>
    <w:basedOn w:val="a0"/>
    <w:rsid w:val="005D11A7"/>
  </w:style>
  <w:style w:type="paragraph" w:customStyle="1" w:styleId="p8">
    <w:name w:val="p8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5D11A7"/>
  </w:style>
  <w:style w:type="paragraph" w:customStyle="1" w:styleId="p9">
    <w:name w:val="p9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5D11A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C01BA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0C01BA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0C01BA"/>
    <w:rPr>
      <w:sz w:val="24"/>
      <w:szCs w:val="24"/>
      <w:lang w:val="uk-UA" w:eastAsia="ar-SA"/>
    </w:rPr>
  </w:style>
  <w:style w:type="paragraph" w:customStyle="1" w:styleId="ListParagraph0">
    <w:name w:val="List Paragraph0"/>
    <w:basedOn w:val="a"/>
    <w:rsid w:val="000325E5"/>
    <w:pPr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val="ru-RU" w:eastAsia="en-US"/>
    </w:rPr>
  </w:style>
  <w:style w:type="table" w:styleId="afd">
    <w:name w:val="Table Grid"/>
    <w:basedOn w:val="a1"/>
    <w:uiPriority w:val="59"/>
    <w:rsid w:val="00F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1869FC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ий текст з відступом 2 Знак"/>
    <w:link w:val="24"/>
    <w:rsid w:val="001869FC"/>
    <w:rPr>
      <w:sz w:val="24"/>
      <w:szCs w:val="24"/>
    </w:rPr>
  </w:style>
  <w:style w:type="character" w:customStyle="1" w:styleId="HTML1">
    <w:name w:val="Стандартний HTML Знак"/>
    <w:aliases w:val="Знак9 Знак"/>
    <w:link w:val="HTML0"/>
    <w:rsid w:val="00CE7B4C"/>
    <w:rPr>
      <w:rFonts w:ascii="Courier New" w:hAnsi="Courier New" w:cs="Courier New"/>
      <w:color w:val="000000"/>
      <w:sz w:val="18"/>
      <w:szCs w:val="18"/>
      <w:lang w:val="x-none" w:eastAsia="ar-SA"/>
    </w:rPr>
  </w:style>
  <w:style w:type="paragraph" w:customStyle="1" w:styleId="LO-normal">
    <w:name w:val="LO-normal"/>
    <w:qFormat/>
    <w:rsid w:val="004A7559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af5">
    <w:name w:val="Без інтервалів Знак"/>
    <w:link w:val="af4"/>
    <w:uiPriority w:val="1"/>
    <w:locked/>
    <w:rsid w:val="004A7559"/>
    <w:rPr>
      <w:rFonts w:ascii="Calibri" w:eastAsia="Calibri" w:hAnsi="Calibri" w:cs="Calibri"/>
      <w:sz w:val="22"/>
      <w:szCs w:val="22"/>
      <w:lang w:val="uk-UA" w:eastAsia="ar-SA"/>
    </w:rPr>
  </w:style>
  <w:style w:type="paragraph" w:styleId="afe">
    <w:name w:val="Title"/>
    <w:basedOn w:val="a"/>
    <w:next w:val="a"/>
    <w:link w:val="aff"/>
    <w:qFormat/>
    <w:rsid w:val="001963B1"/>
    <w:pPr>
      <w:keepNext/>
      <w:keepLines/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  <w:lang w:eastAsia="uk-UA"/>
    </w:rPr>
  </w:style>
  <w:style w:type="character" w:customStyle="1" w:styleId="aff">
    <w:name w:val="Назва Знак"/>
    <w:link w:val="afe"/>
    <w:rsid w:val="001963B1"/>
    <w:rPr>
      <w:rFonts w:ascii="Arial" w:eastAsia="Arial" w:hAnsi="Arial" w:cs="Arial"/>
      <w:b/>
      <w:color w:val="000000"/>
      <w:sz w:val="72"/>
      <w:szCs w:val="72"/>
      <w:lang w:val="uk-UA" w:eastAsia="uk-UA"/>
    </w:rPr>
  </w:style>
  <w:style w:type="paragraph" w:styleId="aff0">
    <w:name w:val="annotation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примітки Знак"/>
    <w:basedOn w:val="a0"/>
    <w:link w:val="aff0"/>
    <w:uiPriority w:val="99"/>
    <w:semiHidden/>
    <w:rPr>
      <w:lang w:eastAsia="ar-SA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EE8-A43C-47DC-A5A8-8A60298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</vt:lpstr>
    </vt:vector>
  </TitlesOfParts>
  <Company>Krokoz™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Gruzinova.KV</dc:creator>
  <cp:keywords/>
  <cp:lastModifiedBy>user</cp:lastModifiedBy>
  <cp:revision>2</cp:revision>
  <cp:lastPrinted>2022-12-29T09:20:00Z</cp:lastPrinted>
  <dcterms:created xsi:type="dcterms:W3CDTF">2022-12-29T10:23:00Z</dcterms:created>
  <dcterms:modified xsi:type="dcterms:W3CDTF">2022-12-29T10:23:00Z</dcterms:modified>
</cp:coreProperties>
</file>