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CFF3" w14:textId="77777777" w:rsidR="009E7A4B" w:rsidRPr="00F35C48" w:rsidRDefault="00E433A0" w:rsidP="00F35C48">
      <w:pPr>
        <w:widowControl w:val="0"/>
        <w:tabs>
          <w:tab w:val="left" w:pos="2968"/>
          <w:tab w:val="center" w:pos="5103"/>
        </w:tabs>
        <w:suppressAutoHyphens/>
        <w:autoSpaceDN w:val="0"/>
        <w:spacing w:after="0" w:line="240" w:lineRule="auto"/>
        <w:jc w:val="center"/>
        <w:textAlignment w:val="baseline"/>
        <w:rPr>
          <w:rFonts w:ascii="Times New Roman" w:eastAsia="Calibri" w:hAnsi="Times New Roman" w:cs="Times New Roman"/>
          <w:b/>
          <w:bCs/>
          <w:kern w:val="3"/>
          <w:sz w:val="36"/>
          <w:szCs w:val="36"/>
        </w:rPr>
      </w:pPr>
      <w:r>
        <w:rPr>
          <w:rFonts w:ascii="Times New Roman" w:eastAsia="Calibri" w:hAnsi="Times New Roman" w:cs="Times New Roman"/>
          <w:b/>
          <w:bCs/>
          <w:kern w:val="3"/>
          <w:sz w:val="36"/>
          <w:szCs w:val="36"/>
        </w:rPr>
        <w:t>ОБГРУНТУВАННЯ кількісні та якісні характеристики закупівлі</w:t>
      </w:r>
    </w:p>
    <w:p w14:paraId="13C5F43D" w14:textId="77777777" w:rsidR="003B2C13" w:rsidRPr="003B2C13" w:rsidRDefault="003B2C13" w:rsidP="003B2C13">
      <w:pPr>
        <w:spacing w:after="13" w:line="249" w:lineRule="auto"/>
        <w:jc w:val="center"/>
        <w:rPr>
          <w:rFonts w:ascii="Times New Roman" w:eastAsia="Times New Roman" w:hAnsi="Times New Roman" w:cs="Times New Roman"/>
          <w:b/>
          <w:color w:val="000000"/>
          <w:kern w:val="2"/>
          <w:sz w:val="24"/>
          <w14:ligatures w14:val="standardContextual"/>
        </w:rPr>
      </w:pPr>
    </w:p>
    <w:p w14:paraId="562C7B13" w14:textId="77777777" w:rsidR="009C62FC" w:rsidRPr="009C62FC" w:rsidRDefault="009C62FC" w:rsidP="009C62FC">
      <w:pPr>
        <w:jc w:val="center"/>
        <w:rPr>
          <w:rFonts w:ascii="Times New Roman" w:hAnsi="Times New Roman" w:cs="Times New Roman"/>
          <w:b/>
          <w:bCs/>
        </w:rPr>
      </w:pPr>
      <w:r w:rsidRPr="009C62FC">
        <w:rPr>
          <w:rFonts w:ascii="Times New Roman" w:hAnsi="Times New Roman" w:cs="Times New Roman"/>
          <w:b/>
          <w:bCs/>
        </w:rPr>
        <w:t>ТЕХНІЧНІ ВИМОГИ</w:t>
      </w:r>
    </w:p>
    <w:p w14:paraId="037A7839" w14:textId="77777777" w:rsidR="009C62FC" w:rsidRPr="009C62FC" w:rsidRDefault="009C62FC" w:rsidP="009C62FC">
      <w:pPr>
        <w:jc w:val="center"/>
        <w:rPr>
          <w:rFonts w:ascii="Times New Roman" w:hAnsi="Times New Roman" w:cs="Times New Roman"/>
          <w:b/>
          <w:bCs/>
        </w:rPr>
      </w:pPr>
    </w:p>
    <w:p w14:paraId="0C62E0E7" w14:textId="77777777" w:rsidR="009C62FC" w:rsidRPr="009C62FC" w:rsidRDefault="009C62FC" w:rsidP="009C62FC">
      <w:pPr>
        <w:pStyle w:val="rvps2"/>
        <w:shd w:val="clear" w:color="auto" w:fill="FFFFFF"/>
        <w:spacing w:before="0" w:beforeAutospacing="0" w:after="0" w:afterAutospacing="0"/>
        <w:jc w:val="center"/>
        <w:textAlignment w:val="baseline"/>
        <w:rPr>
          <w:b/>
          <w:bCs/>
        </w:rPr>
      </w:pPr>
      <w:r w:rsidRPr="009C62FC">
        <w:rPr>
          <w:b/>
          <w:bCs/>
        </w:rPr>
        <w:t xml:space="preserve">щодо закупівлі код ДК 021:2015 – 50530000-9 Послуги з ремонту і технічного обслуговування техніки (послуги з ремонту та технічного обслуговування систем </w:t>
      </w:r>
      <w:proofErr w:type="spellStart"/>
      <w:r w:rsidRPr="009C62FC">
        <w:rPr>
          <w:b/>
          <w:bCs/>
        </w:rPr>
        <w:t>водоочистки</w:t>
      </w:r>
      <w:proofErr w:type="spellEnd"/>
      <w:r w:rsidRPr="009C62FC">
        <w:rPr>
          <w:b/>
          <w:bCs/>
        </w:rPr>
        <w:t xml:space="preserve"> та </w:t>
      </w:r>
      <w:proofErr w:type="spellStart"/>
      <w:r w:rsidRPr="009C62FC">
        <w:rPr>
          <w:b/>
          <w:bCs/>
        </w:rPr>
        <w:t>водопідготовки</w:t>
      </w:r>
      <w:proofErr w:type="spellEnd"/>
      <w:r w:rsidRPr="009C62FC">
        <w:rPr>
          <w:b/>
          <w:bCs/>
        </w:rPr>
        <w:t xml:space="preserve"> НДСЛ ОХМАТДИТ МОЗ України за </w:t>
      </w:r>
      <w:proofErr w:type="spellStart"/>
      <w:r w:rsidRPr="009C62FC">
        <w:rPr>
          <w:b/>
          <w:bCs/>
        </w:rPr>
        <w:t>адресою</w:t>
      </w:r>
      <w:proofErr w:type="spellEnd"/>
      <w:r w:rsidRPr="009C62FC">
        <w:rPr>
          <w:b/>
          <w:bCs/>
        </w:rPr>
        <w:t xml:space="preserve">: м. Київ, вул. </w:t>
      </w:r>
      <w:proofErr w:type="spellStart"/>
      <w:r w:rsidRPr="009C62FC">
        <w:rPr>
          <w:b/>
          <w:bCs/>
        </w:rPr>
        <w:t>В.Чорновола</w:t>
      </w:r>
      <w:proofErr w:type="spellEnd"/>
      <w:r w:rsidRPr="009C62FC">
        <w:rPr>
          <w:b/>
          <w:bCs/>
        </w:rPr>
        <w:t xml:space="preserve"> 28/1 </w:t>
      </w:r>
    </w:p>
    <w:p w14:paraId="485AA841" w14:textId="77777777" w:rsidR="009C62FC" w:rsidRPr="009C62FC" w:rsidRDefault="009C62FC" w:rsidP="009C62FC">
      <w:pPr>
        <w:tabs>
          <w:tab w:val="left" w:pos="6105"/>
        </w:tabs>
        <w:jc w:val="center"/>
        <w:rPr>
          <w:rFonts w:ascii="Times New Roman" w:hAnsi="Times New Roman" w:cs="Times New Roman"/>
          <w:b/>
          <w:bCs/>
          <w:lang w:val="x-none"/>
        </w:rPr>
      </w:pPr>
    </w:p>
    <w:p w14:paraId="58F59124" w14:textId="77777777" w:rsidR="009C62FC" w:rsidRPr="009C62FC" w:rsidRDefault="009C62FC" w:rsidP="009C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u w:val="single"/>
          <w:lang w:val="ru-RU" w:eastAsia="ar-SA"/>
        </w:rPr>
      </w:pPr>
    </w:p>
    <w:p w14:paraId="5FCDEF83" w14:textId="77777777" w:rsidR="009C62FC" w:rsidRPr="009C62FC" w:rsidRDefault="009C62FC" w:rsidP="009C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u w:val="single"/>
          <w:lang w:val="ru-RU" w:eastAsia="ar-SA"/>
        </w:rPr>
      </w:pPr>
      <w:r w:rsidRPr="009C62FC">
        <w:rPr>
          <w:rFonts w:ascii="Times New Roman" w:hAnsi="Times New Roman" w:cs="Times New Roman"/>
          <w:b/>
          <w:u w:val="single"/>
          <w:lang w:val="ru-RU" w:eastAsia="ar-SA"/>
        </w:rPr>
        <w:t xml:space="preserve">На </w:t>
      </w:r>
      <w:proofErr w:type="spellStart"/>
      <w:r w:rsidRPr="009C62FC">
        <w:rPr>
          <w:rFonts w:ascii="Times New Roman" w:hAnsi="Times New Roman" w:cs="Times New Roman"/>
          <w:b/>
          <w:u w:val="single"/>
          <w:lang w:val="ru-RU" w:eastAsia="ar-SA"/>
        </w:rPr>
        <w:t>об’єкті</w:t>
      </w:r>
      <w:proofErr w:type="spellEnd"/>
      <w:r w:rsidRPr="009C62FC">
        <w:rPr>
          <w:rFonts w:ascii="Times New Roman" w:hAnsi="Times New Roman" w:cs="Times New Roman"/>
          <w:b/>
          <w:u w:val="single"/>
          <w:lang w:val="ru-RU" w:eastAsia="ar-SA"/>
        </w:rPr>
        <w:t xml:space="preserve"> </w:t>
      </w:r>
      <w:proofErr w:type="spellStart"/>
      <w:r w:rsidRPr="009C62FC">
        <w:rPr>
          <w:rFonts w:ascii="Times New Roman" w:hAnsi="Times New Roman" w:cs="Times New Roman"/>
          <w:b/>
          <w:u w:val="single"/>
          <w:lang w:val="ru-RU" w:eastAsia="ar-SA"/>
        </w:rPr>
        <w:t>має</w:t>
      </w:r>
      <w:proofErr w:type="spellEnd"/>
      <w:r w:rsidRPr="009C62FC">
        <w:rPr>
          <w:rFonts w:ascii="Times New Roman" w:hAnsi="Times New Roman" w:cs="Times New Roman"/>
          <w:b/>
          <w:u w:val="single"/>
          <w:lang w:val="ru-RU" w:eastAsia="ar-SA"/>
        </w:rPr>
        <w:t xml:space="preserve"> </w:t>
      </w:r>
      <w:proofErr w:type="spellStart"/>
      <w:r w:rsidRPr="009C62FC">
        <w:rPr>
          <w:rFonts w:ascii="Times New Roman" w:hAnsi="Times New Roman" w:cs="Times New Roman"/>
          <w:b/>
          <w:u w:val="single"/>
          <w:lang w:val="ru-RU" w:eastAsia="ar-SA"/>
        </w:rPr>
        <w:t>знаходитись</w:t>
      </w:r>
      <w:proofErr w:type="spellEnd"/>
      <w:r w:rsidRPr="009C62FC">
        <w:rPr>
          <w:rFonts w:ascii="Times New Roman" w:hAnsi="Times New Roman" w:cs="Times New Roman"/>
          <w:b/>
          <w:u w:val="single"/>
          <w:lang w:val="ru-RU" w:eastAsia="ar-SA"/>
        </w:rPr>
        <w:t xml:space="preserve"> </w:t>
      </w:r>
      <w:proofErr w:type="spellStart"/>
      <w:r w:rsidRPr="009C62FC">
        <w:rPr>
          <w:rFonts w:ascii="Times New Roman" w:hAnsi="Times New Roman" w:cs="Times New Roman"/>
          <w:b/>
          <w:u w:val="single"/>
          <w:lang w:val="ru-RU" w:eastAsia="ar-SA"/>
        </w:rPr>
        <w:t>постійно</w:t>
      </w:r>
      <w:proofErr w:type="spellEnd"/>
      <w:r w:rsidRPr="009C62FC">
        <w:rPr>
          <w:rFonts w:ascii="Times New Roman" w:hAnsi="Times New Roman" w:cs="Times New Roman"/>
          <w:b/>
          <w:u w:val="single"/>
          <w:lang w:val="ru-RU" w:eastAsia="ar-SA"/>
        </w:rPr>
        <w:t xml:space="preserve"> на </w:t>
      </w:r>
      <w:proofErr w:type="spellStart"/>
      <w:r w:rsidRPr="009C62FC">
        <w:rPr>
          <w:rFonts w:ascii="Times New Roman" w:hAnsi="Times New Roman" w:cs="Times New Roman"/>
          <w:b/>
          <w:u w:val="single"/>
          <w:lang w:val="ru-RU" w:eastAsia="ar-SA"/>
        </w:rPr>
        <w:t>чергуванні</w:t>
      </w:r>
      <w:proofErr w:type="spellEnd"/>
      <w:r w:rsidRPr="009C62FC">
        <w:rPr>
          <w:rFonts w:ascii="Times New Roman" w:hAnsi="Times New Roman" w:cs="Times New Roman"/>
          <w:b/>
          <w:u w:val="single"/>
          <w:lang w:val="ru-RU" w:eastAsia="ar-SA"/>
        </w:rPr>
        <w:t xml:space="preserve"> 1 </w:t>
      </w:r>
      <w:proofErr w:type="spellStart"/>
      <w:r w:rsidRPr="009C62FC">
        <w:rPr>
          <w:rFonts w:ascii="Times New Roman" w:hAnsi="Times New Roman" w:cs="Times New Roman"/>
          <w:b/>
          <w:u w:val="single"/>
          <w:lang w:val="ru-RU" w:eastAsia="ar-SA"/>
        </w:rPr>
        <w:t>працівник</w:t>
      </w:r>
      <w:proofErr w:type="spellEnd"/>
      <w:r w:rsidRPr="009C62FC">
        <w:rPr>
          <w:rFonts w:ascii="Times New Roman" w:hAnsi="Times New Roman" w:cs="Times New Roman"/>
          <w:b/>
          <w:u w:val="single"/>
          <w:lang w:val="ru-RU" w:eastAsia="ar-SA"/>
        </w:rPr>
        <w:t xml:space="preserve"> (</w:t>
      </w:r>
      <w:proofErr w:type="spellStart"/>
      <w:r w:rsidRPr="009C62FC">
        <w:rPr>
          <w:rFonts w:ascii="Times New Roman" w:hAnsi="Times New Roman" w:cs="Times New Roman"/>
          <w:b/>
          <w:u w:val="single"/>
          <w:lang w:val="ru-RU" w:eastAsia="ar-SA"/>
        </w:rPr>
        <w:t>надати</w:t>
      </w:r>
      <w:proofErr w:type="spellEnd"/>
      <w:r w:rsidRPr="009C62FC">
        <w:rPr>
          <w:rFonts w:ascii="Times New Roman" w:hAnsi="Times New Roman" w:cs="Times New Roman"/>
          <w:b/>
          <w:u w:val="single"/>
          <w:lang w:val="ru-RU" w:eastAsia="ar-SA"/>
        </w:rPr>
        <w:t xml:space="preserve"> </w:t>
      </w:r>
      <w:proofErr w:type="spellStart"/>
      <w:r w:rsidRPr="009C62FC">
        <w:rPr>
          <w:rFonts w:ascii="Times New Roman" w:hAnsi="Times New Roman" w:cs="Times New Roman"/>
          <w:b/>
          <w:u w:val="single"/>
          <w:lang w:val="ru-RU" w:eastAsia="ar-SA"/>
        </w:rPr>
        <w:t>гарантійний</w:t>
      </w:r>
      <w:proofErr w:type="spellEnd"/>
      <w:r w:rsidRPr="009C62FC">
        <w:rPr>
          <w:rFonts w:ascii="Times New Roman" w:hAnsi="Times New Roman" w:cs="Times New Roman"/>
          <w:b/>
          <w:u w:val="single"/>
          <w:lang w:val="ru-RU" w:eastAsia="ar-SA"/>
        </w:rPr>
        <w:t xml:space="preserve"> лист):</w:t>
      </w:r>
    </w:p>
    <w:p w14:paraId="7A6A61D5" w14:textId="77777777" w:rsidR="009C62FC" w:rsidRPr="009C62FC" w:rsidRDefault="009C62FC" w:rsidP="009C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u w:val="single"/>
          <w:lang w:val="ru-RU" w:eastAsia="ar-SA"/>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86"/>
        <w:gridCol w:w="4189"/>
        <w:gridCol w:w="1510"/>
        <w:gridCol w:w="2652"/>
        <w:gridCol w:w="1636"/>
      </w:tblGrid>
      <w:tr w:rsidR="009C62FC" w:rsidRPr="009C62FC" w14:paraId="73B3505C" w14:textId="77777777" w:rsidTr="00FD7B9B">
        <w:trPr>
          <w:trHeight w:val="640"/>
          <w:jc w:val="center"/>
        </w:trPr>
        <w:tc>
          <w:tcPr>
            <w:tcW w:w="232" w:type="pct"/>
            <w:vAlign w:val="center"/>
          </w:tcPr>
          <w:p w14:paraId="5E382223" w14:textId="77777777" w:rsidR="009C62FC" w:rsidRPr="009C62FC" w:rsidRDefault="009C62FC" w:rsidP="00FD7B9B">
            <w:pPr>
              <w:widowControl w:val="0"/>
              <w:autoSpaceDE w:val="0"/>
              <w:autoSpaceDN w:val="0"/>
              <w:jc w:val="center"/>
              <w:rPr>
                <w:rFonts w:ascii="Times New Roman" w:hAnsi="Times New Roman" w:cs="Times New Roman"/>
                <w:b/>
                <w:lang w:bidi="ru-RU"/>
              </w:rPr>
            </w:pPr>
            <w:r w:rsidRPr="009C62FC">
              <w:rPr>
                <w:rFonts w:ascii="Times New Roman" w:hAnsi="Times New Roman" w:cs="Times New Roman"/>
                <w:b/>
                <w:lang w:bidi="ru-RU"/>
              </w:rPr>
              <w:t xml:space="preserve">№ </w:t>
            </w:r>
            <w:proofErr w:type="spellStart"/>
            <w:r w:rsidRPr="009C62FC">
              <w:rPr>
                <w:rFonts w:ascii="Times New Roman" w:hAnsi="Times New Roman" w:cs="Times New Roman"/>
                <w:b/>
                <w:lang w:bidi="ru-RU"/>
              </w:rPr>
              <w:t>зп</w:t>
            </w:r>
            <w:proofErr w:type="spellEnd"/>
          </w:p>
        </w:tc>
        <w:tc>
          <w:tcPr>
            <w:tcW w:w="2000" w:type="pct"/>
            <w:vAlign w:val="center"/>
          </w:tcPr>
          <w:p w14:paraId="2A827900" w14:textId="77777777" w:rsidR="009C62FC" w:rsidRPr="009C62FC" w:rsidRDefault="009C62FC" w:rsidP="00FD7B9B">
            <w:pPr>
              <w:widowControl w:val="0"/>
              <w:autoSpaceDE w:val="0"/>
              <w:autoSpaceDN w:val="0"/>
              <w:jc w:val="center"/>
              <w:rPr>
                <w:rFonts w:ascii="Times New Roman" w:hAnsi="Times New Roman" w:cs="Times New Roman"/>
                <w:b/>
                <w:lang w:bidi="ru-RU"/>
              </w:rPr>
            </w:pPr>
            <w:r w:rsidRPr="009C62FC">
              <w:rPr>
                <w:rFonts w:ascii="Times New Roman" w:hAnsi="Times New Roman" w:cs="Times New Roman"/>
                <w:b/>
                <w:lang w:bidi="ru-RU"/>
              </w:rPr>
              <w:t>Адреса Об’єкту</w:t>
            </w:r>
          </w:p>
        </w:tc>
        <w:tc>
          <w:tcPr>
            <w:tcW w:w="721" w:type="pct"/>
            <w:vAlign w:val="center"/>
          </w:tcPr>
          <w:p w14:paraId="6A68B822" w14:textId="77777777" w:rsidR="009C62FC" w:rsidRPr="009C62FC" w:rsidRDefault="009C62FC" w:rsidP="00FD7B9B">
            <w:pPr>
              <w:widowControl w:val="0"/>
              <w:autoSpaceDE w:val="0"/>
              <w:autoSpaceDN w:val="0"/>
              <w:jc w:val="center"/>
              <w:rPr>
                <w:rFonts w:ascii="Times New Roman" w:hAnsi="Times New Roman" w:cs="Times New Roman"/>
                <w:b/>
                <w:lang w:bidi="ru-RU"/>
              </w:rPr>
            </w:pPr>
            <w:r w:rsidRPr="009C62FC">
              <w:rPr>
                <w:rFonts w:ascii="Times New Roman" w:hAnsi="Times New Roman" w:cs="Times New Roman"/>
                <w:b/>
                <w:lang w:bidi="ru-RU"/>
              </w:rPr>
              <w:t>Кількість робітників</w:t>
            </w:r>
          </w:p>
        </w:tc>
        <w:tc>
          <w:tcPr>
            <w:tcW w:w="1266" w:type="pct"/>
            <w:vAlign w:val="center"/>
          </w:tcPr>
          <w:p w14:paraId="4E6CE6F6" w14:textId="77777777" w:rsidR="009C62FC" w:rsidRPr="009C62FC" w:rsidRDefault="009C62FC" w:rsidP="00FD7B9B">
            <w:pPr>
              <w:widowControl w:val="0"/>
              <w:autoSpaceDE w:val="0"/>
              <w:autoSpaceDN w:val="0"/>
              <w:jc w:val="center"/>
              <w:rPr>
                <w:rFonts w:ascii="Times New Roman" w:hAnsi="Times New Roman" w:cs="Times New Roman"/>
                <w:b/>
                <w:lang w:bidi="ru-RU"/>
              </w:rPr>
            </w:pPr>
            <w:r w:rsidRPr="009C62FC">
              <w:rPr>
                <w:rFonts w:ascii="Times New Roman" w:hAnsi="Times New Roman" w:cs="Times New Roman"/>
                <w:b/>
                <w:lang w:bidi="ru-RU"/>
              </w:rPr>
              <w:t>Графік чергування</w:t>
            </w:r>
          </w:p>
        </w:tc>
        <w:tc>
          <w:tcPr>
            <w:tcW w:w="781" w:type="pct"/>
            <w:vAlign w:val="center"/>
          </w:tcPr>
          <w:p w14:paraId="42E559D0" w14:textId="77777777" w:rsidR="009C62FC" w:rsidRPr="009C62FC" w:rsidRDefault="009C62FC" w:rsidP="00FD7B9B">
            <w:pPr>
              <w:widowControl w:val="0"/>
              <w:autoSpaceDE w:val="0"/>
              <w:autoSpaceDN w:val="0"/>
              <w:jc w:val="center"/>
              <w:rPr>
                <w:rFonts w:ascii="Times New Roman" w:hAnsi="Times New Roman" w:cs="Times New Roman"/>
                <w:b/>
                <w:lang w:bidi="ru-RU"/>
              </w:rPr>
            </w:pPr>
            <w:r w:rsidRPr="009C62FC">
              <w:rPr>
                <w:rFonts w:ascii="Times New Roman" w:hAnsi="Times New Roman" w:cs="Times New Roman"/>
                <w:b/>
                <w:lang w:bidi="ru-RU"/>
              </w:rPr>
              <w:t>Примітка</w:t>
            </w:r>
          </w:p>
        </w:tc>
      </w:tr>
      <w:tr w:rsidR="009C62FC" w:rsidRPr="009C62FC" w14:paraId="5070F79B" w14:textId="77777777" w:rsidTr="00FD7B9B">
        <w:trPr>
          <w:trHeight w:val="535"/>
          <w:jc w:val="center"/>
        </w:trPr>
        <w:tc>
          <w:tcPr>
            <w:tcW w:w="232" w:type="pct"/>
            <w:vAlign w:val="center"/>
          </w:tcPr>
          <w:p w14:paraId="411EC46B" w14:textId="77777777" w:rsidR="009C62FC" w:rsidRPr="009C62FC" w:rsidRDefault="009C62FC" w:rsidP="00FD7B9B">
            <w:pPr>
              <w:widowControl w:val="0"/>
              <w:autoSpaceDE w:val="0"/>
              <w:autoSpaceDN w:val="0"/>
              <w:jc w:val="center"/>
              <w:rPr>
                <w:rFonts w:ascii="Times New Roman" w:hAnsi="Times New Roman" w:cs="Times New Roman"/>
                <w:b/>
                <w:lang w:bidi="ru-RU"/>
              </w:rPr>
            </w:pPr>
            <w:r w:rsidRPr="009C62FC">
              <w:rPr>
                <w:rFonts w:ascii="Times New Roman" w:hAnsi="Times New Roman" w:cs="Times New Roman"/>
                <w:b/>
                <w:w w:val="99"/>
                <w:lang w:bidi="ru-RU"/>
              </w:rPr>
              <w:t>1</w:t>
            </w:r>
          </w:p>
        </w:tc>
        <w:tc>
          <w:tcPr>
            <w:tcW w:w="2000" w:type="pct"/>
            <w:vAlign w:val="center"/>
          </w:tcPr>
          <w:p w14:paraId="54622565" w14:textId="77777777" w:rsidR="009C62FC" w:rsidRPr="009C62FC" w:rsidRDefault="009C62FC" w:rsidP="00FD7B9B">
            <w:pPr>
              <w:widowControl w:val="0"/>
              <w:autoSpaceDE w:val="0"/>
              <w:autoSpaceDN w:val="0"/>
              <w:jc w:val="center"/>
              <w:rPr>
                <w:rFonts w:ascii="Times New Roman" w:hAnsi="Times New Roman" w:cs="Times New Roman"/>
                <w:lang w:val="ru-RU" w:bidi="ru-RU"/>
              </w:rPr>
            </w:pPr>
            <w:r w:rsidRPr="009C62FC">
              <w:rPr>
                <w:rFonts w:ascii="Times New Roman" w:hAnsi="Times New Roman" w:cs="Times New Roman"/>
                <w:lang w:val="ru-RU" w:bidi="ru-RU"/>
              </w:rPr>
              <w:t xml:space="preserve">м. </w:t>
            </w:r>
            <w:proofErr w:type="spellStart"/>
            <w:r w:rsidRPr="009C62FC">
              <w:rPr>
                <w:rFonts w:ascii="Times New Roman" w:hAnsi="Times New Roman" w:cs="Times New Roman"/>
                <w:lang w:val="ru-RU" w:bidi="ru-RU"/>
              </w:rPr>
              <w:t>Київ</w:t>
            </w:r>
            <w:proofErr w:type="spellEnd"/>
            <w:r w:rsidRPr="009C62FC">
              <w:rPr>
                <w:rFonts w:ascii="Times New Roman" w:hAnsi="Times New Roman" w:cs="Times New Roman"/>
                <w:lang w:val="ru-RU" w:bidi="ru-RU"/>
              </w:rPr>
              <w:t xml:space="preserve">, </w:t>
            </w:r>
            <w:proofErr w:type="spellStart"/>
            <w:r w:rsidRPr="009C62FC">
              <w:rPr>
                <w:rFonts w:ascii="Times New Roman" w:hAnsi="Times New Roman" w:cs="Times New Roman"/>
                <w:lang w:val="ru-RU" w:bidi="ru-RU"/>
              </w:rPr>
              <w:t>вул</w:t>
            </w:r>
            <w:proofErr w:type="spellEnd"/>
            <w:r w:rsidRPr="009C62FC">
              <w:rPr>
                <w:rFonts w:ascii="Times New Roman" w:hAnsi="Times New Roman" w:cs="Times New Roman"/>
                <w:lang w:val="ru-RU" w:bidi="ru-RU"/>
              </w:rPr>
              <w:t xml:space="preserve">. В. </w:t>
            </w:r>
            <w:proofErr w:type="spellStart"/>
            <w:r w:rsidRPr="009C62FC">
              <w:rPr>
                <w:rFonts w:ascii="Times New Roman" w:hAnsi="Times New Roman" w:cs="Times New Roman"/>
                <w:lang w:val="ru-RU" w:bidi="ru-RU"/>
              </w:rPr>
              <w:t>Чорновола</w:t>
            </w:r>
            <w:proofErr w:type="spellEnd"/>
            <w:r w:rsidRPr="009C62FC">
              <w:rPr>
                <w:rFonts w:ascii="Times New Roman" w:hAnsi="Times New Roman" w:cs="Times New Roman"/>
                <w:lang w:val="ru-RU" w:bidi="ru-RU"/>
              </w:rPr>
              <w:t>, 28/1</w:t>
            </w:r>
          </w:p>
        </w:tc>
        <w:tc>
          <w:tcPr>
            <w:tcW w:w="721" w:type="pct"/>
            <w:vAlign w:val="center"/>
          </w:tcPr>
          <w:p w14:paraId="54417C71" w14:textId="77777777" w:rsidR="009C62FC" w:rsidRPr="009C62FC" w:rsidRDefault="009C62FC" w:rsidP="00FD7B9B">
            <w:pPr>
              <w:widowControl w:val="0"/>
              <w:autoSpaceDE w:val="0"/>
              <w:autoSpaceDN w:val="0"/>
              <w:jc w:val="center"/>
              <w:rPr>
                <w:rFonts w:ascii="Times New Roman" w:hAnsi="Times New Roman" w:cs="Times New Roman"/>
                <w:lang w:bidi="ru-RU"/>
              </w:rPr>
            </w:pPr>
            <w:r w:rsidRPr="009C62FC">
              <w:rPr>
                <w:rFonts w:ascii="Times New Roman" w:hAnsi="Times New Roman" w:cs="Times New Roman"/>
                <w:w w:val="99"/>
                <w:lang w:bidi="ru-RU"/>
              </w:rPr>
              <w:t>1 працівник</w:t>
            </w:r>
          </w:p>
        </w:tc>
        <w:tc>
          <w:tcPr>
            <w:tcW w:w="1266" w:type="pct"/>
            <w:vAlign w:val="center"/>
          </w:tcPr>
          <w:p w14:paraId="6F4FD257" w14:textId="77777777" w:rsidR="009C62FC" w:rsidRPr="009C62FC" w:rsidRDefault="009C62FC" w:rsidP="00FD7B9B">
            <w:pPr>
              <w:widowControl w:val="0"/>
              <w:autoSpaceDE w:val="0"/>
              <w:autoSpaceDN w:val="0"/>
              <w:jc w:val="center"/>
              <w:rPr>
                <w:rFonts w:ascii="Times New Roman" w:hAnsi="Times New Roman" w:cs="Times New Roman"/>
                <w:b/>
                <w:lang w:val="ru-RU" w:bidi="ru-RU"/>
              </w:rPr>
            </w:pPr>
            <w:proofErr w:type="spellStart"/>
            <w:r w:rsidRPr="009C62FC">
              <w:rPr>
                <w:rFonts w:ascii="Times New Roman" w:hAnsi="Times New Roman" w:cs="Times New Roman"/>
                <w:b/>
                <w:lang w:val="ru-RU" w:bidi="ru-RU"/>
              </w:rPr>
              <w:t>Цілодобово</w:t>
            </w:r>
            <w:proofErr w:type="spellEnd"/>
            <w:r w:rsidRPr="009C62FC">
              <w:rPr>
                <w:rFonts w:ascii="Times New Roman" w:hAnsi="Times New Roman" w:cs="Times New Roman"/>
                <w:b/>
                <w:lang w:val="ru-RU" w:bidi="ru-RU"/>
              </w:rPr>
              <w:t xml:space="preserve"> в </w:t>
            </w:r>
            <w:proofErr w:type="spellStart"/>
            <w:r w:rsidRPr="009C62FC">
              <w:rPr>
                <w:rFonts w:ascii="Times New Roman" w:hAnsi="Times New Roman" w:cs="Times New Roman"/>
                <w:b/>
                <w:lang w:val="ru-RU" w:bidi="ru-RU"/>
              </w:rPr>
              <w:t>робочі</w:t>
            </w:r>
            <w:proofErr w:type="spellEnd"/>
            <w:r w:rsidRPr="009C62FC">
              <w:rPr>
                <w:rFonts w:ascii="Times New Roman" w:hAnsi="Times New Roman" w:cs="Times New Roman"/>
                <w:b/>
                <w:lang w:val="ru-RU" w:bidi="ru-RU"/>
              </w:rPr>
              <w:t xml:space="preserve">, </w:t>
            </w:r>
            <w:proofErr w:type="spellStart"/>
            <w:r w:rsidRPr="009C62FC">
              <w:rPr>
                <w:rFonts w:ascii="Times New Roman" w:hAnsi="Times New Roman" w:cs="Times New Roman"/>
                <w:b/>
                <w:lang w:val="ru-RU" w:bidi="ru-RU"/>
              </w:rPr>
              <w:t>вихідні</w:t>
            </w:r>
            <w:proofErr w:type="spellEnd"/>
            <w:r w:rsidRPr="009C62FC">
              <w:rPr>
                <w:rFonts w:ascii="Times New Roman" w:hAnsi="Times New Roman" w:cs="Times New Roman"/>
                <w:b/>
                <w:lang w:val="ru-RU" w:bidi="ru-RU"/>
              </w:rPr>
              <w:t xml:space="preserve"> та </w:t>
            </w:r>
            <w:proofErr w:type="spellStart"/>
            <w:r w:rsidRPr="009C62FC">
              <w:rPr>
                <w:rFonts w:ascii="Times New Roman" w:hAnsi="Times New Roman" w:cs="Times New Roman"/>
                <w:b/>
                <w:lang w:val="ru-RU" w:bidi="ru-RU"/>
              </w:rPr>
              <w:t>святкові</w:t>
            </w:r>
            <w:proofErr w:type="spellEnd"/>
            <w:r w:rsidRPr="009C62FC">
              <w:rPr>
                <w:rFonts w:ascii="Times New Roman" w:hAnsi="Times New Roman" w:cs="Times New Roman"/>
                <w:b/>
                <w:lang w:val="ru-RU" w:bidi="ru-RU"/>
              </w:rPr>
              <w:t xml:space="preserve"> </w:t>
            </w:r>
            <w:proofErr w:type="spellStart"/>
            <w:r w:rsidRPr="009C62FC">
              <w:rPr>
                <w:rFonts w:ascii="Times New Roman" w:hAnsi="Times New Roman" w:cs="Times New Roman"/>
                <w:b/>
                <w:lang w:val="ru-RU" w:bidi="ru-RU"/>
              </w:rPr>
              <w:t>дні</w:t>
            </w:r>
            <w:proofErr w:type="spellEnd"/>
          </w:p>
        </w:tc>
        <w:tc>
          <w:tcPr>
            <w:tcW w:w="781" w:type="pct"/>
            <w:vAlign w:val="center"/>
          </w:tcPr>
          <w:p w14:paraId="644544E5" w14:textId="77777777" w:rsidR="009C62FC" w:rsidRPr="009C62FC" w:rsidRDefault="009C62FC" w:rsidP="00FD7B9B">
            <w:pPr>
              <w:widowControl w:val="0"/>
              <w:autoSpaceDE w:val="0"/>
              <w:autoSpaceDN w:val="0"/>
              <w:jc w:val="center"/>
              <w:rPr>
                <w:rFonts w:ascii="Times New Roman" w:hAnsi="Times New Roman" w:cs="Times New Roman"/>
                <w:lang w:val="ru-RU" w:bidi="ru-RU"/>
              </w:rPr>
            </w:pPr>
          </w:p>
        </w:tc>
      </w:tr>
    </w:tbl>
    <w:p w14:paraId="18D7DD29" w14:textId="77777777" w:rsidR="009C62FC" w:rsidRPr="009C62FC" w:rsidRDefault="009C62FC" w:rsidP="009C62FC">
      <w:pPr>
        <w:tabs>
          <w:tab w:val="left" w:pos="6105"/>
        </w:tabs>
        <w:rPr>
          <w:rFonts w:ascii="Times New Roman" w:hAnsi="Times New Roman" w:cs="Times New Roman"/>
          <w:b/>
          <w:bCs/>
          <w:lang w:val="x-none"/>
        </w:rPr>
      </w:pPr>
    </w:p>
    <w:p w14:paraId="2C4C3E4B" w14:textId="77777777" w:rsidR="009C62FC" w:rsidRPr="009C62FC" w:rsidRDefault="009C62FC" w:rsidP="009C62FC">
      <w:pPr>
        <w:tabs>
          <w:tab w:val="left" w:pos="6105"/>
        </w:tabs>
        <w:jc w:val="center"/>
        <w:rPr>
          <w:rFonts w:ascii="Times New Roman" w:hAnsi="Times New Roman" w:cs="Times New Roman"/>
          <w:b/>
          <w:bCs/>
          <w:lang w:val="ru-RU"/>
        </w:rPr>
      </w:pPr>
      <w:r w:rsidRPr="009C62FC">
        <w:rPr>
          <w:rFonts w:ascii="Times New Roman" w:hAnsi="Times New Roman" w:cs="Times New Roman"/>
          <w:b/>
          <w:bCs/>
          <w:lang w:val="ru-RU"/>
        </w:rPr>
        <w:t xml:space="preserve">ПЕРЕЛІК ПОСЛУГ </w:t>
      </w:r>
      <w:proofErr w:type="gramStart"/>
      <w:r w:rsidRPr="009C62FC">
        <w:rPr>
          <w:rFonts w:ascii="Times New Roman" w:hAnsi="Times New Roman" w:cs="Times New Roman"/>
          <w:b/>
          <w:bCs/>
          <w:lang w:val="ru-RU"/>
        </w:rPr>
        <w:t>З  РЕМОНТУ</w:t>
      </w:r>
      <w:proofErr w:type="gramEnd"/>
      <w:r w:rsidRPr="009C62FC">
        <w:rPr>
          <w:rFonts w:ascii="Times New Roman" w:hAnsi="Times New Roman" w:cs="Times New Roman"/>
          <w:b/>
          <w:bCs/>
          <w:lang w:val="ru-RU"/>
        </w:rPr>
        <w:t xml:space="preserve"> І ТЕХНІЧНОГО ОБСЛУГОВУВАННЯ</w:t>
      </w:r>
    </w:p>
    <w:p w14:paraId="03FE9945" w14:textId="77777777" w:rsidR="009C62FC" w:rsidRPr="009C62FC" w:rsidRDefault="009C62FC" w:rsidP="009C62FC">
      <w:pPr>
        <w:tabs>
          <w:tab w:val="left" w:pos="6105"/>
        </w:tabs>
        <w:jc w:val="center"/>
        <w:rPr>
          <w:rFonts w:ascii="Times New Roman" w:hAnsi="Times New Roman" w:cs="Times New Roman"/>
          <w:b/>
          <w:bCs/>
          <w:lang w:val="ru-RU"/>
        </w:rPr>
      </w:pPr>
      <w:r w:rsidRPr="009C62FC">
        <w:rPr>
          <w:rFonts w:ascii="Times New Roman" w:hAnsi="Times New Roman" w:cs="Times New Roman"/>
          <w:b/>
          <w:bCs/>
          <w:lang w:val="ru-RU"/>
        </w:rPr>
        <w:t xml:space="preserve"> СИСТЕМ ВОДООЧИСТКИ ТА ВОДОПІДГОТОВКИ </w:t>
      </w:r>
    </w:p>
    <w:p w14:paraId="594A8D42" w14:textId="77777777" w:rsidR="009C62FC" w:rsidRPr="009C62FC" w:rsidRDefault="009C62FC" w:rsidP="009C62FC">
      <w:pPr>
        <w:tabs>
          <w:tab w:val="left" w:pos="6105"/>
        </w:tabs>
        <w:jc w:val="center"/>
        <w:rPr>
          <w:rFonts w:ascii="Times New Roman" w:hAnsi="Times New Roman" w:cs="Times New Roman"/>
          <w:lang w:val="ru-RU"/>
        </w:rPr>
      </w:pPr>
    </w:p>
    <w:p w14:paraId="1C1A08BA" w14:textId="77777777" w:rsidR="009C62FC" w:rsidRPr="009C62FC" w:rsidRDefault="009C62FC" w:rsidP="009C62FC">
      <w:pPr>
        <w:jc w:val="center"/>
        <w:rPr>
          <w:rFonts w:ascii="Times New Roman" w:hAnsi="Times New Roman" w:cs="Times New Roman"/>
          <w:b/>
          <w:bCs/>
          <w:shd w:val="clear" w:color="auto" w:fill="FFFFFF"/>
          <w:lang w:val="ru-RU"/>
        </w:rPr>
      </w:pPr>
      <w:r w:rsidRPr="009C62FC">
        <w:rPr>
          <w:rFonts w:ascii="Times New Roman" w:hAnsi="Times New Roman" w:cs="Times New Roman"/>
          <w:b/>
          <w:bCs/>
          <w:shd w:val="clear" w:color="auto" w:fill="FFFFFF"/>
          <w:lang w:val="ru-RU"/>
        </w:rPr>
        <w:t xml:space="preserve">Ремонт </w:t>
      </w:r>
      <w:proofErr w:type="spellStart"/>
      <w:r w:rsidRPr="009C62FC">
        <w:rPr>
          <w:rFonts w:ascii="Times New Roman" w:hAnsi="Times New Roman" w:cs="Times New Roman"/>
          <w:b/>
          <w:bCs/>
          <w:shd w:val="clear" w:color="auto" w:fill="FFFFFF"/>
          <w:lang w:val="ru-RU"/>
        </w:rPr>
        <w:t>системи</w:t>
      </w:r>
      <w:proofErr w:type="spellEnd"/>
      <w:r w:rsidRPr="009C62FC">
        <w:rPr>
          <w:rFonts w:ascii="Times New Roman" w:hAnsi="Times New Roman" w:cs="Times New Roman"/>
          <w:b/>
          <w:bCs/>
          <w:shd w:val="clear" w:color="auto" w:fill="FFFFFF"/>
          <w:lang w:val="ru-RU"/>
        </w:rPr>
        <w:t xml:space="preserve"> водоочистки та </w:t>
      </w:r>
      <w:proofErr w:type="spellStart"/>
      <w:r w:rsidRPr="009C62FC">
        <w:rPr>
          <w:rFonts w:ascii="Times New Roman" w:hAnsi="Times New Roman" w:cs="Times New Roman"/>
          <w:b/>
          <w:bCs/>
          <w:shd w:val="clear" w:color="auto" w:fill="FFFFFF"/>
          <w:lang w:val="ru-RU"/>
        </w:rPr>
        <w:t>водопідготовки</w:t>
      </w:r>
      <w:proofErr w:type="spellEnd"/>
      <w:r w:rsidRPr="009C62FC">
        <w:rPr>
          <w:rFonts w:ascii="Times New Roman" w:hAnsi="Times New Roman" w:cs="Times New Roman"/>
          <w:b/>
          <w:bCs/>
          <w:shd w:val="clear" w:color="auto" w:fill="FFFFFF"/>
          <w:lang w:val="ru-RU"/>
        </w:rPr>
        <w:t xml:space="preserve"> для </w:t>
      </w:r>
      <w:proofErr w:type="spellStart"/>
      <w:r w:rsidRPr="009C62FC">
        <w:rPr>
          <w:rFonts w:ascii="Times New Roman" w:hAnsi="Times New Roman" w:cs="Times New Roman"/>
          <w:b/>
          <w:bCs/>
          <w:shd w:val="clear" w:color="auto" w:fill="FFFFFF"/>
          <w:lang w:val="ru-RU"/>
        </w:rPr>
        <w:t>чилера</w:t>
      </w:r>
      <w:proofErr w:type="spellEnd"/>
      <w:r w:rsidRPr="009C62FC">
        <w:rPr>
          <w:rFonts w:ascii="Times New Roman" w:hAnsi="Times New Roman" w:cs="Times New Roman"/>
          <w:b/>
          <w:bCs/>
          <w:shd w:val="clear" w:color="auto" w:fill="FFFFFF"/>
          <w:lang w:val="ru-RU"/>
        </w:rPr>
        <w:t xml:space="preserve"> та парового котла </w:t>
      </w:r>
    </w:p>
    <w:p w14:paraId="2DCD82B1" w14:textId="77777777" w:rsidR="009C62FC" w:rsidRPr="009C62FC" w:rsidRDefault="009C62FC" w:rsidP="009C62FC">
      <w:pPr>
        <w:pStyle w:val="a4"/>
        <w:numPr>
          <w:ilvl w:val="0"/>
          <w:numId w:val="5"/>
        </w:numPr>
        <w:spacing w:line="256" w:lineRule="auto"/>
        <w:jc w:val="both"/>
        <w:rPr>
          <w:rFonts w:ascii="Times New Roman" w:hAnsi="Times New Roman" w:cs="Times New Roman"/>
          <w:bCs/>
          <w:sz w:val="24"/>
          <w:szCs w:val="24"/>
        </w:rPr>
      </w:pPr>
      <w:r w:rsidRPr="009C62FC">
        <w:rPr>
          <w:rFonts w:ascii="Times New Roman" w:hAnsi="Times New Roman" w:cs="Times New Roman"/>
          <w:bCs/>
          <w:sz w:val="24"/>
          <w:szCs w:val="24"/>
        </w:rPr>
        <w:t xml:space="preserve">Заміна </w:t>
      </w:r>
      <w:proofErr w:type="spellStart"/>
      <w:r w:rsidRPr="009C62FC">
        <w:rPr>
          <w:rFonts w:ascii="Times New Roman" w:hAnsi="Times New Roman" w:cs="Times New Roman"/>
          <w:bCs/>
          <w:sz w:val="24"/>
          <w:szCs w:val="24"/>
        </w:rPr>
        <w:t>іоннобмінної</w:t>
      </w:r>
      <w:proofErr w:type="spellEnd"/>
      <w:r w:rsidRPr="009C62FC">
        <w:rPr>
          <w:rFonts w:ascii="Times New Roman" w:hAnsi="Times New Roman" w:cs="Times New Roman"/>
          <w:bCs/>
          <w:sz w:val="24"/>
          <w:szCs w:val="24"/>
        </w:rPr>
        <w:t xml:space="preserve"> смоли </w:t>
      </w:r>
      <w:proofErr w:type="spellStart"/>
      <w:r w:rsidRPr="009C62FC">
        <w:rPr>
          <w:rFonts w:ascii="Times New Roman" w:hAnsi="Times New Roman" w:cs="Times New Roman"/>
          <w:sz w:val="24"/>
          <w:szCs w:val="24"/>
          <w:lang w:val="en-US"/>
        </w:rPr>
        <w:t>Dowex</w:t>
      </w:r>
      <w:proofErr w:type="spellEnd"/>
      <w:r w:rsidRPr="009C62FC">
        <w:rPr>
          <w:rFonts w:ascii="Times New Roman" w:hAnsi="Times New Roman" w:cs="Times New Roman"/>
          <w:sz w:val="24"/>
          <w:szCs w:val="24"/>
        </w:rPr>
        <w:t xml:space="preserve"> </w:t>
      </w:r>
      <w:r w:rsidRPr="009C62FC">
        <w:rPr>
          <w:rFonts w:ascii="Times New Roman" w:hAnsi="Times New Roman" w:cs="Times New Roman"/>
          <w:sz w:val="24"/>
          <w:szCs w:val="24"/>
          <w:lang w:val="en-US"/>
        </w:rPr>
        <w:t>HCRS</w:t>
      </w:r>
      <w:r w:rsidRPr="009C62FC">
        <w:rPr>
          <w:rFonts w:ascii="Times New Roman" w:hAnsi="Times New Roman" w:cs="Times New Roman"/>
          <w:sz w:val="24"/>
          <w:szCs w:val="24"/>
        </w:rPr>
        <w:t>/</w:t>
      </w:r>
      <w:r w:rsidRPr="009C62FC">
        <w:rPr>
          <w:rFonts w:ascii="Times New Roman" w:hAnsi="Times New Roman" w:cs="Times New Roman"/>
          <w:sz w:val="24"/>
          <w:szCs w:val="24"/>
          <w:lang w:val="en-US"/>
        </w:rPr>
        <w:t>s</w:t>
      </w:r>
      <w:r w:rsidRPr="009C62FC">
        <w:rPr>
          <w:rFonts w:ascii="Times New Roman" w:hAnsi="Times New Roman" w:cs="Times New Roman"/>
          <w:sz w:val="24"/>
          <w:szCs w:val="24"/>
        </w:rPr>
        <w:t xml:space="preserve"> (мішок 25 л</w:t>
      </w:r>
      <w:r w:rsidRPr="009C62FC">
        <w:rPr>
          <w:rFonts w:ascii="Times New Roman" w:hAnsi="Times New Roman" w:cs="Times New Roman"/>
          <w:bCs/>
          <w:sz w:val="24"/>
          <w:szCs w:val="24"/>
        </w:rPr>
        <w:t>) в фільтруючих колонах – 24 шт.</w:t>
      </w:r>
    </w:p>
    <w:p w14:paraId="401B7FD7" w14:textId="77777777" w:rsidR="009C62FC" w:rsidRPr="009C62FC" w:rsidRDefault="009C62FC" w:rsidP="009C62FC">
      <w:pPr>
        <w:pStyle w:val="a4"/>
        <w:numPr>
          <w:ilvl w:val="0"/>
          <w:numId w:val="5"/>
        </w:numPr>
        <w:spacing w:line="256" w:lineRule="auto"/>
        <w:jc w:val="both"/>
        <w:rPr>
          <w:rFonts w:ascii="Times New Roman" w:hAnsi="Times New Roman" w:cs="Times New Roman"/>
          <w:bCs/>
          <w:sz w:val="24"/>
          <w:szCs w:val="24"/>
        </w:rPr>
      </w:pPr>
      <w:r w:rsidRPr="009C62FC">
        <w:rPr>
          <w:rFonts w:ascii="Times New Roman" w:hAnsi="Times New Roman" w:cs="Times New Roman"/>
          <w:sz w:val="24"/>
          <w:szCs w:val="24"/>
        </w:rPr>
        <w:t xml:space="preserve">Заміна плати керування до </w:t>
      </w:r>
      <w:proofErr w:type="spellStart"/>
      <w:r w:rsidRPr="009C62FC">
        <w:rPr>
          <w:rFonts w:ascii="Times New Roman" w:hAnsi="Times New Roman" w:cs="Times New Roman"/>
          <w:sz w:val="24"/>
          <w:szCs w:val="24"/>
        </w:rPr>
        <w:t>Clack</w:t>
      </w:r>
      <w:proofErr w:type="spellEnd"/>
      <w:r w:rsidRPr="009C62FC">
        <w:rPr>
          <w:rFonts w:ascii="Times New Roman" w:hAnsi="Times New Roman" w:cs="Times New Roman"/>
          <w:sz w:val="24"/>
          <w:szCs w:val="24"/>
        </w:rPr>
        <w:t xml:space="preserve"> 1.25 CI+ </w:t>
      </w:r>
      <w:proofErr w:type="spellStart"/>
      <w:r w:rsidRPr="009C62FC">
        <w:rPr>
          <w:rFonts w:ascii="Times New Roman" w:hAnsi="Times New Roman" w:cs="Times New Roman"/>
          <w:sz w:val="24"/>
          <w:szCs w:val="24"/>
        </w:rPr>
        <w:t>ліцьова</w:t>
      </w:r>
      <w:proofErr w:type="spellEnd"/>
      <w:r w:rsidRPr="009C62FC">
        <w:rPr>
          <w:rFonts w:ascii="Times New Roman" w:hAnsi="Times New Roman" w:cs="Times New Roman"/>
          <w:sz w:val="24"/>
          <w:szCs w:val="24"/>
        </w:rPr>
        <w:t xml:space="preserve"> панель</w:t>
      </w:r>
      <w:r w:rsidRPr="009C62FC">
        <w:rPr>
          <w:rFonts w:ascii="Times New Roman" w:hAnsi="Times New Roman" w:cs="Times New Roman"/>
          <w:bCs/>
          <w:sz w:val="24"/>
          <w:szCs w:val="24"/>
        </w:rPr>
        <w:t xml:space="preserve"> – </w:t>
      </w:r>
      <w:r w:rsidRPr="009C62FC">
        <w:rPr>
          <w:rFonts w:ascii="Times New Roman" w:hAnsi="Times New Roman" w:cs="Times New Roman"/>
          <w:sz w:val="24"/>
          <w:szCs w:val="24"/>
        </w:rPr>
        <w:t>1 комплект</w:t>
      </w:r>
      <w:r w:rsidRPr="009C62FC">
        <w:rPr>
          <w:rFonts w:ascii="Times New Roman" w:hAnsi="Times New Roman" w:cs="Times New Roman"/>
          <w:bCs/>
          <w:sz w:val="24"/>
          <w:szCs w:val="24"/>
        </w:rPr>
        <w:t>.</w:t>
      </w:r>
    </w:p>
    <w:p w14:paraId="7A043624" w14:textId="77777777" w:rsidR="009C62FC" w:rsidRPr="009C62FC" w:rsidRDefault="009C62FC" w:rsidP="009C62FC">
      <w:pPr>
        <w:pStyle w:val="a4"/>
        <w:numPr>
          <w:ilvl w:val="0"/>
          <w:numId w:val="5"/>
        </w:numPr>
        <w:spacing w:line="256" w:lineRule="auto"/>
        <w:jc w:val="both"/>
        <w:rPr>
          <w:rFonts w:ascii="Times New Roman" w:hAnsi="Times New Roman" w:cs="Times New Roman"/>
          <w:bCs/>
          <w:sz w:val="24"/>
          <w:szCs w:val="24"/>
        </w:rPr>
      </w:pPr>
      <w:r w:rsidRPr="009C62FC">
        <w:rPr>
          <w:rFonts w:ascii="Times New Roman" w:hAnsi="Times New Roman" w:cs="Times New Roman"/>
          <w:sz w:val="24"/>
          <w:szCs w:val="24"/>
        </w:rPr>
        <w:t xml:space="preserve">Заміна розподільчої деталі (каретки) до </w:t>
      </w:r>
      <w:proofErr w:type="spellStart"/>
      <w:r w:rsidRPr="009C62FC">
        <w:rPr>
          <w:rFonts w:ascii="Times New Roman" w:hAnsi="Times New Roman" w:cs="Times New Roman"/>
          <w:sz w:val="24"/>
          <w:szCs w:val="24"/>
        </w:rPr>
        <w:t>Clack</w:t>
      </w:r>
      <w:proofErr w:type="spellEnd"/>
      <w:r w:rsidRPr="009C62FC">
        <w:rPr>
          <w:rFonts w:ascii="Times New Roman" w:hAnsi="Times New Roman" w:cs="Times New Roman"/>
          <w:sz w:val="24"/>
          <w:szCs w:val="24"/>
        </w:rPr>
        <w:t xml:space="preserve"> 1.25 – 3 шт.</w:t>
      </w:r>
    </w:p>
    <w:p w14:paraId="0E9DF785" w14:textId="77777777" w:rsidR="009C62FC" w:rsidRPr="009C62FC" w:rsidRDefault="009C62FC" w:rsidP="009C62FC">
      <w:pPr>
        <w:pStyle w:val="a4"/>
        <w:numPr>
          <w:ilvl w:val="0"/>
          <w:numId w:val="5"/>
        </w:numPr>
        <w:spacing w:line="256" w:lineRule="auto"/>
        <w:jc w:val="both"/>
        <w:rPr>
          <w:rFonts w:ascii="Times New Roman" w:hAnsi="Times New Roman" w:cs="Times New Roman"/>
          <w:bCs/>
          <w:sz w:val="24"/>
          <w:szCs w:val="24"/>
        </w:rPr>
      </w:pPr>
      <w:r w:rsidRPr="009C62FC">
        <w:rPr>
          <w:rFonts w:ascii="Times New Roman" w:hAnsi="Times New Roman" w:cs="Times New Roman"/>
          <w:sz w:val="24"/>
          <w:szCs w:val="24"/>
        </w:rPr>
        <w:t xml:space="preserve">Заміна мікроперемикача до </w:t>
      </w:r>
      <w:proofErr w:type="spellStart"/>
      <w:r w:rsidRPr="009C62FC">
        <w:rPr>
          <w:rFonts w:ascii="Times New Roman" w:hAnsi="Times New Roman" w:cs="Times New Roman"/>
          <w:sz w:val="24"/>
          <w:szCs w:val="24"/>
        </w:rPr>
        <w:t>Clack</w:t>
      </w:r>
      <w:proofErr w:type="spellEnd"/>
      <w:r w:rsidRPr="009C62FC">
        <w:rPr>
          <w:rFonts w:ascii="Times New Roman" w:hAnsi="Times New Roman" w:cs="Times New Roman"/>
          <w:sz w:val="24"/>
          <w:szCs w:val="24"/>
        </w:rPr>
        <w:t xml:space="preserve"> 1.25 з дротами – 1 комплект.</w:t>
      </w:r>
    </w:p>
    <w:p w14:paraId="5D2D6748" w14:textId="77777777" w:rsidR="009C62FC" w:rsidRPr="009C62FC" w:rsidRDefault="009C62FC" w:rsidP="009C62FC">
      <w:pPr>
        <w:pStyle w:val="a4"/>
        <w:numPr>
          <w:ilvl w:val="0"/>
          <w:numId w:val="5"/>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 xml:space="preserve">Модернізація </w:t>
      </w:r>
      <w:proofErr w:type="spellStart"/>
      <w:r w:rsidRPr="009C62FC">
        <w:rPr>
          <w:rFonts w:ascii="Times New Roman" w:hAnsi="Times New Roman" w:cs="Times New Roman"/>
          <w:sz w:val="24"/>
          <w:szCs w:val="24"/>
        </w:rPr>
        <w:t>одноступеневой</w:t>
      </w:r>
      <w:proofErr w:type="spellEnd"/>
      <w:r w:rsidRPr="009C62FC">
        <w:rPr>
          <w:rFonts w:ascii="Times New Roman" w:hAnsi="Times New Roman" w:cs="Times New Roman"/>
          <w:sz w:val="24"/>
          <w:szCs w:val="24"/>
        </w:rPr>
        <w:t xml:space="preserve"> системи пом′якшення  до двоступеневої.</w:t>
      </w:r>
    </w:p>
    <w:p w14:paraId="31E01750" w14:textId="77777777" w:rsidR="009C62FC" w:rsidRPr="009C62FC" w:rsidRDefault="009C62FC" w:rsidP="009C62FC">
      <w:pPr>
        <w:pStyle w:val="a4"/>
        <w:numPr>
          <w:ilvl w:val="0"/>
          <w:numId w:val="5"/>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Ревізія електричної шафи керування та заміна промислового контролера.</w:t>
      </w:r>
    </w:p>
    <w:p w14:paraId="7CEB2FF3" w14:textId="77777777" w:rsidR="009C62FC" w:rsidRPr="009C62FC" w:rsidRDefault="009C62FC" w:rsidP="009C62FC">
      <w:pPr>
        <w:pStyle w:val="a4"/>
        <w:numPr>
          <w:ilvl w:val="0"/>
          <w:numId w:val="5"/>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Заміна станції дозування реагентів.</w:t>
      </w:r>
    </w:p>
    <w:p w14:paraId="659B7FF3" w14:textId="77777777" w:rsidR="009C62FC" w:rsidRPr="009C62FC" w:rsidRDefault="009C62FC" w:rsidP="009C62FC">
      <w:pPr>
        <w:pStyle w:val="a4"/>
        <w:numPr>
          <w:ilvl w:val="0"/>
          <w:numId w:val="5"/>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Заміна сольової ємності.</w:t>
      </w:r>
    </w:p>
    <w:p w14:paraId="19888517" w14:textId="77777777" w:rsidR="009C62FC" w:rsidRPr="009C62FC" w:rsidRDefault="009C62FC" w:rsidP="009C62FC">
      <w:pPr>
        <w:pStyle w:val="a4"/>
        <w:numPr>
          <w:ilvl w:val="0"/>
          <w:numId w:val="5"/>
        </w:numPr>
        <w:spacing w:after="0" w:line="256" w:lineRule="auto"/>
        <w:jc w:val="both"/>
        <w:rPr>
          <w:rFonts w:ascii="Times New Roman" w:hAnsi="Times New Roman" w:cs="Times New Roman"/>
          <w:sz w:val="24"/>
          <w:szCs w:val="24"/>
        </w:rPr>
      </w:pPr>
      <w:r w:rsidRPr="009C62FC">
        <w:rPr>
          <w:rFonts w:ascii="Times New Roman" w:hAnsi="Times New Roman" w:cs="Times New Roman"/>
          <w:sz w:val="24"/>
          <w:szCs w:val="24"/>
        </w:rPr>
        <w:t>Проведення хімічного аналізу води в сертифікованій лабораторії.</w:t>
      </w:r>
    </w:p>
    <w:p w14:paraId="256687D8" w14:textId="77777777" w:rsidR="009C62FC" w:rsidRPr="009C62FC" w:rsidRDefault="009C62FC" w:rsidP="009C62FC">
      <w:pPr>
        <w:tabs>
          <w:tab w:val="left" w:pos="6105"/>
        </w:tabs>
        <w:rPr>
          <w:rFonts w:ascii="Times New Roman" w:hAnsi="Times New Roman" w:cs="Times New Roman"/>
          <w:lang w:val="ru-RU"/>
        </w:rPr>
      </w:pPr>
    </w:p>
    <w:p w14:paraId="69761DB1" w14:textId="77777777" w:rsidR="009C62FC" w:rsidRPr="009C62FC" w:rsidRDefault="009C62FC" w:rsidP="009C62FC">
      <w:pPr>
        <w:jc w:val="center"/>
        <w:rPr>
          <w:rFonts w:ascii="Times New Roman" w:hAnsi="Times New Roman" w:cs="Times New Roman"/>
          <w:b/>
          <w:bCs/>
          <w:shd w:val="clear" w:color="auto" w:fill="FFFFFF"/>
          <w:lang w:val="ru-RU"/>
        </w:rPr>
      </w:pPr>
      <w:r w:rsidRPr="009C62FC">
        <w:rPr>
          <w:rFonts w:ascii="Times New Roman" w:hAnsi="Times New Roman" w:cs="Times New Roman"/>
          <w:b/>
          <w:bCs/>
          <w:shd w:val="clear" w:color="auto" w:fill="FFFFFF"/>
          <w:lang w:val="ru-RU"/>
        </w:rPr>
        <w:t xml:space="preserve">Ремонт </w:t>
      </w:r>
      <w:proofErr w:type="spellStart"/>
      <w:r w:rsidRPr="009C62FC">
        <w:rPr>
          <w:rFonts w:ascii="Times New Roman" w:hAnsi="Times New Roman" w:cs="Times New Roman"/>
          <w:b/>
          <w:bCs/>
          <w:shd w:val="clear" w:color="auto" w:fill="FFFFFF"/>
          <w:lang w:val="ru-RU"/>
        </w:rPr>
        <w:t>системи</w:t>
      </w:r>
      <w:proofErr w:type="spellEnd"/>
      <w:r w:rsidRPr="009C62FC">
        <w:rPr>
          <w:rFonts w:ascii="Times New Roman" w:hAnsi="Times New Roman" w:cs="Times New Roman"/>
          <w:b/>
          <w:bCs/>
          <w:shd w:val="clear" w:color="auto" w:fill="FFFFFF"/>
          <w:lang w:val="ru-RU"/>
        </w:rPr>
        <w:t xml:space="preserve"> водоочистки та </w:t>
      </w:r>
      <w:proofErr w:type="spellStart"/>
      <w:r w:rsidRPr="009C62FC">
        <w:rPr>
          <w:rFonts w:ascii="Times New Roman" w:hAnsi="Times New Roman" w:cs="Times New Roman"/>
          <w:b/>
          <w:bCs/>
          <w:shd w:val="clear" w:color="auto" w:fill="FFFFFF"/>
          <w:lang w:val="ru-RU"/>
        </w:rPr>
        <w:t>водопідготовки</w:t>
      </w:r>
      <w:proofErr w:type="spellEnd"/>
      <w:r w:rsidRPr="009C62FC">
        <w:rPr>
          <w:rFonts w:ascii="Times New Roman" w:hAnsi="Times New Roman" w:cs="Times New Roman"/>
          <w:b/>
          <w:bCs/>
          <w:shd w:val="clear" w:color="auto" w:fill="FFFFFF"/>
          <w:lang w:val="ru-RU"/>
        </w:rPr>
        <w:t xml:space="preserve"> для </w:t>
      </w:r>
      <w:proofErr w:type="spellStart"/>
      <w:r w:rsidRPr="009C62FC">
        <w:rPr>
          <w:rFonts w:ascii="Times New Roman" w:hAnsi="Times New Roman" w:cs="Times New Roman"/>
          <w:b/>
          <w:bCs/>
          <w:shd w:val="clear" w:color="auto" w:fill="FFFFFF"/>
          <w:lang w:val="ru-RU"/>
        </w:rPr>
        <w:t>обслуговування</w:t>
      </w:r>
      <w:proofErr w:type="spellEnd"/>
      <w:r w:rsidRPr="009C62FC">
        <w:rPr>
          <w:rFonts w:ascii="Times New Roman" w:hAnsi="Times New Roman" w:cs="Times New Roman"/>
          <w:b/>
          <w:bCs/>
          <w:shd w:val="clear" w:color="auto" w:fill="FFFFFF"/>
          <w:lang w:val="ru-RU"/>
        </w:rPr>
        <w:t xml:space="preserve"> комплексу </w:t>
      </w:r>
      <w:proofErr w:type="spellStart"/>
      <w:r w:rsidRPr="009C62FC">
        <w:rPr>
          <w:rFonts w:ascii="Times New Roman" w:hAnsi="Times New Roman" w:cs="Times New Roman"/>
          <w:b/>
          <w:bCs/>
          <w:shd w:val="clear" w:color="auto" w:fill="FFFFFF"/>
          <w:lang w:val="ru-RU"/>
        </w:rPr>
        <w:t>чистих</w:t>
      </w:r>
      <w:proofErr w:type="spellEnd"/>
      <w:r w:rsidRPr="009C62FC">
        <w:rPr>
          <w:rFonts w:ascii="Times New Roman" w:hAnsi="Times New Roman" w:cs="Times New Roman"/>
          <w:b/>
          <w:bCs/>
          <w:shd w:val="clear" w:color="auto" w:fill="FFFFFF"/>
          <w:lang w:val="ru-RU"/>
        </w:rPr>
        <w:t xml:space="preserve"> </w:t>
      </w:r>
      <w:proofErr w:type="spellStart"/>
      <w:r w:rsidRPr="009C62FC">
        <w:rPr>
          <w:rFonts w:ascii="Times New Roman" w:hAnsi="Times New Roman" w:cs="Times New Roman"/>
          <w:b/>
          <w:bCs/>
          <w:shd w:val="clear" w:color="auto" w:fill="FFFFFF"/>
          <w:lang w:val="ru-RU"/>
        </w:rPr>
        <w:t>приміщень</w:t>
      </w:r>
      <w:proofErr w:type="spellEnd"/>
      <w:r w:rsidRPr="009C62FC">
        <w:rPr>
          <w:rFonts w:ascii="Times New Roman" w:hAnsi="Times New Roman" w:cs="Times New Roman"/>
          <w:b/>
          <w:bCs/>
          <w:shd w:val="clear" w:color="auto" w:fill="FFFFFF"/>
          <w:lang w:val="ru-RU"/>
        </w:rPr>
        <w:t xml:space="preserve"> та </w:t>
      </w:r>
      <w:proofErr w:type="spellStart"/>
      <w:r w:rsidRPr="009C62FC">
        <w:rPr>
          <w:rFonts w:ascii="Times New Roman" w:hAnsi="Times New Roman" w:cs="Times New Roman"/>
          <w:b/>
          <w:bCs/>
          <w:shd w:val="clear" w:color="auto" w:fill="FFFFFF"/>
          <w:lang w:val="ru-RU"/>
        </w:rPr>
        <w:t>побутових</w:t>
      </w:r>
      <w:proofErr w:type="spellEnd"/>
      <w:r w:rsidRPr="009C62FC">
        <w:rPr>
          <w:rFonts w:ascii="Times New Roman" w:hAnsi="Times New Roman" w:cs="Times New Roman"/>
          <w:b/>
          <w:bCs/>
          <w:shd w:val="clear" w:color="auto" w:fill="FFFFFF"/>
          <w:lang w:val="ru-RU"/>
        </w:rPr>
        <w:t xml:space="preserve"> потреб </w:t>
      </w:r>
      <w:proofErr w:type="spellStart"/>
      <w:r w:rsidRPr="009C62FC">
        <w:rPr>
          <w:rFonts w:ascii="Times New Roman" w:hAnsi="Times New Roman" w:cs="Times New Roman"/>
          <w:b/>
          <w:bCs/>
          <w:shd w:val="clear" w:color="auto" w:fill="FFFFFF"/>
          <w:lang w:val="ru-RU"/>
        </w:rPr>
        <w:t>хірургії</w:t>
      </w:r>
      <w:proofErr w:type="spellEnd"/>
    </w:p>
    <w:p w14:paraId="735E004A" w14:textId="77777777" w:rsidR="009C62FC" w:rsidRPr="009C62FC" w:rsidRDefault="009C62FC" w:rsidP="009C62FC">
      <w:pPr>
        <w:pStyle w:val="a4"/>
        <w:numPr>
          <w:ilvl w:val="0"/>
          <w:numId w:val="6"/>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Заміна вугілля кокосового активованого, 50 літрів/мішок – 16 шт.</w:t>
      </w:r>
    </w:p>
    <w:p w14:paraId="783E13C9" w14:textId="77777777" w:rsidR="009C62FC" w:rsidRPr="009C62FC" w:rsidRDefault="009C62FC" w:rsidP="009C62FC">
      <w:pPr>
        <w:pStyle w:val="a4"/>
        <w:numPr>
          <w:ilvl w:val="0"/>
          <w:numId w:val="6"/>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Заміна вузлу хімічної промивки мембран.</w:t>
      </w:r>
    </w:p>
    <w:p w14:paraId="0089FE6F" w14:textId="77777777" w:rsidR="009C62FC" w:rsidRPr="009C62FC" w:rsidRDefault="009C62FC" w:rsidP="009C62FC">
      <w:pPr>
        <w:pStyle w:val="a4"/>
        <w:numPr>
          <w:ilvl w:val="0"/>
          <w:numId w:val="6"/>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Заміна приладу обліку хімічного реагенту.</w:t>
      </w:r>
    </w:p>
    <w:p w14:paraId="48F297E7" w14:textId="77777777" w:rsidR="009C62FC" w:rsidRPr="009C62FC" w:rsidRDefault="009C62FC" w:rsidP="009C62FC">
      <w:pPr>
        <w:pStyle w:val="a4"/>
        <w:numPr>
          <w:ilvl w:val="0"/>
          <w:numId w:val="6"/>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Заміна лампи ультрафіолетового опромінення - 2 шт.</w:t>
      </w:r>
    </w:p>
    <w:p w14:paraId="1DBA5FDF" w14:textId="77777777" w:rsidR="009C62FC" w:rsidRPr="009C62FC" w:rsidRDefault="009C62FC" w:rsidP="009C62FC">
      <w:pPr>
        <w:pStyle w:val="a4"/>
        <w:numPr>
          <w:ilvl w:val="0"/>
          <w:numId w:val="6"/>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 xml:space="preserve">Заміна </w:t>
      </w:r>
      <w:proofErr w:type="spellStart"/>
      <w:r w:rsidRPr="009C62FC">
        <w:rPr>
          <w:rFonts w:ascii="Times New Roman" w:hAnsi="Times New Roman" w:cs="Times New Roman"/>
          <w:sz w:val="24"/>
          <w:szCs w:val="24"/>
        </w:rPr>
        <w:t>зворотносматичної</w:t>
      </w:r>
      <w:proofErr w:type="spellEnd"/>
      <w:r w:rsidRPr="009C62FC">
        <w:rPr>
          <w:rFonts w:ascii="Times New Roman" w:hAnsi="Times New Roman" w:cs="Times New Roman"/>
          <w:sz w:val="24"/>
          <w:szCs w:val="24"/>
        </w:rPr>
        <w:t xml:space="preserve"> мембрани – 3 шт.</w:t>
      </w:r>
    </w:p>
    <w:p w14:paraId="11FCC2FC" w14:textId="77777777" w:rsidR="009C62FC" w:rsidRPr="009C62FC" w:rsidRDefault="009C62FC" w:rsidP="009C62FC">
      <w:pPr>
        <w:pStyle w:val="a4"/>
        <w:numPr>
          <w:ilvl w:val="0"/>
          <w:numId w:val="6"/>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Проведення хімічного аналізу води в сертифікованій лабораторії.</w:t>
      </w:r>
    </w:p>
    <w:p w14:paraId="28D0F046" w14:textId="77777777" w:rsidR="009C62FC" w:rsidRPr="009C62FC" w:rsidRDefault="009C62FC" w:rsidP="009C62FC">
      <w:pPr>
        <w:pStyle w:val="a4"/>
        <w:numPr>
          <w:ilvl w:val="0"/>
          <w:numId w:val="6"/>
        </w:numPr>
        <w:spacing w:after="0" w:line="256" w:lineRule="auto"/>
        <w:jc w:val="both"/>
        <w:rPr>
          <w:rFonts w:ascii="Times New Roman" w:hAnsi="Times New Roman" w:cs="Times New Roman"/>
          <w:sz w:val="24"/>
          <w:szCs w:val="24"/>
        </w:rPr>
      </w:pPr>
      <w:r w:rsidRPr="009C62FC">
        <w:rPr>
          <w:rFonts w:ascii="Times New Roman" w:hAnsi="Times New Roman" w:cs="Times New Roman"/>
          <w:sz w:val="24"/>
          <w:szCs w:val="24"/>
        </w:rPr>
        <w:t xml:space="preserve">Заміна </w:t>
      </w:r>
      <w:proofErr w:type="spellStart"/>
      <w:r w:rsidRPr="009C62FC">
        <w:rPr>
          <w:rFonts w:ascii="Times New Roman" w:hAnsi="Times New Roman" w:cs="Times New Roman"/>
          <w:sz w:val="24"/>
          <w:szCs w:val="24"/>
        </w:rPr>
        <w:t>самоочищуючого</w:t>
      </w:r>
      <w:proofErr w:type="spellEnd"/>
      <w:r w:rsidRPr="009C62FC">
        <w:rPr>
          <w:rFonts w:ascii="Times New Roman" w:hAnsi="Times New Roman" w:cs="Times New Roman"/>
          <w:sz w:val="24"/>
          <w:szCs w:val="24"/>
        </w:rPr>
        <w:t xml:space="preserve"> фільтра.</w:t>
      </w:r>
    </w:p>
    <w:p w14:paraId="729E8624" w14:textId="77777777" w:rsidR="009C62FC" w:rsidRPr="009C62FC" w:rsidRDefault="009C62FC" w:rsidP="009C62FC">
      <w:pPr>
        <w:pStyle w:val="a4"/>
        <w:spacing w:after="0" w:line="256" w:lineRule="auto"/>
        <w:jc w:val="both"/>
        <w:rPr>
          <w:rFonts w:ascii="Times New Roman" w:hAnsi="Times New Roman" w:cs="Times New Roman"/>
          <w:sz w:val="24"/>
          <w:szCs w:val="24"/>
        </w:rPr>
      </w:pPr>
    </w:p>
    <w:p w14:paraId="468D15AE" w14:textId="77777777" w:rsidR="009C62FC" w:rsidRPr="009C62FC" w:rsidRDefault="009C62FC" w:rsidP="009C62FC">
      <w:pPr>
        <w:jc w:val="center"/>
        <w:rPr>
          <w:rFonts w:ascii="Times New Roman" w:hAnsi="Times New Roman" w:cs="Times New Roman"/>
          <w:b/>
          <w:bCs/>
          <w:shd w:val="clear" w:color="auto" w:fill="FFFFFF"/>
          <w:lang w:val="ru-RU"/>
        </w:rPr>
      </w:pPr>
      <w:r w:rsidRPr="009C62FC">
        <w:rPr>
          <w:rFonts w:ascii="Times New Roman" w:hAnsi="Times New Roman" w:cs="Times New Roman"/>
          <w:b/>
          <w:bCs/>
          <w:shd w:val="clear" w:color="auto" w:fill="FFFFFF"/>
          <w:lang w:val="ru-RU"/>
        </w:rPr>
        <w:t xml:space="preserve">Ремонт </w:t>
      </w:r>
      <w:proofErr w:type="spellStart"/>
      <w:r w:rsidRPr="009C62FC">
        <w:rPr>
          <w:rFonts w:ascii="Times New Roman" w:hAnsi="Times New Roman" w:cs="Times New Roman"/>
          <w:b/>
          <w:bCs/>
          <w:shd w:val="clear" w:color="auto" w:fill="FFFFFF"/>
          <w:lang w:val="ru-RU"/>
        </w:rPr>
        <w:t>системи</w:t>
      </w:r>
      <w:proofErr w:type="spellEnd"/>
      <w:r w:rsidRPr="009C62FC">
        <w:rPr>
          <w:rFonts w:ascii="Times New Roman" w:hAnsi="Times New Roman" w:cs="Times New Roman"/>
          <w:b/>
          <w:bCs/>
          <w:shd w:val="clear" w:color="auto" w:fill="FFFFFF"/>
          <w:lang w:val="ru-RU"/>
        </w:rPr>
        <w:t xml:space="preserve"> водоочистки та </w:t>
      </w:r>
      <w:proofErr w:type="spellStart"/>
      <w:r w:rsidRPr="009C62FC">
        <w:rPr>
          <w:rFonts w:ascii="Times New Roman" w:hAnsi="Times New Roman" w:cs="Times New Roman"/>
          <w:b/>
          <w:bCs/>
          <w:shd w:val="clear" w:color="auto" w:fill="FFFFFF"/>
          <w:lang w:val="ru-RU"/>
        </w:rPr>
        <w:t>водопідготовки</w:t>
      </w:r>
      <w:proofErr w:type="spellEnd"/>
      <w:r w:rsidRPr="009C62FC">
        <w:rPr>
          <w:rFonts w:ascii="Times New Roman" w:hAnsi="Times New Roman" w:cs="Times New Roman"/>
          <w:b/>
          <w:bCs/>
          <w:shd w:val="clear" w:color="auto" w:fill="FFFFFF"/>
          <w:lang w:val="ru-RU"/>
        </w:rPr>
        <w:t xml:space="preserve"> для </w:t>
      </w:r>
    </w:p>
    <w:p w14:paraId="2D857EC4" w14:textId="77777777" w:rsidR="009C62FC" w:rsidRPr="009C62FC" w:rsidRDefault="009C62FC" w:rsidP="009C62FC">
      <w:pPr>
        <w:jc w:val="center"/>
        <w:rPr>
          <w:rFonts w:ascii="Times New Roman" w:hAnsi="Times New Roman" w:cs="Times New Roman"/>
          <w:b/>
          <w:bCs/>
          <w:shd w:val="clear" w:color="auto" w:fill="FFFFFF"/>
        </w:rPr>
      </w:pPr>
      <w:r w:rsidRPr="009C62FC">
        <w:rPr>
          <w:rFonts w:ascii="Times New Roman" w:hAnsi="Times New Roman" w:cs="Times New Roman"/>
          <w:b/>
          <w:bCs/>
          <w:shd w:val="clear" w:color="auto" w:fill="FFFFFF"/>
        </w:rPr>
        <w:t>потреб відділення токсикології</w:t>
      </w:r>
    </w:p>
    <w:p w14:paraId="755CF4C6" w14:textId="77777777" w:rsidR="009C62FC" w:rsidRPr="009C62FC" w:rsidRDefault="009C62FC" w:rsidP="009C62FC">
      <w:pPr>
        <w:pStyle w:val="a4"/>
        <w:numPr>
          <w:ilvl w:val="3"/>
          <w:numId w:val="7"/>
        </w:numPr>
        <w:spacing w:after="200" w:line="276" w:lineRule="auto"/>
        <w:ind w:left="851" w:hanging="425"/>
        <w:rPr>
          <w:rFonts w:ascii="Times New Roman" w:hAnsi="Times New Roman" w:cs="Times New Roman"/>
          <w:bCs/>
          <w:sz w:val="24"/>
          <w:szCs w:val="24"/>
          <w:shd w:val="clear" w:color="auto" w:fill="FFFFFF"/>
        </w:rPr>
      </w:pPr>
      <w:r w:rsidRPr="009C62FC">
        <w:rPr>
          <w:rFonts w:ascii="Times New Roman" w:hAnsi="Times New Roman" w:cs="Times New Roman"/>
          <w:bCs/>
          <w:sz w:val="24"/>
          <w:szCs w:val="24"/>
          <w:shd w:val="clear" w:color="auto" w:fill="FFFFFF"/>
        </w:rPr>
        <w:lastRenderedPageBreak/>
        <w:t xml:space="preserve">Заміна шлангів </w:t>
      </w:r>
      <w:r w:rsidRPr="009C62FC">
        <w:rPr>
          <w:rFonts w:ascii="Times New Roman" w:hAnsi="Times New Roman" w:cs="Times New Roman"/>
          <w:sz w:val="24"/>
          <w:szCs w:val="24"/>
        </w:rPr>
        <w:t>– 14 шт.</w:t>
      </w:r>
    </w:p>
    <w:p w14:paraId="0A274C64" w14:textId="77777777" w:rsidR="009C62FC" w:rsidRPr="009C62FC" w:rsidRDefault="009C62FC" w:rsidP="009C62FC">
      <w:pPr>
        <w:pStyle w:val="a4"/>
        <w:numPr>
          <w:ilvl w:val="3"/>
          <w:numId w:val="7"/>
        </w:numPr>
        <w:spacing w:after="200" w:line="276" w:lineRule="auto"/>
        <w:ind w:left="851" w:hanging="425"/>
        <w:rPr>
          <w:rFonts w:ascii="Times New Roman" w:hAnsi="Times New Roman" w:cs="Times New Roman"/>
          <w:bCs/>
          <w:sz w:val="24"/>
          <w:szCs w:val="24"/>
          <w:shd w:val="clear" w:color="auto" w:fill="FFFFFF"/>
        </w:rPr>
      </w:pPr>
      <w:r w:rsidRPr="009C62FC">
        <w:rPr>
          <w:rFonts w:ascii="Times New Roman" w:hAnsi="Times New Roman" w:cs="Times New Roman"/>
          <w:sz w:val="24"/>
          <w:szCs w:val="24"/>
        </w:rPr>
        <w:t>Заміна вугілля кокосового активованого, 50 літрів/мішок – 9 шт.</w:t>
      </w:r>
    </w:p>
    <w:p w14:paraId="20AA4091" w14:textId="77777777" w:rsidR="009C62FC" w:rsidRPr="009C62FC" w:rsidRDefault="009C62FC" w:rsidP="009C62FC">
      <w:pPr>
        <w:pStyle w:val="a4"/>
        <w:numPr>
          <w:ilvl w:val="3"/>
          <w:numId w:val="7"/>
        </w:numPr>
        <w:spacing w:after="200" w:line="276" w:lineRule="auto"/>
        <w:ind w:left="851" w:hanging="425"/>
        <w:rPr>
          <w:rFonts w:ascii="Times New Roman" w:hAnsi="Times New Roman" w:cs="Times New Roman"/>
          <w:bCs/>
          <w:sz w:val="24"/>
          <w:szCs w:val="24"/>
          <w:shd w:val="clear" w:color="auto" w:fill="FFFFFF"/>
        </w:rPr>
      </w:pPr>
      <w:r w:rsidRPr="009C62FC">
        <w:rPr>
          <w:rFonts w:ascii="Times New Roman" w:hAnsi="Times New Roman" w:cs="Times New Roman"/>
          <w:bCs/>
          <w:sz w:val="24"/>
          <w:szCs w:val="24"/>
        </w:rPr>
        <w:t xml:space="preserve">Заміна </w:t>
      </w:r>
      <w:proofErr w:type="spellStart"/>
      <w:r w:rsidRPr="009C62FC">
        <w:rPr>
          <w:rFonts w:ascii="Times New Roman" w:hAnsi="Times New Roman" w:cs="Times New Roman"/>
          <w:bCs/>
          <w:sz w:val="24"/>
          <w:szCs w:val="24"/>
        </w:rPr>
        <w:t>іоннобмінної</w:t>
      </w:r>
      <w:proofErr w:type="spellEnd"/>
      <w:r w:rsidRPr="009C62FC">
        <w:rPr>
          <w:rFonts w:ascii="Times New Roman" w:hAnsi="Times New Roman" w:cs="Times New Roman"/>
          <w:bCs/>
          <w:sz w:val="24"/>
          <w:szCs w:val="24"/>
        </w:rPr>
        <w:t xml:space="preserve"> смоли </w:t>
      </w:r>
      <w:proofErr w:type="spellStart"/>
      <w:r w:rsidRPr="009C62FC">
        <w:rPr>
          <w:rFonts w:ascii="Times New Roman" w:hAnsi="Times New Roman" w:cs="Times New Roman"/>
          <w:sz w:val="24"/>
          <w:szCs w:val="24"/>
          <w:lang w:val="en-US"/>
        </w:rPr>
        <w:t>Dowex</w:t>
      </w:r>
      <w:proofErr w:type="spellEnd"/>
      <w:r w:rsidRPr="009C62FC">
        <w:rPr>
          <w:rFonts w:ascii="Times New Roman" w:hAnsi="Times New Roman" w:cs="Times New Roman"/>
          <w:sz w:val="24"/>
          <w:szCs w:val="24"/>
        </w:rPr>
        <w:t xml:space="preserve"> </w:t>
      </w:r>
      <w:r w:rsidRPr="009C62FC">
        <w:rPr>
          <w:rFonts w:ascii="Times New Roman" w:hAnsi="Times New Roman" w:cs="Times New Roman"/>
          <w:sz w:val="24"/>
          <w:szCs w:val="24"/>
          <w:lang w:val="en-US"/>
        </w:rPr>
        <w:t>HCRS</w:t>
      </w:r>
      <w:r w:rsidRPr="009C62FC">
        <w:rPr>
          <w:rFonts w:ascii="Times New Roman" w:hAnsi="Times New Roman" w:cs="Times New Roman"/>
          <w:sz w:val="24"/>
          <w:szCs w:val="24"/>
        </w:rPr>
        <w:t>/</w:t>
      </w:r>
      <w:r w:rsidRPr="009C62FC">
        <w:rPr>
          <w:rFonts w:ascii="Times New Roman" w:hAnsi="Times New Roman" w:cs="Times New Roman"/>
          <w:sz w:val="24"/>
          <w:szCs w:val="24"/>
          <w:lang w:val="en-US"/>
        </w:rPr>
        <w:t>s</w:t>
      </w:r>
      <w:r w:rsidRPr="009C62FC">
        <w:rPr>
          <w:rFonts w:ascii="Times New Roman" w:hAnsi="Times New Roman" w:cs="Times New Roman"/>
          <w:sz w:val="24"/>
          <w:szCs w:val="24"/>
        </w:rPr>
        <w:t xml:space="preserve"> (мішок 25 л</w:t>
      </w:r>
      <w:r w:rsidRPr="009C62FC">
        <w:rPr>
          <w:rFonts w:ascii="Times New Roman" w:hAnsi="Times New Roman" w:cs="Times New Roman"/>
          <w:bCs/>
          <w:sz w:val="24"/>
          <w:szCs w:val="24"/>
        </w:rPr>
        <w:t>)</w:t>
      </w:r>
      <w:r w:rsidRPr="009C62FC">
        <w:rPr>
          <w:rFonts w:ascii="Times New Roman" w:hAnsi="Times New Roman" w:cs="Times New Roman"/>
          <w:sz w:val="24"/>
          <w:szCs w:val="24"/>
        </w:rPr>
        <w:t xml:space="preserve"> – 6 шт.</w:t>
      </w:r>
    </w:p>
    <w:p w14:paraId="3E7BC2E8" w14:textId="77777777" w:rsidR="009C62FC" w:rsidRPr="009C62FC" w:rsidRDefault="009C62FC" w:rsidP="009C62FC">
      <w:pPr>
        <w:pStyle w:val="a4"/>
        <w:spacing w:after="0"/>
        <w:ind w:left="426"/>
        <w:jc w:val="both"/>
        <w:rPr>
          <w:rFonts w:ascii="Times New Roman" w:hAnsi="Times New Roman" w:cs="Times New Roman"/>
          <w:bCs/>
          <w:sz w:val="24"/>
          <w:szCs w:val="24"/>
          <w:shd w:val="clear" w:color="auto" w:fill="FFFFFF"/>
        </w:rPr>
      </w:pPr>
    </w:p>
    <w:p w14:paraId="2CF11C05" w14:textId="77777777" w:rsidR="009C62FC" w:rsidRPr="009C62FC" w:rsidRDefault="009C62FC" w:rsidP="009C62FC">
      <w:pPr>
        <w:jc w:val="center"/>
        <w:rPr>
          <w:rFonts w:ascii="Times New Roman" w:hAnsi="Times New Roman" w:cs="Times New Roman"/>
          <w:shd w:val="clear" w:color="auto" w:fill="FFFFFF"/>
          <w:lang w:val="ru-RU"/>
        </w:rPr>
      </w:pPr>
      <w:r w:rsidRPr="009C62FC">
        <w:rPr>
          <w:rFonts w:ascii="Times New Roman" w:hAnsi="Times New Roman" w:cs="Times New Roman"/>
          <w:b/>
          <w:bCs/>
          <w:shd w:val="clear" w:color="auto" w:fill="FFFFFF"/>
          <w:lang w:val="ru-RU"/>
        </w:rPr>
        <w:t xml:space="preserve">Ремонт </w:t>
      </w:r>
      <w:proofErr w:type="spellStart"/>
      <w:r w:rsidRPr="009C62FC">
        <w:rPr>
          <w:rFonts w:ascii="Times New Roman" w:hAnsi="Times New Roman" w:cs="Times New Roman"/>
          <w:b/>
          <w:bCs/>
          <w:shd w:val="clear" w:color="auto" w:fill="FFFFFF"/>
          <w:lang w:val="ru-RU"/>
        </w:rPr>
        <w:t>системи</w:t>
      </w:r>
      <w:proofErr w:type="spellEnd"/>
      <w:r w:rsidRPr="009C62FC">
        <w:rPr>
          <w:rFonts w:ascii="Times New Roman" w:hAnsi="Times New Roman" w:cs="Times New Roman"/>
          <w:b/>
          <w:bCs/>
          <w:shd w:val="clear" w:color="auto" w:fill="FFFFFF"/>
          <w:lang w:val="ru-RU"/>
        </w:rPr>
        <w:t xml:space="preserve"> водоочистки та </w:t>
      </w:r>
      <w:proofErr w:type="spellStart"/>
      <w:r w:rsidRPr="009C62FC">
        <w:rPr>
          <w:rFonts w:ascii="Times New Roman" w:hAnsi="Times New Roman" w:cs="Times New Roman"/>
          <w:b/>
          <w:bCs/>
          <w:shd w:val="clear" w:color="auto" w:fill="FFFFFF"/>
          <w:lang w:val="ru-RU"/>
        </w:rPr>
        <w:t>водопідготовки</w:t>
      </w:r>
      <w:proofErr w:type="spellEnd"/>
      <w:r w:rsidRPr="009C62FC">
        <w:rPr>
          <w:rFonts w:ascii="Times New Roman" w:hAnsi="Times New Roman" w:cs="Times New Roman"/>
          <w:b/>
          <w:bCs/>
          <w:shd w:val="clear" w:color="auto" w:fill="FFFFFF"/>
          <w:lang w:val="ru-RU"/>
        </w:rPr>
        <w:t xml:space="preserve"> для </w:t>
      </w:r>
      <w:proofErr w:type="spellStart"/>
      <w:r w:rsidRPr="009C62FC">
        <w:rPr>
          <w:rFonts w:ascii="Times New Roman" w:hAnsi="Times New Roman" w:cs="Times New Roman"/>
          <w:b/>
          <w:bCs/>
          <w:shd w:val="clear" w:color="auto" w:fill="FFFFFF"/>
          <w:lang w:val="ru-RU"/>
        </w:rPr>
        <w:t>парогенераторів</w:t>
      </w:r>
      <w:proofErr w:type="spellEnd"/>
      <w:r w:rsidRPr="009C62FC">
        <w:rPr>
          <w:rFonts w:ascii="Times New Roman" w:hAnsi="Times New Roman" w:cs="Times New Roman"/>
          <w:b/>
          <w:bCs/>
          <w:shd w:val="clear" w:color="auto" w:fill="FFFFFF"/>
          <w:lang w:val="ru-RU"/>
        </w:rPr>
        <w:t xml:space="preserve"> </w:t>
      </w:r>
      <w:r w:rsidRPr="009C62FC">
        <w:rPr>
          <w:rFonts w:ascii="Times New Roman" w:hAnsi="Times New Roman" w:cs="Times New Roman"/>
          <w:shd w:val="clear" w:color="auto" w:fill="FFFFFF"/>
          <w:lang w:val="ru-RU"/>
        </w:rPr>
        <w:t>(0-й поверх)</w:t>
      </w:r>
    </w:p>
    <w:p w14:paraId="38CCA836" w14:textId="77777777" w:rsidR="009C62FC" w:rsidRPr="009C62FC" w:rsidRDefault="009C62FC" w:rsidP="009C62FC">
      <w:pPr>
        <w:pStyle w:val="a4"/>
        <w:numPr>
          <w:ilvl w:val="0"/>
          <w:numId w:val="8"/>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Заміна насосу високого тиску – 1 шт.</w:t>
      </w:r>
    </w:p>
    <w:p w14:paraId="1E5DE288" w14:textId="77777777" w:rsidR="009C62FC" w:rsidRPr="009C62FC" w:rsidRDefault="009C62FC" w:rsidP="009C62FC">
      <w:pPr>
        <w:pStyle w:val="a4"/>
        <w:numPr>
          <w:ilvl w:val="0"/>
          <w:numId w:val="8"/>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 xml:space="preserve">Заміна блоку живлення 12 V до </w:t>
      </w:r>
      <w:proofErr w:type="spellStart"/>
      <w:r w:rsidRPr="009C62FC">
        <w:rPr>
          <w:rFonts w:ascii="Times New Roman" w:hAnsi="Times New Roman" w:cs="Times New Roman"/>
          <w:sz w:val="24"/>
          <w:szCs w:val="24"/>
        </w:rPr>
        <w:t>Clack</w:t>
      </w:r>
      <w:proofErr w:type="spellEnd"/>
      <w:r w:rsidRPr="009C62FC">
        <w:rPr>
          <w:rFonts w:ascii="Times New Roman" w:hAnsi="Times New Roman" w:cs="Times New Roman"/>
          <w:sz w:val="24"/>
          <w:szCs w:val="24"/>
        </w:rPr>
        <w:t xml:space="preserve"> – 2 шт.</w:t>
      </w:r>
    </w:p>
    <w:p w14:paraId="12C836C1" w14:textId="77777777" w:rsidR="009C62FC" w:rsidRPr="009C62FC" w:rsidRDefault="009C62FC" w:rsidP="009C62FC">
      <w:pPr>
        <w:pStyle w:val="a4"/>
        <w:numPr>
          <w:ilvl w:val="0"/>
          <w:numId w:val="8"/>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 xml:space="preserve">Заміна </w:t>
      </w:r>
      <w:proofErr w:type="spellStart"/>
      <w:r w:rsidRPr="009C62FC">
        <w:rPr>
          <w:rFonts w:ascii="Times New Roman" w:hAnsi="Times New Roman" w:cs="Times New Roman"/>
          <w:sz w:val="24"/>
          <w:szCs w:val="24"/>
        </w:rPr>
        <w:t>префільтру</w:t>
      </w:r>
      <w:proofErr w:type="spellEnd"/>
      <w:r w:rsidRPr="009C62FC">
        <w:rPr>
          <w:rFonts w:ascii="Times New Roman" w:hAnsi="Times New Roman" w:cs="Times New Roman"/>
          <w:sz w:val="24"/>
          <w:szCs w:val="24"/>
        </w:rPr>
        <w:t xml:space="preserve"> тонкої очистки з </w:t>
      </w:r>
      <w:proofErr w:type="spellStart"/>
      <w:r w:rsidRPr="009C62FC">
        <w:rPr>
          <w:rFonts w:ascii="Times New Roman" w:hAnsi="Times New Roman" w:cs="Times New Roman"/>
          <w:sz w:val="24"/>
          <w:szCs w:val="24"/>
        </w:rPr>
        <w:t>фільтроелементом</w:t>
      </w:r>
      <w:proofErr w:type="spellEnd"/>
      <w:r w:rsidRPr="009C62FC">
        <w:rPr>
          <w:rFonts w:ascii="Times New Roman" w:hAnsi="Times New Roman" w:cs="Times New Roman"/>
          <w:sz w:val="24"/>
          <w:szCs w:val="24"/>
        </w:rPr>
        <w:t xml:space="preserve"> – 1 шт.</w:t>
      </w:r>
    </w:p>
    <w:p w14:paraId="25E93832" w14:textId="77777777" w:rsidR="009C62FC" w:rsidRPr="009C62FC" w:rsidRDefault="009C62FC" w:rsidP="009C62FC">
      <w:pPr>
        <w:pStyle w:val="a4"/>
        <w:numPr>
          <w:ilvl w:val="0"/>
          <w:numId w:val="8"/>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Ревізія та заміна комплектів автоматики та контрольно-вимірювальних приладів.</w:t>
      </w:r>
    </w:p>
    <w:p w14:paraId="7F1DA4D6" w14:textId="77777777" w:rsidR="009C62FC" w:rsidRPr="009C62FC" w:rsidRDefault="009C62FC" w:rsidP="009C62FC">
      <w:pPr>
        <w:pStyle w:val="a4"/>
        <w:numPr>
          <w:ilvl w:val="0"/>
          <w:numId w:val="8"/>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Встановлення редуктору пониження тиску – 1 шт.</w:t>
      </w:r>
    </w:p>
    <w:p w14:paraId="2F499B4E" w14:textId="77777777" w:rsidR="009C62FC" w:rsidRPr="009C62FC" w:rsidRDefault="009C62FC" w:rsidP="009C62FC">
      <w:pPr>
        <w:pStyle w:val="a4"/>
        <w:numPr>
          <w:ilvl w:val="0"/>
          <w:numId w:val="8"/>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Проведення хімічного аналізу води в сертифікованій лабораторії.</w:t>
      </w:r>
    </w:p>
    <w:p w14:paraId="35D7D907" w14:textId="77777777" w:rsidR="009C62FC" w:rsidRPr="009C62FC" w:rsidRDefault="009C62FC" w:rsidP="009C62FC">
      <w:pPr>
        <w:pStyle w:val="a4"/>
        <w:numPr>
          <w:ilvl w:val="0"/>
          <w:numId w:val="8"/>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Заміна вугілля кокосового активованого, 50 літрів/мішок – 5 шт.</w:t>
      </w:r>
    </w:p>
    <w:p w14:paraId="34ADA547" w14:textId="77777777" w:rsidR="009C62FC" w:rsidRPr="009C62FC" w:rsidRDefault="009C62FC" w:rsidP="009C62FC">
      <w:pPr>
        <w:pStyle w:val="a4"/>
        <w:numPr>
          <w:ilvl w:val="0"/>
          <w:numId w:val="8"/>
        </w:numPr>
        <w:spacing w:line="256" w:lineRule="auto"/>
        <w:jc w:val="both"/>
        <w:rPr>
          <w:rFonts w:ascii="Times New Roman" w:hAnsi="Times New Roman" w:cs="Times New Roman"/>
          <w:sz w:val="24"/>
          <w:szCs w:val="24"/>
        </w:rPr>
      </w:pPr>
      <w:r w:rsidRPr="009C62FC">
        <w:rPr>
          <w:rFonts w:ascii="Times New Roman" w:hAnsi="Times New Roman" w:cs="Times New Roman"/>
          <w:bCs/>
          <w:sz w:val="24"/>
          <w:szCs w:val="24"/>
        </w:rPr>
        <w:t xml:space="preserve">Заміна </w:t>
      </w:r>
      <w:proofErr w:type="spellStart"/>
      <w:r w:rsidRPr="009C62FC">
        <w:rPr>
          <w:rFonts w:ascii="Times New Roman" w:hAnsi="Times New Roman" w:cs="Times New Roman"/>
          <w:bCs/>
          <w:sz w:val="24"/>
          <w:szCs w:val="24"/>
        </w:rPr>
        <w:t>іоннобмінної</w:t>
      </w:r>
      <w:proofErr w:type="spellEnd"/>
      <w:r w:rsidRPr="009C62FC">
        <w:rPr>
          <w:rFonts w:ascii="Times New Roman" w:hAnsi="Times New Roman" w:cs="Times New Roman"/>
          <w:bCs/>
          <w:sz w:val="24"/>
          <w:szCs w:val="24"/>
        </w:rPr>
        <w:t xml:space="preserve"> смоли </w:t>
      </w:r>
      <w:proofErr w:type="spellStart"/>
      <w:r w:rsidRPr="009C62FC">
        <w:rPr>
          <w:rFonts w:ascii="Times New Roman" w:hAnsi="Times New Roman" w:cs="Times New Roman"/>
          <w:sz w:val="24"/>
          <w:szCs w:val="24"/>
          <w:lang w:val="en-US"/>
        </w:rPr>
        <w:t>Dowex</w:t>
      </w:r>
      <w:proofErr w:type="spellEnd"/>
      <w:r w:rsidRPr="009C62FC">
        <w:rPr>
          <w:rFonts w:ascii="Times New Roman" w:hAnsi="Times New Roman" w:cs="Times New Roman"/>
          <w:sz w:val="24"/>
          <w:szCs w:val="24"/>
        </w:rPr>
        <w:t xml:space="preserve"> </w:t>
      </w:r>
      <w:r w:rsidRPr="009C62FC">
        <w:rPr>
          <w:rFonts w:ascii="Times New Roman" w:hAnsi="Times New Roman" w:cs="Times New Roman"/>
          <w:sz w:val="24"/>
          <w:szCs w:val="24"/>
          <w:lang w:val="en-US"/>
        </w:rPr>
        <w:t>HCRS</w:t>
      </w:r>
      <w:r w:rsidRPr="009C62FC">
        <w:rPr>
          <w:rFonts w:ascii="Times New Roman" w:hAnsi="Times New Roman" w:cs="Times New Roman"/>
          <w:sz w:val="24"/>
          <w:szCs w:val="24"/>
        </w:rPr>
        <w:t>/</w:t>
      </w:r>
      <w:r w:rsidRPr="009C62FC">
        <w:rPr>
          <w:rFonts w:ascii="Times New Roman" w:hAnsi="Times New Roman" w:cs="Times New Roman"/>
          <w:sz w:val="24"/>
          <w:szCs w:val="24"/>
          <w:lang w:val="en-US"/>
        </w:rPr>
        <w:t>s</w:t>
      </w:r>
      <w:r w:rsidRPr="009C62FC">
        <w:rPr>
          <w:rFonts w:ascii="Times New Roman" w:hAnsi="Times New Roman" w:cs="Times New Roman"/>
          <w:sz w:val="24"/>
          <w:szCs w:val="24"/>
        </w:rPr>
        <w:t xml:space="preserve"> (мішок 25 л</w:t>
      </w:r>
      <w:r w:rsidRPr="009C62FC">
        <w:rPr>
          <w:rFonts w:ascii="Times New Roman" w:hAnsi="Times New Roman" w:cs="Times New Roman"/>
          <w:bCs/>
          <w:sz w:val="24"/>
          <w:szCs w:val="24"/>
        </w:rPr>
        <w:t>)</w:t>
      </w:r>
      <w:r w:rsidRPr="009C62FC">
        <w:rPr>
          <w:rFonts w:ascii="Times New Roman" w:hAnsi="Times New Roman" w:cs="Times New Roman"/>
          <w:sz w:val="24"/>
          <w:szCs w:val="24"/>
        </w:rPr>
        <w:t xml:space="preserve"> – 5 шт.</w:t>
      </w:r>
    </w:p>
    <w:p w14:paraId="04AA766E" w14:textId="77777777" w:rsidR="009C62FC" w:rsidRPr="009C62FC" w:rsidRDefault="009C62FC" w:rsidP="009C62FC">
      <w:pPr>
        <w:pStyle w:val="a4"/>
        <w:spacing w:after="0"/>
        <w:jc w:val="both"/>
        <w:rPr>
          <w:rFonts w:ascii="Times New Roman" w:hAnsi="Times New Roman" w:cs="Times New Roman"/>
          <w:sz w:val="24"/>
          <w:szCs w:val="24"/>
        </w:rPr>
      </w:pPr>
    </w:p>
    <w:p w14:paraId="1A8E0113" w14:textId="77777777" w:rsidR="009C62FC" w:rsidRPr="009C62FC" w:rsidRDefault="009C62FC" w:rsidP="009C62FC">
      <w:pPr>
        <w:jc w:val="center"/>
        <w:rPr>
          <w:rFonts w:ascii="Times New Roman" w:hAnsi="Times New Roman" w:cs="Times New Roman"/>
          <w:bCs/>
          <w:lang w:val="ru-RU"/>
        </w:rPr>
      </w:pPr>
      <w:r w:rsidRPr="009C62FC">
        <w:rPr>
          <w:rFonts w:ascii="Times New Roman" w:hAnsi="Times New Roman" w:cs="Times New Roman"/>
          <w:b/>
          <w:bCs/>
          <w:shd w:val="clear" w:color="auto" w:fill="FFFFFF"/>
          <w:lang w:val="ru-RU"/>
        </w:rPr>
        <w:t xml:space="preserve">Ремонт </w:t>
      </w:r>
      <w:proofErr w:type="spellStart"/>
      <w:r w:rsidRPr="009C62FC">
        <w:rPr>
          <w:rFonts w:ascii="Times New Roman" w:hAnsi="Times New Roman" w:cs="Times New Roman"/>
          <w:b/>
          <w:bCs/>
          <w:shd w:val="clear" w:color="auto" w:fill="FFFFFF"/>
          <w:lang w:val="ru-RU"/>
        </w:rPr>
        <w:t>системи</w:t>
      </w:r>
      <w:proofErr w:type="spellEnd"/>
      <w:r w:rsidRPr="009C62FC">
        <w:rPr>
          <w:rFonts w:ascii="Times New Roman" w:hAnsi="Times New Roman" w:cs="Times New Roman"/>
          <w:b/>
          <w:bCs/>
          <w:shd w:val="clear" w:color="auto" w:fill="FFFFFF"/>
          <w:lang w:val="ru-RU"/>
        </w:rPr>
        <w:t xml:space="preserve"> водоочистки та </w:t>
      </w:r>
      <w:proofErr w:type="spellStart"/>
      <w:r w:rsidRPr="009C62FC">
        <w:rPr>
          <w:rFonts w:ascii="Times New Roman" w:hAnsi="Times New Roman" w:cs="Times New Roman"/>
          <w:b/>
          <w:bCs/>
          <w:shd w:val="clear" w:color="auto" w:fill="FFFFFF"/>
          <w:lang w:val="ru-RU"/>
        </w:rPr>
        <w:t>водопідготовки</w:t>
      </w:r>
      <w:proofErr w:type="spellEnd"/>
      <w:r w:rsidRPr="009C62FC">
        <w:rPr>
          <w:rFonts w:ascii="Times New Roman" w:hAnsi="Times New Roman" w:cs="Times New Roman"/>
          <w:b/>
          <w:bCs/>
          <w:shd w:val="clear" w:color="auto" w:fill="FFFFFF"/>
          <w:lang w:val="ru-RU"/>
        </w:rPr>
        <w:t xml:space="preserve"> для потреб центрального </w:t>
      </w:r>
      <w:proofErr w:type="spellStart"/>
      <w:r w:rsidRPr="009C62FC">
        <w:rPr>
          <w:rFonts w:ascii="Times New Roman" w:hAnsi="Times New Roman" w:cs="Times New Roman"/>
          <w:b/>
          <w:bCs/>
          <w:shd w:val="clear" w:color="auto" w:fill="FFFFFF"/>
          <w:lang w:val="ru-RU"/>
        </w:rPr>
        <w:t>стерилізаційного</w:t>
      </w:r>
      <w:proofErr w:type="spellEnd"/>
      <w:r w:rsidRPr="009C62FC">
        <w:rPr>
          <w:rFonts w:ascii="Times New Roman" w:hAnsi="Times New Roman" w:cs="Times New Roman"/>
          <w:b/>
          <w:bCs/>
          <w:shd w:val="clear" w:color="auto" w:fill="FFFFFF"/>
          <w:lang w:val="ru-RU"/>
        </w:rPr>
        <w:t xml:space="preserve"> </w:t>
      </w:r>
      <w:proofErr w:type="spellStart"/>
      <w:r w:rsidRPr="009C62FC">
        <w:rPr>
          <w:rFonts w:ascii="Times New Roman" w:hAnsi="Times New Roman" w:cs="Times New Roman"/>
          <w:b/>
          <w:bCs/>
          <w:shd w:val="clear" w:color="auto" w:fill="FFFFFF"/>
          <w:lang w:val="ru-RU"/>
        </w:rPr>
        <w:t>відділення</w:t>
      </w:r>
      <w:proofErr w:type="spellEnd"/>
      <w:r w:rsidRPr="009C62FC">
        <w:rPr>
          <w:rFonts w:ascii="Times New Roman" w:hAnsi="Times New Roman" w:cs="Times New Roman"/>
          <w:bCs/>
          <w:lang w:val="ru-RU"/>
        </w:rPr>
        <w:t xml:space="preserve"> (</w:t>
      </w:r>
      <w:proofErr w:type="spellStart"/>
      <w:r w:rsidRPr="009C62FC">
        <w:rPr>
          <w:rFonts w:ascii="Times New Roman" w:hAnsi="Times New Roman" w:cs="Times New Roman"/>
          <w:bCs/>
          <w:lang w:val="ru-RU"/>
        </w:rPr>
        <w:t>мінус</w:t>
      </w:r>
      <w:proofErr w:type="spellEnd"/>
      <w:r w:rsidRPr="009C62FC">
        <w:rPr>
          <w:rFonts w:ascii="Times New Roman" w:hAnsi="Times New Roman" w:cs="Times New Roman"/>
          <w:bCs/>
          <w:lang w:val="ru-RU"/>
        </w:rPr>
        <w:t xml:space="preserve"> 1-й поверх)</w:t>
      </w:r>
    </w:p>
    <w:p w14:paraId="54CC08B2" w14:textId="77777777" w:rsidR="009C62FC" w:rsidRPr="009C62FC" w:rsidRDefault="009C62FC" w:rsidP="009C62FC">
      <w:pPr>
        <w:pStyle w:val="a4"/>
        <w:numPr>
          <w:ilvl w:val="0"/>
          <w:numId w:val="9"/>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Заміна вугілля кокосового активованого, 50 літрів/мішок – 8 шт.</w:t>
      </w:r>
    </w:p>
    <w:p w14:paraId="327689DA" w14:textId="77777777" w:rsidR="009C62FC" w:rsidRPr="009C62FC" w:rsidRDefault="009C62FC" w:rsidP="009C62FC">
      <w:pPr>
        <w:pStyle w:val="a4"/>
        <w:numPr>
          <w:ilvl w:val="0"/>
          <w:numId w:val="9"/>
        </w:numPr>
        <w:spacing w:line="256" w:lineRule="auto"/>
        <w:rPr>
          <w:rFonts w:ascii="Times New Roman" w:hAnsi="Times New Roman" w:cs="Times New Roman"/>
          <w:bCs/>
          <w:sz w:val="24"/>
          <w:szCs w:val="24"/>
        </w:rPr>
      </w:pPr>
      <w:r w:rsidRPr="009C62FC">
        <w:rPr>
          <w:rFonts w:ascii="Times New Roman" w:hAnsi="Times New Roman" w:cs="Times New Roman"/>
          <w:sz w:val="24"/>
          <w:szCs w:val="24"/>
        </w:rPr>
        <w:t>Заміна ротаметра з регулюючим вентилем – 2 шт.</w:t>
      </w:r>
    </w:p>
    <w:p w14:paraId="08934D56" w14:textId="77777777" w:rsidR="009C62FC" w:rsidRPr="009C62FC" w:rsidRDefault="009C62FC" w:rsidP="009C62FC">
      <w:pPr>
        <w:pStyle w:val="a4"/>
        <w:numPr>
          <w:ilvl w:val="0"/>
          <w:numId w:val="9"/>
        </w:numPr>
        <w:spacing w:line="256" w:lineRule="auto"/>
        <w:rPr>
          <w:rFonts w:ascii="Times New Roman" w:hAnsi="Times New Roman" w:cs="Times New Roman"/>
          <w:bCs/>
          <w:sz w:val="24"/>
          <w:szCs w:val="24"/>
        </w:rPr>
      </w:pPr>
      <w:r w:rsidRPr="009C62FC">
        <w:rPr>
          <w:rFonts w:ascii="Times New Roman" w:hAnsi="Times New Roman" w:cs="Times New Roman"/>
          <w:sz w:val="24"/>
          <w:szCs w:val="24"/>
        </w:rPr>
        <w:t>Заміна контролера  з кондуктометром – 1 шт.</w:t>
      </w:r>
    </w:p>
    <w:p w14:paraId="160A8741" w14:textId="77777777" w:rsidR="009C62FC" w:rsidRPr="009C62FC" w:rsidRDefault="009C62FC" w:rsidP="009C62FC">
      <w:pPr>
        <w:pStyle w:val="a4"/>
        <w:numPr>
          <w:ilvl w:val="0"/>
          <w:numId w:val="9"/>
        </w:numPr>
        <w:spacing w:line="256" w:lineRule="auto"/>
        <w:rPr>
          <w:rFonts w:ascii="Times New Roman" w:hAnsi="Times New Roman" w:cs="Times New Roman"/>
          <w:bCs/>
          <w:sz w:val="24"/>
          <w:szCs w:val="24"/>
        </w:rPr>
      </w:pPr>
      <w:r w:rsidRPr="009C62FC">
        <w:rPr>
          <w:rFonts w:ascii="Times New Roman" w:hAnsi="Times New Roman" w:cs="Times New Roman"/>
          <w:bCs/>
          <w:sz w:val="24"/>
          <w:szCs w:val="24"/>
        </w:rPr>
        <w:t>Переустановлення колон вугільної очистки та колон з системою комплексної очистки.</w:t>
      </w:r>
    </w:p>
    <w:p w14:paraId="2CF38622" w14:textId="77777777" w:rsidR="009C62FC" w:rsidRPr="009C62FC" w:rsidRDefault="009C62FC" w:rsidP="009C62FC">
      <w:pPr>
        <w:pStyle w:val="a4"/>
        <w:numPr>
          <w:ilvl w:val="0"/>
          <w:numId w:val="9"/>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Чистка та миття  баків – накопичувачів дезінфікуючим розчином (1000 л) – 3 шт.</w:t>
      </w:r>
    </w:p>
    <w:p w14:paraId="156D7EB3" w14:textId="77777777" w:rsidR="009C62FC" w:rsidRPr="009C62FC" w:rsidRDefault="009C62FC" w:rsidP="009C62FC">
      <w:pPr>
        <w:pStyle w:val="a4"/>
        <w:numPr>
          <w:ilvl w:val="0"/>
          <w:numId w:val="9"/>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Встановлення редуктору пониження тиску – 1 шт.</w:t>
      </w:r>
    </w:p>
    <w:p w14:paraId="24A26349" w14:textId="77777777" w:rsidR="009C62FC" w:rsidRPr="009C62FC" w:rsidRDefault="009C62FC" w:rsidP="009C62FC">
      <w:pPr>
        <w:pStyle w:val="a4"/>
        <w:numPr>
          <w:ilvl w:val="0"/>
          <w:numId w:val="9"/>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Ревізія електричної шафи керування та заміна промислового контролера.</w:t>
      </w:r>
    </w:p>
    <w:p w14:paraId="04C79B39" w14:textId="77777777" w:rsidR="009C62FC" w:rsidRPr="009C62FC" w:rsidRDefault="009C62FC" w:rsidP="009C62FC">
      <w:pPr>
        <w:pStyle w:val="a4"/>
        <w:numPr>
          <w:ilvl w:val="0"/>
          <w:numId w:val="9"/>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Ревізія та заміна комплектів автоматики та контрольно-вимірювальних приладів.</w:t>
      </w:r>
    </w:p>
    <w:p w14:paraId="789A99EB" w14:textId="77777777" w:rsidR="009C62FC" w:rsidRPr="009C62FC" w:rsidRDefault="009C62FC" w:rsidP="009C62FC">
      <w:pPr>
        <w:pStyle w:val="a4"/>
        <w:numPr>
          <w:ilvl w:val="0"/>
          <w:numId w:val="9"/>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Заміна вузлу хімічної промивки мембран.</w:t>
      </w:r>
    </w:p>
    <w:p w14:paraId="5E0FBFC2" w14:textId="77777777" w:rsidR="009C62FC" w:rsidRPr="009C62FC" w:rsidRDefault="009C62FC" w:rsidP="009C62FC">
      <w:pPr>
        <w:pStyle w:val="a4"/>
        <w:numPr>
          <w:ilvl w:val="0"/>
          <w:numId w:val="9"/>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Заміна лампи ультрафіолетового опромінення -1 шт.</w:t>
      </w:r>
    </w:p>
    <w:p w14:paraId="1D3C6B31" w14:textId="77777777" w:rsidR="009C62FC" w:rsidRPr="009C62FC" w:rsidRDefault="009C62FC" w:rsidP="009C62FC">
      <w:pPr>
        <w:pStyle w:val="a4"/>
        <w:numPr>
          <w:ilvl w:val="0"/>
          <w:numId w:val="9"/>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Заміна насосу високого тиску – 1 шт.</w:t>
      </w:r>
    </w:p>
    <w:p w14:paraId="31E8F7FD" w14:textId="77777777" w:rsidR="009C62FC" w:rsidRPr="009C62FC" w:rsidRDefault="009C62FC" w:rsidP="009C62FC">
      <w:pPr>
        <w:pStyle w:val="a4"/>
        <w:numPr>
          <w:ilvl w:val="0"/>
          <w:numId w:val="9"/>
        </w:numPr>
        <w:spacing w:after="0" w:line="256" w:lineRule="auto"/>
        <w:jc w:val="both"/>
        <w:rPr>
          <w:rFonts w:ascii="Times New Roman" w:hAnsi="Times New Roman" w:cs="Times New Roman"/>
          <w:sz w:val="24"/>
          <w:szCs w:val="24"/>
        </w:rPr>
      </w:pPr>
      <w:r w:rsidRPr="009C62FC">
        <w:rPr>
          <w:rFonts w:ascii="Times New Roman" w:hAnsi="Times New Roman" w:cs="Times New Roman"/>
          <w:sz w:val="24"/>
          <w:szCs w:val="24"/>
        </w:rPr>
        <w:t>Проведення хімічного аналізу води в сертифікованій лабораторії.</w:t>
      </w:r>
    </w:p>
    <w:p w14:paraId="517E7FCC" w14:textId="77777777" w:rsidR="009C62FC" w:rsidRPr="009C62FC" w:rsidRDefault="009C62FC" w:rsidP="009C62FC">
      <w:pPr>
        <w:rPr>
          <w:rFonts w:ascii="Times New Roman" w:hAnsi="Times New Roman" w:cs="Times New Roman"/>
          <w:bCs/>
          <w:lang w:val="ru-RU"/>
        </w:rPr>
      </w:pPr>
    </w:p>
    <w:p w14:paraId="7CF99B9C" w14:textId="77777777" w:rsidR="009C62FC" w:rsidRPr="009C62FC" w:rsidRDefault="009C62FC" w:rsidP="009C62FC">
      <w:pPr>
        <w:jc w:val="center"/>
        <w:rPr>
          <w:rFonts w:ascii="Times New Roman" w:hAnsi="Times New Roman" w:cs="Times New Roman"/>
          <w:bCs/>
          <w:lang w:val="ru-RU"/>
        </w:rPr>
      </w:pPr>
      <w:r w:rsidRPr="009C62FC">
        <w:rPr>
          <w:rFonts w:ascii="Times New Roman" w:hAnsi="Times New Roman" w:cs="Times New Roman"/>
          <w:b/>
          <w:bCs/>
          <w:lang w:val="ru-RU" w:eastAsia="uk-UA"/>
        </w:rPr>
        <w:t xml:space="preserve">Ремонт </w:t>
      </w:r>
      <w:proofErr w:type="spellStart"/>
      <w:r w:rsidRPr="009C62FC">
        <w:rPr>
          <w:rFonts w:ascii="Times New Roman" w:hAnsi="Times New Roman" w:cs="Times New Roman"/>
          <w:b/>
          <w:bCs/>
          <w:lang w:val="ru-RU" w:eastAsia="uk-UA"/>
        </w:rPr>
        <w:t>системи</w:t>
      </w:r>
      <w:proofErr w:type="spellEnd"/>
      <w:r w:rsidRPr="009C62FC">
        <w:rPr>
          <w:rFonts w:ascii="Times New Roman" w:hAnsi="Times New Roman" w:cs="Times New Roman"/>
          <w:b/>
          <w:bCs/>
          <w:lang w:val="ru-RU" w:eastAsia="uk-UA"/>
        </w:rPr>
        <w:t xml:space="preserve"> водоочистки та </w:t>
      </w:r>
      <w:proofErr w:type="spellStart"/>
      <w:r w:rsidRPr="009C62FC">
        <w:rPr>
          <w:rFonts w:ascii="Times New Roman" w:hAnsi="Times New Roman" w:cs="Times New Roman"/>
          <w:b/>
          <w:bCs/>
          <w:lang w:val="ru-RU" w:eastAsia="uk-UA"/>
        </w:rPr>
        <w:t>водопідготовки</w:t>
      </w:r>
      <w:proofErr w:type="spellEnd"/>
      <w:r w:rsidRPr="009C62FC">
        <w:rPr>
          <w:rFonts w:ascii="Times New Roman" w:hAnsi="Times New Roman" w:cs="Times New Roman"/>
          <w:b/>
          <w:bCs/>
          <w:lang w:val="ru-RU" w:eastAsia="uk-UA"/>
        </w:rPr>
        <w:t xml:space="preserve"> </w:t>
      </w:r>
      <w:r w:rsidRPr="009C62FC">
        <w:rPr>
          <w:rFonts w:ascii="Times New Roman" w:hAnsi="Times New Roman" w:cs="Times New Roman"/>
          <w:b/>
          <w:bCs/>
          <w:shd w:val="clear" w:color="auto" w:fill="FFFFFF"/>
          <w:lang w:val="ru-RU"/>
        </w:rPr>
        <w:t xml:space="preserve">для </w:t>
      </w:r>
      <w:proofErr w:type="spellStart"/>
      <w:r w:rsidRPr="009C62FC">
        <w:rPr>
          <w:rFonts w:ascii="Times New Roman" w:hAnsi="Times New Roman" w:cs="Times New Roman"/>
          <w:b/>
          <w:bCs/>
          <w:shd w:val="clear" w:color="auto" w:fill="FFFFFF"/>
          <w:lang w:val="ru-RU"/>
        </w:rPr>
        <w:t>парогенераторів</w:t>
      </w:r>
      <w:proofErr w:type="spellEnd"/>
      <w:r w:rsidRPr="009C62FC">
        <w:rPr>
          <w:rFonts w:ascii="Times New Roman" w:hAnsi="Times New Roman" w:cs="Times New Roman"/>
          <w:bCs/>
          <w:lang w:val="ru-RU"/>
        </w:rPr>
        <w:t xml:space="preserve"> (9-й поверх)</w:t>
      </w:r>
    </w:p>
    <w:p w14:paraId="0ED39C19" w14:textId="77777777" w:rsidR="009C62FC" w:rsidRPr="009C62FC" w:rsidRDefault="009C62FC" w:rsidP="009C62FC">
      <w:pPr>
        <w:pStyle w:val="a4"/>
        <w:numPr>
          <w:ilvl w:val="0"/>
          <w:numId w:val="10"/>
        </w:numPr>
        <w:spacing w:line="256" w:lineRule="auto"/>
        <w:jc w:val="both"/>
        <w:rPr>
          <w:rFonts w:ascii="Times New Roman" w:hAnsi="Times New Roman" w:cs="Times New Roman"/>
          <w:bCs/>
          <w:sz w:val="24"/>
          <w:szCs w:val="24"/>
        </w:rPr>
      </w:pPr>
      <w:r w:rsidRPr="009C62FC">
        <w:rPr>
          <w:rFonts w:ascii="Times New Roman" w:hAnsi="Times New Roman" w:cs="Times New Roman"/>
          <w:sz w:val="24"/>
          <w:szCs w:val="24"/>
        </w:rPr>
        <w:t xml:space="preserve">Заміна плати керування до </w:t>
      </w:r>
      <w:proofErr w:type="spellStart"/>
      <w:r w:rsidRPr="009C62FC">
        <w:rPr>
          <w:rFonts w:ascii="Times New Roman" w:hAnsi="Times New Roman" w:cs="Times New Roman"/>
          <w:sz w:val="24"/>
          <w:szCs w:val="24"/>
        </w:rPr>
        <w:t>Clack</w:t>
      </w:r>
      <w:proofErr w:type="spellEnd"/>
      <w:r w:rsidRPr="009C62FC">
        <w:rPr>
          <w:rFonts w:ascii="Times New Roman" w:hAnsi="Times New Roman" w:cs="Times New Roman"/>
          <w:sz w:val="24"/>
          <w:szCs w:val="24"/>
        </w:rPr>
        <w:t xml:space="preserve"> 1.25 CI+ лицьова панель</w:t>
      </w:r>
      <w:r w:rsidRPr="009C62FC">
        <w:rPr>
          <w:rFonts w:ascii="Times New Roman" w:hAnsi="Times New Roman" w:cs="Times New Roman"/>
          <w:bCs/>
          <w:sz w:val="24"/>
          <w:szCs w:val="24"/>
        </w:rPr>
        <w:t xml:space="preserve"> – </w:t>
      </w:r>
      <w:r w:rsidRPr="009C62FC">
        <w:rPr>
          <w:rFonts w:ascii="Times New Roman" w:hAnsi="Times New Roman" w:cs="Times New Roman"/>
          <w:sz w:val="24"/>
          <w:szCs w:val="24"/>
        </w:rPr>
        <w:t>2 комплекти</w:t>
      </w:r>
      <w:r w:rsidRPr="009C62FC">
        <w:rPr>
          <w:rFonts w:ascii="Times New Roman" w:hAnsi="Times New Roman" w:cs="Times New Roman"/>
          <w:bCs/>
          <w:sz w:val="24"/>
          <w:szCs w:val="24"/>
        </w:rPr>
        <w:t>.</w:t>
      </w:r>
    </w:p>
    <w:p w14:paraId="67181843" w14:textId="77777777" w:rsidR="009C62FC" w:rsidRPr="009C62FC" w:rsidRDefault="009C62FC" w:rsidP="009C62FC">
      <w:pPr>
        <w:pStyle w:val="a4"/>
        <w:numPr>
          <w:ilvl w:val="0"/>
          <w:numId w:val="10"/>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 xml:space="preserve">Перепрограмування плати керування до </w:t>
      </w:r>
      <w:proofErr w:type="spellStart"/>
      <w:r w:rsidRPr="009C62FC">
        <w:rPr>
          <w:rFonts w:ascii="Times New Roman" w:hAnsi="Times New Roman" w:cs="Times New Roman"/>
          <w:sz w:val="24"/>
          <w:szCs w:val="24"/>
        </w:rPr>
        <w:t>Clack</w:t>
      </w:r>
      <w:proofErr w:type="spellEnd"/>
      <w:r w:rsidRPr="009C62FC">
        <w:rPr>
          <w:rFonts w:ascii="Times New Roman" w:hAnsi="Times New Roman" w:cs="Times New Roman"/>
          <w:sz w:val="24"/>
          <w:szCs w:val="24"/>
        </w:rPr>
        <w:t xml:space="preserve"> 1.25 CI на клапанах – 2 шт.</w:t>
      </w:r>
    </w:p>
    <w:p w14:paraId="2267B07D" w14:textId="77777777" w:rsidR="009C62FC" w:rsidRPr="009C62FC" w:rsidRDefault="009C62FC" w:rsidP="009C62FC">
      <w:pPr>
        <w:pStyle w:val="a4"/>
        <w:numPr>
          <w:ilvl w:val="0"/>
          <w:numId w:val="10"/>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 xml:space="preserve">Заміна </w:t>
      </w:r>
      <w:proofErr w:type="spellStart"/>
      <w:r w:rsidRPr="009C62FC">
        <w:rPr>
          <w:rFonts w:ascii="Times New Roman" w:hAnsi="Times New Roman" w:cs="Times New Roman"/>
          <w:sz w:val="24"/>
          <w:szCs w:val="24"/>
        </w:rPr>
        <w:t>префільтру</w:t>
      </w:r>
      <w:proofErr w:type="spellEnd"/>
      <w:r w:rsidRPr="009C62FC">
        <w:rPr>
          <w:rFonts w:ascii="Times New Roman" w:hAnsi="Times New Roman" w:cs="Times New Roman"/>
          <w:sz w:val="24"/>
          <w:szCs w:val="24"/>
        </w:rPr>
        <w:t xml:space="preserve"> тонкої очистки з </w:t>
      </w:r>
      <w:proofErr w:type="spellStart"/>
      <w:r w:rsidRPr="009C62FC">
        <w:rPr>
          <w:rFonts w:ascii="Times New Roman" w:hAnsi="Times New Roman" w:cs="Times New Roman"/>
          <w:sz w:val="24"/>
          <w:szCs w:val="24"/>
        </w:rPr>
        <w:t>фільтроелементом</w:t>
      </w:r>
      <w:proofErr w:type="spellEnd"/>
      <w:r w:rsidRPr="009C62FC">
        <w:rPr>
          <w:rFonts w:ascii="Times New Roman" w:hAnsi="Times New Roman" w:cs="Times New Roman"/>
          <w:sz w:val="24"/>
          <w:szCs w:val="24"/>
        </w:rPr>
        <w:t xml:space="preserve"> – 1 шт.</w:t>
      </w:r>
    </w:p>
    <w:p w14:paraId="7EEA5F55" w14:textId="77777777" w:rsidR="009C62FC" w:rsidRPr="009C62FC" w:rsidRDefault="009C62FC" w:rsidP="009C62FC">
      <w:pPr>
        <w:pStyle w:val="a4"/>
        <w:numPr>
          <w:ilvl w:val="0"/>
          <w:numId w:val="10"/>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Ревізія та заміна комплектів автоматики та контрольно-вимірювальних приладів.</w:t>
      </w:r>
    </w:p>
    <w:p w14:paraId="00583B5D" w14:textId="77777777" w:rsidR="009C62FC" w:rsidRPr="009C62FC" w:rsidRDefault="009C62FC" w:rsidP="009C62FC">
      <w:pPr>
        <w:pStyle w:val="a4"/>
        <w:numPr>
          <w:ilvl w:val="0"/>
          <w:numId w:val="10"/>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Проведення хімічного аналізу води в сертифікованій лабораторії.</w:t>
      </w:r>
    </w:p>
    <w:p w14:paraId="53EA1F73" w14:textId="77777777" w:rsidR="009C62FC" w:rsidRPr="009C62FC" w:rsidRDefault="009C62FC" w:rsidP="009C62FC">
      <w:pPr>
        <w:pStyle w:val="a4"/>
        <w:numPr>
          <w:ilvl w:val="0"/>
          <w:numId w:val="10"/>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Заміна вугілля кокосового активованого, 50 літрів/мішок – 5 шт.</w:t>
      </w:r>
    </w:p>
    <w:p w14:paraId="57C54F40" w14:textId="77777777" w:rsidR="009C62FC" w:rsidRPr="009C62FC" w:rsidRDefault="009C62FC" w:rsidP="009C62FC">
      <w:pPr>
        <w:pStyle w:val="a4"/>
        <w:numPr>
          <w:ilvl w:val="0"/>
          <w:numId w:val="10"/>
        </w:numPr>
        <w:spacing w:line="256" w:lineRule="auto"/>
        <w:jc w:val="both"/>
        <w:rPr>
          <w:rFonts w:ascii="Times New Roman" w:hAnsi="Times New Roman" w:cs="Times New Roman"/>
          <w:sz w:val="24"/>
          <w:szCs w:val="24"/>
        </w:rPr>
      </w:pPr>
      <w:r w:rsidRPr="009C62FC">
        <w:rPr>
          <w:rFonts w:ascii="Times New Roman" w:hAnsi="Times New Roman" w:cs="Times New Roman"/>
          <w:bCs/>
          <w:sz w:val="24"/>
          <w:szCs w:val="24"/>
        </w:rPr>
        <w:t xml:space="preserve">Заміна </w:t>
      </w:r>
      <w:proofErr w:type="spellStart"/>
      <w:r w:rsidRPr="009C62FC">
        <w:rPr>
          <w:rFonts w:ascii="Times New Roman" w:hAnsi="Times New Roman" w:cs="Times New Roman"/>
          <w:bCs/>
          <w:sz w:val="24"/>
          <w:szCs w:val="24"/>
        </w:rPr>
        <w:t>іоннобмінної</w:t>
      </w:r>
      <w:proofErr w:type="spellEnd"/>
      <w:r w:rsidRPr="009C62FC">
        <w:rPr>
          <w:rFonts w:ascii="Times New Roman" w:hAnsi="Times New Roman" w:cs="Times New Roman"/>
          <w:bCs/>
          <w:sz w:val="24"/>
          <w:szCs w:val="24"/>
        </w:rPr>
        <w:t xml:space="preserve"> смоли </w:t>
      </w:r>
      <w:proofErr w:type="spellStart"/>
      <w:r w:rsidRPr="009C62FC">
        <w:rPr>
          <w:rFonts w:ascii="Times New Roman" w:hAnsi="Times New Roman" w:cs="Times New Roman"/>
          <w:sz w:val="24"/>
          <w:szCs w:val="24"/>
          <w:lang w:val="en-US"/>
        </w:rPr>
        <w:t>Dowex</w:t>
      </w:r>
      <w:proofErr w:type="spellEnd"/>
      <w:r w:rsidRPr="009C62FC">
        <w:rPr>
          <w:rFonts w:ascii="Times New Roman" w:hAnsi="Times New Roman" w:cs="Times New Roman"/>
          <w:sz w:val="24"/>
          <w:szCs w:val="24"/>
        </w:rPr>
        <w:t xml:space="preserve"> </w:t>
      </w:r>
      <w:r w:rsidRPr="009C62FC">
        <w:rPr>
          <w:rFonts w:ascii="Times New Roman" w:hAnsi="Times New Roman" w:cs="Times New Roman"/>
          <w:sz w:val="24"/>
          <w:szCs w:val="24"/>
          <w:lang w:val="en-US"/>
        </w:rPr>
        <w:t>HCRS</w:t>
      </w:r>
      <w:r w:rsidRPr="009C62FC">
        <w:rPr>
          <w:rFonts w:ascii="Times New Roman" w:hAnsi="Times New Roman" w:cs="Times New Roman"/>
          <w:sz w:val="24"/>
          <w:szCs w:val="24"/>
        </w:rPr>
        <w:t>/</w:t>
      </w:r>
      <w:r w:rsidRPr="009C62FC">
        <w:rPr>
          <w:rFonts w:ascii="Times New Roman" w:hAnsi="Times New Roman" w:cs="Times New Roman"/>
          <w:sz w:val="24"/>
          <w:szCs w:val="24"/>
          <w:lang w:val="en-US"/>
        </w:rPr>
        <w:t>s</w:t>
      </w:r>
      <w:r w:rsidRPr="009C62FC">
        <w:rPr>
          <w:rFonts w:ascii="Times New Roman" w:hAnsi="Times New Roman" w:cs="Times New Roman"/>
          <w:sz w:val="24"/>
          <w:szCs w:val="24"/>
        </w:rPr>
        <w:t xml:space="preserve"> (мішок 25 л</w:t>
      </w:r>
      <w:r w:rsidRPr="009C62FC">
        <w:rPr>
          <w:rFonts w:ascii="Times New Roman" w:hAnsi="Times New Roman" w:cs="Times New Roman"/>
          <w:bCs/>
          <w:sz w:val="24"/>
          <w:szCs w:val="24"/>
        </w:rPr>
        <w:t>)</w:t>
      </w:r>
      <w:r w:rsidRPr="009C62FC">
        <w:rPr>
          <w:rFonts w:ascii="Times New Roman" w:hAnsi="Times New Roman" w:cs="Times New Roman"/>
          <w:sz w:val="24"/>
          <w:szCs w:val="24"/>
        </w:rPr>
        <w:t xml:space="preserve"> – 5 шт.</w:t>
      </w:r>
    </w:p>
    <w:p w14:paraId="477E359F" w14:textId="77777777" w:rsidR="009C62FC" w:rsidRPr="009C62FC" w:rsidRDefault="009C62FC" w:rsidP="009C62FC">
      <w:pPr>
        <w:pStyle w:val="a4"/>
        <w:spacing w:after="0" w:line="256" w:lineRule="auto"/>
        <w:jc w:val="both"/>
        <w:rPr>
          <w:rFonts w:ascii="Times New Roman" w:hAnsi="Times New Roman" w:cs="Times New Roman"/>
          <w:sz w:val="24"/>
          <w:szCs w:val="24"/>
        </w:rPr>
      </w:pPr>
    </w:p>
    <w:p w14:paraId="4FDBF9C4" w14:textId="77777777" w:rsidR="009C62FC" w:rsidRPr="009C62FC" w:rsidRDefault="009C62FC" w:rsidP="009C62FC">
      <w:pPr>
        <w:jc w:val="center"/>
        <w:rPr>
          <w:rFonts w:ascii="Times New Roman" w:hAnsi="Times New Roman" w:cs="Times New Roman"/>
          <w:b/>
          <w:bCs/>
          <w:lang w:val="ru-RU" w:eastAsia="uk-UA"/>
        </w:rPr>
      </w:pPr>
      <w:proofErr w:type="spellStart"/>
      <w:r w:rsidRPr="009C62FC">
        <w:rPr>
          <w:rFonts w:ascii="Times New Roman" w:hAnsi="Times New Roman" w:cs="Times New Roman"/>
          <w:b/>
          <w:bCs/>
          <w:lang w:val="ru-RU" w:eastAsia="uk-UA"/>
        </w:rPr>
        <w:t>Технічне</w:t>
      </w:r>
      <w:proofErr w:type="spellEnd"/>
      <w:r w:rsidRPr="009C62FC">
        <w:rPr>
          <w:rFonts w:ascii="Times New Roman" w:hAnsi="Times New Roman" w:cs="Times New Roman"/>
          <w:b/>
          <w:bCs/>
          <w:lang w:val="ru-RU" w:eastAsia="uk-UA"/>
        </w:rPr>
        <w:t xml:space="preserve"> </w:t>
      </w:r>
      <w:proofErr w:type="spellStart"/>
      <w:r w:rsidRPr="009C62FC">
        <w:rPr>
          <w:rFonts w:ascii="Times New Roman" w:hAnsi="Times New Roman" w:cs="Times New Roman"/>
          <w:b/>
          <w:bCs/>
          <w:lang w:val="ru-RU" w:eastAsia="uk-UA"/>
        </w:rPr>
        <w:t>обслуговування</w:t>
      </w:r>
      <w:proofErr w:type="spellEnd"/>
      <w:r w:rsidRPr="009C62FC">
        <w:rPr>
          <w:rFonts w:ascii="Times New Roman" w:hAnsi="Times New Roman" w:cs="Times New Roman"/>
          <w:b/>
          <w:bCs/>
          <w:lang w:val="ru-RU" w:eastAsia="uk-UA"/>
        </w:rPr>
        <w:t xml:space="preserve"> </w:t>
      </w:r>
      <w:proofErr w:type="spellStart"/>
      <w:r w:rsidRPr="009C62FC">
        <w:rPr>
          <w:rFonts w:ascii="Times New Roman" w:hAnsi="Times New Roman" w:cs="Times New Roman"/>
          <w:b/>
          <w:bCs/>
          <w:lang w:val="ru-RU" w:eastAsia="uk-UA"/>
        </w:rPr>
        <w:t>системи</w:t>
      </w:r>
      <w:proofErr w:type="spellEnd"/>
      <w:r w:rsidRPr="009C62FC">
        <w:rPr>
          <w:rFonts w:ascii="Times New Roman" w:hAnsi="Times New Roman" w:cs="Times New Roman"/>
          <w:b/>
          <w:bCs/>
          <w:lang w:val="ru-RU" w:eastAsia="uk-UA"/>
        </w:rPr>
        <w:t xml:space="preserve"> водоочистки та </w:t>
      </w:r>
      <w:proofErr w:type="spellStart"/>
      <w:r w:rsidRPr="009C62FC">
        <w:rPr>
          <w:rFonts w:ascii="Times New Roman" w:hAnsi="Times New Roman" w:cs="Times New Roman"/>
          <w:b/>
          <w:bCs/>
          <w:lang w:val="ru-RU" w:eastAsia="uk-UA"/>
        </w:rPr>
        <w:t>водопідготовки</w:t>
      </w:r>
      <w:proofErr w:type="spellEnd"/>
      <w:r w:rsidRPr="009C62FC">
        <w:rPr>
          <w:rFonts w:ascii="Times New Roman" w:hAnsi="Times New Roman" w:cs="Times New Roman"/>
          <w:b/>
          <w:bCs/>
          <w:lang w:val="ru-RU" w:eastAsia="uk-UA"/>
        </w:rPr>
        <w:t xml:space="preserve"> для </w:t>
      </w:r>
      <w:proofErr w:type="spellStart"/>
      <w:r w:rsidRPr="009C62FC">
        <w:rPr>
          <w:rFonts w:ascii="Times New Roman" w:hAnsi="Times New Roman" w:cs="Times New Roman"/>
          <w:b/>
          <w:bCs/>
          <w:lang w:val="ru-RU" w:eastAsia="uk-UA"/>
        </w:rPr>
        <w:t>чилера</w:t>
      </w:r>
      <w:proofErr w:type="spellEnd"/>
      <w:r w:rsidRPr="009C62FC">
        <w:rPr>
          <w:rFonts w:ascii="Times New Roman" w:hAnsi="Times New Roman" w:cs="Times New Roman"/>
          <w:b/>
          <w:bCs/>
          <w:lang w:val="ru-RU" w:eastAsia="uk-UA"/>
        </w:rPr>
        <w:t xml:space="preserve"> та парового котла (1 раз на </w:t>
      </w:r>
      <w:proofErr w:type="spellStart"/>
      <w:r w:rsidRPr="009C62FC">
        <w:rPr>
          <w:rFonts w:ascii="Times New Roman" w:hAnsi="Times New Roman" w:cs="Times New Roman"/>
          <w:b/>
          <w:bCs/>
          <w:lang w:val="ru-RU" w:eastAsia="uk-UA"/>
        </w:rPr>
        <w:t>місяць</w:t>
      </w:r>
      <w:proofErr w:type="spellEnd"/>
      <w:r w:rsidRPr="009C62FC">
        <w:rPr>
          <w:rFonts w:ascii="Times New Roman" w:hAnsi="Times New Roman" w:cs="Times New Roman"/>
          <w:b/>
          <w:bCs/>
          <w:lang w:val="ru-RU" w:eastAsia="uk-UA"/>
        </w:rPr>
        <w:t xml:space="preserve"> </w:t>
      </w:r>
      <w:proofErr w:type="spellStart"/>
      <w:r w:rsidRPr="009C62FC">
        <w:rPr>
          <w:rFonts w:ascii="Times New Roman" w:hAnsi="Times New Roman" w:cs="Times New Roman"/>
          <w:b/>
          <w:bCs/>
          <w:lang w:val="ru-RU" w:eastAsia="uk-UA"/>
        </w:rPr>
        <w:t>протягом</w:t>
      </w:r>
      <w:proofErr w:type="spellEnd"/>
      <w:r w:rsidRPr="009C62FC">
        <w:rPr>
          <w:rFonts w:ascii="Times New Roman" w:hAnsi="Times New Roman" w:cs="Times New Roman"/>
          <w:b/>
          <w:bCs/>
          <w:lang w:val="ru-RU" w:eastAsia="uk-UA"/>
        </w:rPr>
        <w:t xml:space="preserve"> року)</w:t>
      </w:r>
    </w:p>
    <w:p w14:paraId="4509A859" w14:textId="77777777" w:rsidR="009C62FC" w:rsidRPr="009C62FC" w:rsidRDefault="009C62FC" w:rsidP="009C62FC">
      <w:pPr>
        <w:pStyle w:val="a4"/>
        <w:widowControl w:val="0"/>
        <w:numPr>
          <w:ilvl w:val="0"/>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w:t>
      </w:r>
      <w:proofErr w:type="spellStart"/>
      <w:r w:rsidRPr="009C62FC">
        <w:rPr>
          <w:rFonts w:ascii="Times New Roman" w:hAnsi="Times New Roman" w:cs="Times New Roman"/>
          <w:sz w:val="24"/>
          <w:lang w:eastAsia="uk-UA"/>
        </w:rPr>
        <w:t>самопромивного</w:t>
      </w:r>
      <w:proofErr w:type="spellEnd"/>
      <w:r w:rsidRPr="009C62FC">
        <w:rPr>
          <w:rFonts w:ascii="Times New Roman" w:hAnsi="Times New Roman" w:cs="Times New Roman"/>
          <w:sz w:val="24"/>
          <w:lang w:eastAsia="uk-UA"/>
        </w:rPr>
        <w:t xml:space="preserve"> фільтру:</w:t>
      </w:r>
    </w:p>
    <w:p w14:paraId="1E8C3780" w14:textId="77777777" w:rsidR="009C62FC" w:rsidRPr="009C62FC" w:rsidRDefault="009C62FC" w:rsidP="009C62FC">
      <w:pPr>
        <w:pStyle w:val="a4"/>
        <w:widowControl w:val="0"/>
        <w:numPr>
          <w:ilvl w:val="1"/>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0439E2D3" w14:textId="77777777" w:rsidR="009C62FC" w:rsidRPr="009C62FC" w:rsidRDefault="009C62FC" w:rsidP="009C62FC">
      <w:pPr>
        <w:pStyle w:val="a4"/>
        <w:widowControl w:val="0"/>
        <w:numPr>
          <w:ilvl w:val="1"/>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Визначення експлуатаційного стану фільтру по падінню тиску та зовнішньому стані фільтрувального елементу;</w:t>
      </w:r>
    </w:p>
    <w:p w14:paraId="3BBF6A68" w14:textId="77777777" w:rsidR="009C62FC" w:rsidRPr="009C62FC" w:rsidRDefault="009C62FC" w:rsidP="009C62FC">
      <w:pPr>
        <w:pStyle w:val="a4"/>
        <w:widowControl w:val="0"/>
        <w:numPr>
          <w:ilvl w:val="1"/>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очищення від забруднень.</w:t>
      </w:r>
    </w:p>
    <w:p w14:paraId="3961E2A3" w14:textId="77777777" w:rsidR="009C62FC" w:rsidRPr="009C62FC" w:rsidRDefault="009C62FC" w:rsidP="009C62FC">
      <w:pPr>
        <w:ind w:left="360" w:right="57"/>
        <w:rPr>
          <w:rFonts w:ascii="Times New Roman" w:hAnsi="Times New Roman" w:cs="Times New Roman"/>
          <w:szCs w:val="20"/>
          <w:lang w:val="ru-RU" w:eastAsia="uk-UA"/>
        </w:rPr>
      </w:pPr>
    </w:p>
    <w:p w14:paraId="7B404C4C" w14:textId="77777777" w:rsidR="009C62FC" w:rsidRPr="009C62FC" w:rsidRDefault="009C62FC" w:rsidP="009C62FC">
      <w:pPr>
        <w:pStyle w:val="a4"/>
        <w:widowControl w:val="0"/>
        <w:numPr>
          <w:ilvl w:val="0"/>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установки пом’якшення з іонообмінною смолою: </w:t>
      </w:r>
    </w:p>
    <w:p w14:paraId="6CBBEB94" w14:textId="77777777" w:rsidR="009C62FC" w:rsidRPr="009C62FC" w:rsidRDefault="009C62FC" w:rsidP="009C62FC">
      <w:pPr>
        <w:pStyle w:val="a4"/>
        <w:widowControl w:val="0"/>
        <w:numPr>
          <w:ilvl w:val="1"/>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0049833B" w14:textId="77777777" w:rsidR="009C62FC" w:rsidRPr="009C62FC" w:rsidRDefault="009C62FC" w:rsidP="009C62FC">
      <w:pPr>
        <w:pStyle w:val="a4"/>
        <w:widowControl w:val="0"/>
        <w:numPr>
          <w:ilvl w:val="1"/>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програмних налаштувань;</w:t>
      </w:r>
    </w:p>
    <w:p w14:paraId="1F3C28A8" w14:textId="77777777" w:rsidR="009C62FC" w:rsidRPr="009C62FC" w:rsidRDefault="009C62FC" w:rsidP="009C62FC">
      <w:pPr>
        <w:pStyle w:val="a4"/>
        <w:widowControl w:val="0"/>
        <w:numPr>
          <w:ilvl w:val="1"/>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Контроль проходження регенераційних операцій;</w:t>
      </w:r>
    </w:p>
    <w:p w14:paraId="61F06DAD" w14:textId="77777777" w:rsidR="009C62FC" w:rsidRPr="009C62FC" w:rsidRDefault="009C62FC" w:rsidP="009C62FC">
      <w:pPr>
        <w:pStyle w:val="a4"/>
        <w:widowControl w:val="0"/>
        <w:numPr>
          <w:ilvl w:val="1"/>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lastRenderedPageBreak/>
        <w:t>Ревізія внутрішнього стану керуючого клапану, за необхідністю – очищення від забруднень.</w:t>
      </w:r>
    </w:p>
    <w:p w14:paraId="5FAC7A5C" w14:textId="77777777" w:rsidR="009C62FC" w:rsidRPr="009C62FC" w:rsidRDefault="009C62FC" w:rsidP="009C62FC">
      <w:pPr>
        <w:widowControl w:val="0"/>
        <w:ind w:right="57"/>
        <w:rPr>
          <w:rFonts w:ascii="Times New Roman" w:hAnsi="Times New Roman" w:cs="Times New Roman"/>
          <w:szCs w:val="10"/>
          <w:lang w:val="ru-RU" w:eastAsia="uk-UA"/>
        </w:rPr>
      </w:pPr>
    </w:p>
    <w:p w14:paraId="76DF0691" w14:textId="77777777" w:rsidR="009C62FC" w:rsidRPr="009C62FC" w:rsidRDefault="009C62FC" w:rsidP="009C62FC">
      <w:pPr>
        <w:pStyle w:val="a4"/>
        <w:widowControl w:val="0"/>
        <w:numPr>
          <w:ilvl w:val="0"/>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станції дозування </w:t>
      </w:r>
      <w:proofErr w:type="spellStart"/>
      <w:r w:rsidRPr="009C62FC">
        <w:rPr>
          <w:rFonts w:ascii="Times New Roman" w:hAnsi="Times New Roman" w:cs="Times New Roman"/>
          <w:sz w:val="24"/>
          <w:lang w:eastAsia="uk-UA"/>
        </w:rPr>
        <w:t>антискаланту</w:t>
      </w:r>
      <w:proofErr w:type="spellEnd"/>
      <w:r w:rsidRPr="009C62FC">
        <w:rPr>
          <w:rFonts w:ascii="Times New Roman" w:hAnsi="Times New Roman" w:cs="Times New Roman"/>
          <w:sz w:val="24"/>
          <w:lang w:eastAsia="uk-UA"/>
        </w:rPr>
        <w:t>:</w:t>
      </w:r>
    </w:p>
    <w:p w14:paraId="650BDF23" w14:textId="77777777" w:rsidR="009C62FC" w:rsidRPr="009C62FC" w:rsidRDefault="009C62FC" w:rsidP="009C62FC">
      <w:pPr>
        <w:pStyle w:val="a4"/>
        <w:widowControl w:val="0"/>
        <w:numPr>
          <w:ilvl w:val="1"/>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137C224D" w14:textId="77777777" w:rsidR="009C62FC" w:rsidRPr="009C62FC" w:rsidRDefault="009C62FC" w:rsidP="009C62FC">
      <w:pPr>
        <w:pStyle w:val="a4"/>
        <w:widowControl w:val="0"/>
        <w:numPr>
          <w:ilvl w:val="1"/>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програмних налаштувань;</w:t>
      </w:r>
    </w:p>
    <w:p w14:paraId="1C3C9C9F" w14:textId="77777777" w:rsidR="009C62FC" w:rsidRPr="009C62FC" w:rsidRDefault="009C62FC" w:rsidP="009C62FC">
      <w:pPr>
        <w:pStyle w:val="a4"/>
        <w:widowControl w:val="0"/>
        <w:numPr>
          <w:ilvl w:val="1"/>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функціонального стану дозуючої головки та витратної ємності, очищення від забруднень;</w:t>
      </w:r>
    </w:p>
    <w:p w14:paraId="5C513F86" w14:textId="77777777" w:rsidR="009C62FC" w:rsidRPr="009C62FC" w:rsidRDefault="009C62FC" w:rsidP="009C62FC">
      <w:pPr>
        <w:pStyle w:val="a4"/>
        <w:widowControl w:val="0"/>
        <w:numPr>
          <w:ilvl w:val="1"/>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дозуючої головки та витратної ємності, очищення від забруднень;</w:t>
      </w:r>
    </w:p>
    <w:p w14:paraId="33FEE7A0" w14:textId="77777777" w:rsidR="009C62FC" w:rsidRPr="009C62FC" w:rsidRDefault="009C62FC" w:rsidP="009C62FC">
      <w:pPr>
        <w:pStyle w:val="a4"/>
        <w:widowControl w:val="0"/>
        <w:numPr>
          <w:ilvl w:val="1"/>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Перевірка наявної кількості та за необхідності поповнення робочої ємності реагентом </w:t>
      </w:r>
      <w:r w:rsidRPr="009C62FC">
        <w:rPr>
          <w:rFonts w:ascii="Times New Roman" w:hAnsi="Times New Roman" w:cs="Times New Roman"/>
          <w:b/>
          <w:bCs/>
          <w:sz w:val="24"/>
          <w:lang w:eastAsia="uk-UA"/>
        </w:rPr>
        <w:t>(1 раз на тиждень протягом року)</w:t>
      </w:r>
      <w:r w:rsidRPr="009C62FC">
        <w:rPr>
          <w:rFonts w:ascii="Times New Roman" w:hAnsi="Times New Roman" w:cs="Times New Roman"/>
          <w:sz w:val="24"/>
          <w:lang w:eastAsia="uk-UA"/>
        </w:rPr>
        <w:t>.</w:t>
      </w:r>
    </w:p>
    <w:p w14:paraId="5508A6D6" w14:textId="77777777" w:rsidR="009C62FC" w:rsidRPr="009C62FC" w:rsidRDefault="009C62FC" w:rsidP="009C62FC">
      <w:pPr>
        <w:widowControl w:val="0"/>
        <w:ind w:right="57"/>
        <w:rPr>
          <w:rFonts w:ascii="Times New Roman" w:hAnsi="Times New Roman" w:cs="Times New Roman"/>
          <w:szCs w:val="6"/>
          <w:lang w:val="ru-RU" w:eastAsia="uk-UA"/>
        </w:rPr>
      </w:pPr>
    </w:p>
    <w:p w14:paraId="47F5450C" w14:textId="77777777" w:rsidR="009C62FC" w:rsidRPr="009C62FC" w:rsidRDefault="009C62FC" w:rsidP="009C62FC">
      <w:pPr>
        <w:pStyle w:val="a4"/>
        <w:widowControl w:val="0"/>
        <w:numPr>
          <w:ilvl w:val="0"/>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w:t>
      </w:r>
      <w:proofErr w:type="spellStart"/>
      <w:r w:rsidRPr="009C62FC">
        <w:rPr>
          <w:rFonts w:ascii="Times New Roman" w:hAnsi="Times New Roman" w:cs="Times New Roman"/>
          <w:sz w:val="24"/>
          <w:lang w:eastAsia="uk-UA"/>
        </w:rPr>
        <w:t>солевої</w:t>
      </w:r>
      <w:proofErr w:type="spellEnd"/>
      <w:r w:rsidRPr="009C62FC">
        <w:rPr>
          <w:rFonts w:ascii="Times New Roman" w:hAnsi="Times New Roman" w:cs="Times New Roman"/>
          <w:sz w:val="24"/>
          <w:lang w:eastAsia="uk-UA"/>
        </w:rPr>
        <w:t xml:space="preserve"> ємності:</w:t>
      </w:r>
    </w:p>
    <w:p w14:paraId="2766A704" w14:textId="77777777" w:rsidR="009C62FC" w:rsidRPr="009C62FC" w:rsidRDefault="009C62FC" w:rsidP="009C62FC">
      <w:pPr>
        <w:pStyle w:val="a4"/>
        <w:widowControl w:val="0"/>
        <w:numPr>
          <w:ilvl w:val="1"/>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28220D23" w14:textId="77777777" w:rsidR="009C62FC" w:rsidRPr="009C62FC" w:rsidRDefault="009C62FC" w:rsidP="009C62FC">
      <w:pPr>
        <w:pStyle w:val="a4"/>
        <w:widowControl w:val="0"/>
        <w:numPr>
          <w:ilvl w:val="1"/>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Перевірка наявної кількості та за необхідності поповнення </w:t>
      </w:r>
      <w:proofErr w:type="spellStart"/>
      <w:r w:rsidRPr="009C62FC">
        <w:rPr>
          <w:rFonts w:ascii="Times New Roman" w:hAnsi="Times New Roman" w:cs="Times New Roman"/>
          <w:sz w:val="24"/>
          <w:lang w:eastAsia="uk-UA"/>
        </w:rPr>
        <w:t>солевої</w:t>
      </w:r>
      <w:proofErr w:type="spellEnd"/>
      <w:r w:rsidRPr="009C62FC">
        <w:rPr>
          <w:rFonts w:ascii="Times New Roman" w:hAnsi="Times New Roman" w:cs="Times New Roman"/>
          <w:sz w:val="24"/>
          <w:lang w:eastAsia="uk-UA"/>
        </w:rPr>
        <w:t xml:space="preserve"> ємності сіллю </w:t>
      </w:r>
      <w:r w:rsidRPr="009C62FC">
        <w:rPr>
          <w:rFonts w:ascii="Times New Roman" w:hAnsi="Times New Roman" w:cs="Times New Roman"/>
          <w:b/>
          <w:bCs/>
          <w:sz w:val="24"/>
          <w:lang w:eastAsia="uk-UA"/>
        </w:rPr>
        <w:t>(1 раз на тиждень протягом року)</w:t>
      </w:r>
      <w:r w:rsidRPr="009C62FC">
        <w:rPr>
          <w:rFonts w:ascii="Times New Roman" w:hAnsi="Times New Roman" w:cs="Times New Roman"/>
          <w:sz w:val="24"/>
          <w:lang w:eastAsia="uk-UA"/>
        </w:rPr>
        <w:t>.</w:t>
      </w:r>
    </w:p>
    <w:p w14:paraId="3D5EB289" w14:textId="77777777" w:rsidR="009C62FC" w:rsidRPr="009C62FC" w:rsidRDefault="009C62FC" w:rsidP="009C62FC">
      <w:pPr>
        <w:pStyle w:val="a4"/>
        <w:spacing w:after="0"/>
        <w:jc w:val="both"/>
        <w:rPr>
          <w:rFonts w:ascii="Times New Roman" w:hAnsi="Times New Roman" w:cs="Times New Roman"/>
          <w:sz w:val="24"/>
          <w:szCs w:val="24"/>
        </w:rPr>
      </w:pPr>
    </w:p>
    <w:p w14:paraId="74F3FBCC" w14:textId="77777777" w:rsidR="009C62FC" w:rsidRPr="009C62FC" w:rsidRDefault="009C62FC" w:rsidP="009C62FC">
      <w:pPr>
        <w:pStyle w:val="a4"/>
        <w:spacing w:after="0"/>
        <w:jc w:val="both"/>
        <w:rPr>
          <w:rFonts w:ascii="Times New Roman" w:hAnsi="Times New Roman" w:cs="Times New Roman"/>
          <w:bCs/>
          <w:sz w:val="2"/>
          <w:szCs w:val="2"/>
        </w:rPr>
      </w:pPr>
    </w:p>
    <w:p w14:paraId="4F0FACA2" w14:textId="77777777" w:rsidR="009C62FC" w:rsidRPr="009C62FC" w:rsidRDefault="009C62FC" w:rsidP="009C62FC">
      <w:pPr>
        <w:pStyle w:val="a4"/>
        <w:widowControl w:val="0"/>
        <w:numPr>
          <w:ilvl w:val="0"/>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Обслуговування насосів високого тиску:</w:t>
      </w:r>
    </w:p>
    <w:p w14:paraId="275E8F81" w14:textId="77777777" w:rsidR="009C62FC" w:rsidRPr="009C62FC" w:rsidRDefault="009C62FC" w:rsidP="009C62FC">
      <w:pPr>
        <w:pStyle w:val="a4"/>
        <w:widowControl w:val="0"/>
        <w:numPr>
          <w:ilvl w:val="1"/>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71B41ABB" w14:textId="77777777" w:rsidR="009C62FC" w:rsidRPr="009C62FC" w:rsidRDefault="009C62FC" w:rsidP="009C62FC">
      <w:pPr>
        <w:pStyle w:val="a4"/>
        <w:widowControl w:val="0"/>
        <w:numPr>
          <w:ilvl w:val="1"/>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працездатності та встановлення наявності/відсутності сторонніх шумів при роботі.</w:t>
      </w:r>
    </w:p>
    <w:p w14:paraId="25727417" w14:textId="77777777" w:rsidR="009C62FC" w:rsidRPr="009C62FC" w:rsidRDefault="009C62FC" w:rsidP="009C62FC">
      <w:pPr>
        <w:pStyle w:val="a4"/>
        <w:widowControl w:val="0"/>
        <w:numPr>
          <w:ilvl w:val="1"/>
          <w:numId w:val="11"/>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електричних з’єднань, за необхідності усунення виявлених недоліків.</w:t>
      </w:r>
    </w:p>
    <w:p w14:paraId="32DC6F72" w14:textId="77777777" w:rsidR="009C62FC" w:rsidRPr="009C62FC" w:rsidRDefault="009C62FC" w:rsidP="009C62FC">
      <w:pPr>
        <w:pStyle w:val="a4"/>
        <w:widowControl w:val="0"/>
        <w:spacing w:after="0" w:line="240" w:lineRule="auto"/>
        <w:ind w:right="57"/>
        <w:jc w:val="both"/>
        <w:rPr>
          <w:rFonts w:ascii="Times New Roman" w:hAnsi="Times New Roman" w:cs="Times New Roman"/>
          <w:sz w:val="24"/>
          <w:szCs w:val="16"/>
          <w:lang w:eastAsia="uk-UA"/>
        </w:rPr>
      </w:pPr>
    </w:p>
    <w:p w14:paraId="4DAC4121" w14:textId="77777777" w:rsidR="009C62FC" w:rsidRPr="009C62FC" w:rsidRDefault="009C62FC" w:rsidP="009C62FC">
      <w:pPr>
        <w:pStyle w:val="a4"/>
        <w:numPr>
          <w:ilvl w:val="0"/>
          <w:numId w:val="11"/>
        </w:numPr>
        <w:spacing w:after="0" w:line="256" w:lineRule="auto"/>
        <w:jc w:val="both"/>
        <w:rPr>
          <w:rFonts w:ascii="Times New Roman" w:hAnsi="Times New Roman" w:cs="Times New Roman"/>
          <w:sz w:val="24"/>
          <w:szCs w:val="24"/>
        </w:rPr>
      </w:pPr>
      <w:r w:rsidRPr="009C62FC">
        <w:rPr>
          <w:rFonts w:ascii="Times New Roman" w:hAnsi="Times New Roman" w:cs="Times New Roman"/>
          <w:sz w:val="24"/>
          <w:szCs w:val="24"/>
        </w:rPr>
        <w:t>Проведення хімічного аналізу води в сертифікованій лабораторії.</w:t>
      </w:r>
    </w:p>
    <w:p w14:paraId="644B6B39" w14:textId="77777777" w:rsidR="009C62FC" w:rsidRPr="009C62FC" w:rsidRDefault="009C62FC" w:rsidP="009C62FC">
      <w:pPr>
        <w:widowControl w:val="0"/>
        <w:ind w:right="57"/>
        <w:rPr>
          <w:rFonts w:ascii="Times New Roman" w:hAnsi="Times New Roman" w:cs="Times New Roman"/>
          <w:lang w:val="ru-RU" w:eastAsia="uk-UA"/>
        </w:rPr>
      </w:pPr>
    </w:p>
    <w:p w14:paraId="3C5D5A8D" w14:textId="77777777" w:rsidR="009C62FC" w:rsidRPr="009C62FC" w:rsidRDefault="009C62FC" w:rsidP="009C62FC">
      <w:pPr>
        <w:jc w:val="center"/>
        <w:rPr>
          <w:rFonts w:ascii="Times New Roman" w:hAnsi="Times New Roman" w:cs="Times New Roman"/>
          <w:b/>
          <w:bCs/>
          <w:shd w:val="clear" w:color="auto" w:fill="FFFFFF"/>
          <w:lang w:val="ru-RU"/>
        </w:rPr>
      </w:pPr>
      <w:proofErr w:type="spellStart"/>
      <w:r w:rsidRPr="009C62FC">
        <w:rPr>
          <w:rFonts w:ascii="Times New Roman" w:hAnsi="Times New Roman" w:cs="Times New Roman"/>
          <w:b/>
          <w:bCs/>
          <w:shd w:val="clear" w:color="auto" w:fill="FFFFFF"/>
          <w:lang w:val="ru-RU"/>
        </w:rPr>
        <w:t>Технічне</w:t>
      </w:r>
      <w:proofErr w:type="spellEnd"/>
      <w:r w:rsidRPr="009C62FC">
        <w:rPr>
          <w:rFonts w:ascii="Times New Roman" w:hAnsi="Times New Roman" w:cs="Times New Roman"/>
          <w:b/>
          <w:bCs/>
          <w:shd w:val="clear" w:color="auto" w:fill="FFFFFF"/>
          <w:lang w:val="ru-RU"/>
        </w:rPr>
        <w:t xml:space="preserve"> </w:t>
      </w:r>
      <w:proofErr w:type="spellStart"/>
      <w:r w:rsidRPr="009C62FC">
        <w:rPr>
          <w:rFonts w:ascii="Times New Roman" w:hAnsi="Times New Roman" w:cs="Times New Roman"/>
          <w:b/>
          <w:bCs/>
          <w:shd w:val="clear" w:color="auto" w:fill="FFFFFF"/>
          <w:lang w:val="ru-RU"/>
        </w:rPr>
        <w:t>обслуговування</w:t>
      </w:r>
      <w:proofErr w:type="spellEnd"/>
      <w:r w:rsidRPr="009C62FC">
        <w:rPr>
          <w:rFonts w:ascii="Times New Roman" w:hAnsi="Times New Roman" w:cs="Times New Roman"/>
          <w:b/>
          <w:bCs/>
          <w:shd w:val="clear" w:color="auto" w:fill="FFFFFF"/>
          <w:lang w:val="ru-RU"/>
        </w:rPr>
        <w:t xml:space="preserve"> </w:t>
      </w:r>
      <w:proofErr w:type="spellStart"/>
      <w:r w:rsidRPr="009C62FC">
        <w:rPr>
          <w:rFonts w:ascii="Times New Roman" w:hAnsi="Times New Roman" w:cs="Times New Roman"/>
          <w:b/>
          <w:bCs/>
          <w:shd w:val="clear" w:color="auto" w:fill="FFFFFF"/>
          <w:lang w:val="ru-RU"/>
        </w:rPr>
        <w:t>системи</w:t>
      </w:r>
      <w:proofErr w:type="spellEnd"/>
      <w:r w:rsidRPr="009C62FC">
        <w:rPr>
          <w:rFonts w:ascii="Times New Roman" w:hAnsi="Times New Roman" w:cs="Times New Roman"/>
          <w:b/>
          <w:bCs/>
          <w:shd w:val="clear" w:color="auto" w:fill="FFFFFF"/>
          <w:lang w:val="ru-RU"/>
        </w:rPr>
        <w:t xml:space="preserve"> водоочистки та </w:t>
      </w:r>
      <w:proofErr w:type="spellStart"/>
      <w:r w:rsidRPr="009C62FC">
        <w:rPr>
          <w:rFonts w:ascii="Times New Roman" w:hAnsi="Times New Roman" w:cs="Times New Roman"/>
          <w:b/>
          <w:bCs/>
          <w:shd w:val="clear" w:color="auto" w:fill="FFFFFF"/>
          <w:lang w:val="ru-RU"/>
        </w:rPr>
        <w:t>водопідготовки</w:t>
      </w:r>
      <w:proofErr w:type="spellEnd"/>
      <w:r w:rsidRPr="009C62FC">
        <w:rPr>
          <w:rFonts w:ascii="Times New Roman" w:hAnsi="Times New Roman" w:cs="Times New Roman"/>
          <w:b/>
          <w:bCs/>
          <w:shd w:val="clear" w:color="auto" w:fill="FFFFFF"/>
          <w:lang w:val="ru-RU"/>
        </w:rPr>
        <w:t xml:space="preserve"> для </w:t>
      </w:r>
      <w:proofErr w:type="spellStart"/>
      <w:r w:rsidRPr="009C62FC">
        <w:rPr>
          <w:rFonts w:ascii="Times New Roman" w:hAnsi="Times New Roman" w:cs="Times New Roman"/>
          <w:b/>
          <w:bCs/>
          <w:shd w:val="clear" w:color="auto" w:fill="FFFFFF"/>
          <w:lang w:val="ru-RU"/>
        </w:rPr>
        <w:t>обслуговування</w:t>
      </w:r>
      <w:proofErr w:type="spellEnd"/>
      <w:r w:rsidRPr="009C62FC">
        <w:rPr>
          <w:rFonts w:ascii="Times New Roman" w:hAnsi="Times New Roman" w:cs="Times New Roman"/>
          <w:b/>
          <w:bCs/>
          <w:shd w:val="clear" w:color="auto" w:fill="FFFFFF"/>
          <w:lang w:val="ru-RU"/>
        </w:rPr>
        <w:t xml:space="preserve"> комплексу </w:t>
      </w:r>
      <w:proofErr w:type="spellStart"/>
      <w:r w:rsidRPr="009C62FC">
        <w:rPr>
          <w:rFonts w:ascii="Times New Roman" w:hAnsi="Times New Roman" w:cs="Times New Roman"/>
          <w:b/>
          <w:bCs/>
          <w:shd w:val="clear" w:color="auto" w:fill="FFFFFF"/>
          <w:lang w:val="ru-RU"/>
        </w:rPr>
        <w:t>чистих</w:t>
      </w:r>
      <w:proofErr w:type="spellEnd"/>
      <w:r w:rsidRPr="009C62FC">
        <w:rPr>
          <w:rFonts w:ascii="Times New Roman" w:hAnsi="Times New Roman" w:cs="Times New Roman"/>
          <w:b/>
          <w:bCs/>
          <w:shd w:val="clear" w:color="auto" w:fill="FFFFFF"/>
          <w:lang w:val="ru-RU"/>
        </w:rPr>
        <w:t xml:space="preserve"> </w:t>
      </w:r>
      <w:proofErr w:type="spellStart"/>
      <w:r w:rsidRPr="009C62FC">
        <w:rPr>
          <w:rFonts w:ascii="Times New Roman" w:hAnsi="Times New Roman" w:cs="Times New Roman"/>
          <w:b/>
          <w:bCs/>
          <w:shd w:val="clear" w:color="auto" w:fill="FFFFFF"/>
          <w:lang w:val="ru-RU"/>
        </w:rPr>
        <w:t>приміщень</w:t>
      </w:r>
      <w:proofErr w:type="spellEnd"/>
      <w:r w:rsidRPr="009C62FC">
        <w:rPr>
          <w:rFonts w:ascii="Times New Roman" w:hAnsi="Times New Roman" w:cs="Times New Roman"/>
          <w:b/>
          <w:bCs/>
          <w:shd w:val="clear" w:color="auto" w:fill="FFFFFF"/>
          <w:lang w:val="ru-RU"/>
        </w:rPr>
        <w:t xml:space="preserve"> та </w:t>
      </w:r>
      <w:proofErr w:type="spellStart"/>
      <w:r w:rsidRPr="009C62FC">
        <w:rPr>
          <w:rFonts w:ascii="Times New Roman" w:hAnsi="Times New Roman" w:cs="Times New Roman"/>
          <w:b/>
          <w:bCs/>
          <w:shd w:val="clear" w:color="auto" w:fill="FFFFFF"/>
          <w:lang w:val="ru-RU"/>
        </w:rPr>
        <w:t>побутових</w:t>
      </w:r>
      <w:proofErr w:type="spellEnd"/>
      <w:r w:rsidRPr="009C62FC">
        <w:rPr>
          <w:rFonts w:ascii="Times New Roman" w:hAnsi="Times New Roman" w:cs="Times New Roman"/>
          <w:b/>
          <w:bCs/>
          <w:shd w:val="clear" w:color="auto" w:fill="FFFFFF"/>
          <w:lang w:val="ru-RU"/>
        </w:rPr>
        <w:t xml:space="preserve"> потреб </w:t>
      </w:r>
      <w:proofErr w:type="spellStart"/>
      <w:r w:rsidRPr="009C62FC">
        <w:rPr>
          <w:rFonts w:ascii="Times New Roman" w:hAnsi="Times New Roman" w:cs="Times New Roman"/>
          <w:b/>
          <w:bCs/>
          <w:shd w:val="clear" w:color="auto" w:fill="FFFFFF"/>
          <w:lang w:val="ru-RU"/>
        </w:rPr>
        <w:t>хірургії</w:t>
      </w:r>
      <w:proofErr w:type="spellEnd"/>
      <w:r w:rsidRPr="009C62FC">
        <w:rPr>
          <w:rFonts w:ascii="Times New Roman" w:hAnsi="Times New Roman" w:cs="Times New Roman"/>
          <w:b/>
          <w:bCs/>
          <w:shd w:val="clear" w:color="auto" w:fill="FFFFFF"/>
          <w:lang w:val="ru-RU"/>
        </w:rPr>
        <w:t xml:space="preserve"> </w:t>
      </w:r>
      <w:r w:rsidRPr="009C62FC">
        <w:rPr>
          <w:rFonts w:ascii="Times New Roman" w:hAnsi="Times New Roman" w:cs="Times New Roman"/>
          <w:b/>
          <w:bCs/>
          <w:lang w:val="ru-RU" w:eastAsia="uk-UA"/>
        </w:rPr>
        <w:t xml:space="preserve">(1 раз на </w:t>
      </w:r>
      <w:proofErr w:type="spellStart"/>
      <w:r w:rsidRPr="009C62FC">
        <w:rPr>
          <w:rFonts w:ascii="Times New Roman" w:hAnsi="Times New Roman" w:cs="Times New Roman"/>
          <w:b/>
          <w:bCs/>
          <w:lang w:val="ru-RU" w:eastAsia="uk-UA"/>
        </w:rPr>
        <w:t>місяць</w:t>
      </w:r>
      <w:proofErr w:type="spellEnd"/>
      <w:r w:rsidRPr="009C62FC">
        <w:rPr>
          <w:rFonts w:ascii="Times New Roman" w:hAnsi="Times New Roman" w:cs="Times New Roman"/>
          <w:b/>
          <w:bCs/>
          <w:lang w:val="ru-RU" w:eastAsia="uk-UA"/>
        </w:rPr>
        <w:t xml:space="preserve"> </w:t>
      </w:r>
      <w:proofErr w:type="spellStart"/>
      <w:r w:rsidRPr="009C62FC">
        <w:rPr>
          <w:rFonts w:ascii="Times New Roman" w:hAnsi="Times New Roman" w:cs="Times New Roman"/>
          <w:b/>
          <w:bCs/>
          <w:lang w:val="ru-RU" w:eastAsia="uk-UA"/>
        </w:rPr>
        <w:t>протягом</w:t>
      </w:r>
      <w:proofErr w:type="spellEnd"/>
      <w:r w:rsidRPr="009C62FC">
        <w:rPr>
          <w:rFonts w:ascii="Times New Roman" w:hAnsi="Times New Roman" w:cs="Times New Roman"/>
          <w:b/>
          <w:bCs/>
          <w:lang w:val="ru-RU" w:eastAsia="uk-UA"/>
        </w:rPr>
        <w:t xml:space="preserve"> року)</w:t>
      </w:r>
      <w:r w:rsidRPr="009C62FC">
        <w:rPr>
          <w:rFonts w:ascii="Times New Roman" w:hAnsi="Times New Roman" w:cs="Times New Roman"/>
          <w:lang w:val="ru-RU" w:eastAsia="uk-UA"/>
        </w:rPr>
        <w:t>.</w:t>
      </w:r>
    </w:p>
    <w:p w14:paraId="64679BD4" w14:textId="77777777" w:rsidR="009C62FC" w:rsidRPr="009C62FC" w:rsidRDefault="009C62FC" w:rsidP="009C62FC">
      <w:pPr>
        <w:jc w:val="center"/>
        <w:rPr>
          <w:rFonts w:ascii="Times New Roman" w:hAnsi="Times New Roman" w:cs="Times New Roman"/>
          <w:b/>
          <w:bCs/>
          <w:sz w:val="4"/>
          <w:szCs w:val="4"/>
          <w:shd w:val="clear" w:color="auto" w:fill="FFFFFF"/>
          <w:lang w:val="ru-RU"/>
        </w:rPr>
      </w:pPr>
    </w:p>
    <w:p w14:paraId="75D1EE3A" w14:textId="77777777" w:rsidR="009C62FC" w:rsidRPr="009C62FC" w:rsidRDefault="009C62FC" w:rsidP="009C62FC">
      <w:pPr>
        <w:pStyle w:val="a4"/>
        <w:widowControl w:val="0"/>
        <w:numPr>
          <w:ilvl w:val="0"/>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w:t>
      </w:r>
      <w:proofErr w:type="spellStart"/>
      <w:r w:rsidRPr="009C62FC">
        <w:rPr>
          <w:rFonts w:ascii="Times New Roman" w:hAnsi="Times New Roman" w:cs="Times New Roman"/>
          <w:sz w:val="24"/>
          <w:lang w:eastAsia="uk-UA"/>
        </w:rPr>
        <w:t>самопромивного</w:t>
      </w:r>
      <w:proofErr w:type="spellEnd"/>
      <w:r w:rsidRPr="009C62FC">
        <w:rPr>
          <w:rFonts w:ascii="Times New Roman" w:hAnsi="Times New Roman" w:cs="Times New Roman"/>
          <w:sz w:val="24"/>
          <w:lang w:eastAsia="uk-UA"/>
        </w:rPr>
        <w:t xml:space="preserve"> фільтру:</w:t>
      </w:r>
    </w:p>
    <w:p w14:paraId="11AD1B96"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39080E5A"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Визначення експлуатаційного стану фільтру по падінню тиску та зовнішньому стані фільтрувального елементу;</w:t>
      </w:r>
    </w:p>
    <w:p w14:paraId="051B69C4"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очищення від забруднень.</w:t>
      </w:r>
    </w:p>
    <w:p w14:paraId="07B53A3B" w14:textId="77777777" w:rsidR="009C62FC" w:rsidRPr="009C62FC" w:rsidRDefault="009C62FC" w:rsidP="009C62FC">
      <w:pPr>
        <w:pStyle w:val="a4"/>
        <w:ind w:right="57"/>
        <w:jc w:val="both"/>
        <w:rPr>
          <w:rFonts w:ascii="Times New Roman" w:hAnsi="Times New Roman" w:cs="Times New Roman"/>
          <w:sz w:val="24"/>
          <w:lang w:eastAsia="uk-UA"/>
        </w:rPr>
      </w:pPr>
    </w:p>
    <w:p w14:paraId="4E879B7C" w14:textId="77777777" w:rsidR="009C62FC" w:rsidRPr="009C62FC" w:rsidRDefault="009C62FC" w:rsidP="009C62FC">
      <w:pPr>
        <w:pStyle w:val="a4"/>
        <w:widowControl w:val="0"/>
        <w:numPr>
          <w:ilvl w:val="0"/>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установки вугільної фільтрації </w:t>
      </w:r>
    </w:p>
    <w:p w14:paraId="4364CAC6"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0CC3E8E5"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програмних налаштувань;</w:t>
      </w:r>
    </w:p>
    <w:p w14:paraId="52CA604C"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Контроль проходження регенераційних операцій;</w:t>
      </w:r>
    </w:p>
    <w:p w14:paraId="38DD2BE9"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керуючого клапану, за необхідністю – очищення від забруднень.</w:t>
      </w:r>
    </w:p>
    <w:p w14:paraId="17EA5D7E" w14:textId="77777777" w:rsidR="009C62FC" w:rsidRPr="009C62FC" w:rsidRDefault="009C62FC" w:rsidP="009C62FC">
      <w:pPr>
        <w:widowControl w:val="0"/>
        <w:ind w:right="57"/>
        <w:rPr>
          <w:rFonts w:ascii="Times New Roman" w:hAnsi="Times New Roman" w:cs="Times New Roman"/>
          <w:sz w:val="20"/>
          <w:szCs w:val="18"/>
          <w:lang w:val="ru-RU" w:eastAsia="uk-UA"/>
        </w:rPr>
      </w:pPr>
    </w:p>
    <w:p w14:paraId="15116811" w14:textId="77777777" w:rsidR="009C62FC" w:rsidRPr="009C62FC" w:rsidRDefault="009C62FC" w:rsidP="009C62FC">
      <w:pPr>
        <w:pStyle w:val="a4"/>
        <w:widowControl w:val="0"/>
        <w:numPr>
          <w:ilvl w:val="0"/>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станції дозування </w:t>
      </w:r>
      <w:proofErr w:type="spellStart"/>
      <w:r w:rsidRPr="009C62FC">
        <w:rPr>
          <w:rFonts w:ascii="Times New Roman" w:hAnsi="Times New Roman" w:cs="Times New Roman"/>
          <w:sz w:val="24"/>
          <w:lang w:eastAsia="uk-UA"/>
        </w:rPr>
        <w:t>антискаланту</w:t>
      </w:r>
      <w:proofErr w:type="spellEnd"/>
      <w:r w:rsidRPr="009C62FC">
        <w:rPr>
          <w:rFonts w:ascii="Times New Roman" w:hAnsi="Times New Roman" w:cs="Times New Roman"/>
          <w:sz w:val="24"/>
          <w:lang w:eastAsia="uk-UA"/>
        </w:rPr>
        <w:t>:</w:t>
      </w:r>
    </w:p>
    <w:p w14:paraId="57D21DFB"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32D4FCCD"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програмних налаштувань;</w:t>
      </w:r>
    </w:p>
    <w:p w14:paraId="2FF31D6A"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функціонального стану дозуючої головки та витратної ємності, очищення від забруднень;</w:t>
      </w:r>
    </w:p>
    <w:p w14:paraId="1CBC364A"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дозуючої головки та витратної ємності, очищення від забруднень;</w:t>
      </w:r>
    </w:p>
    <w:p w14:paraId="7B7B72FF"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Перевірка наявної кількості та за необхідності поповнення робочої ємності реагентом </w:t>
      </w:r>
      <w:r w:rsidRPr="009C62FC">
        <w:rPr>
          <w:rFonts w:ascii="Times New Roman" w:hAnsi="Times New Roman" w:cs="Times New Roman"/>
          <w:b/>
          <w:bCs/>
          <w:sz w:val="24"/>
          <w:lang w:eastAsia="uk-UA"/>
        </w:rPr>
        <w:t>(1 раз на тиждень протягом року)</w:t>
      </w:r>
      <w:r w:rsidRPr="009C62FC">
        <w:rPr>
          <w:rFonts w:ascii="Times New Roman" w:hAnsi="Times New Roman" w:cs="Times New Roman"/>
          <w:sz w:val="24"/>
          <w:lang w:eastAsia="uk-UA"/>
        </w:rPr>
        <w:t>..</w:t>
      </w:r>
    </w:p>
    <w:p w14:paraId="49F790BB" w14:textId="77777777" w:rsidR="009C62FC" w:rsidRPr="009C62FC" w:rsidRDefault="009C62FC" w:rsidP="009C62FC">
      <w:pPr>
        <w:pStyle w:val="a4"/>
        <w:jc w:val="both"/>
        <w:rPr>
          <w:rFonts w:ascii="Times New Roman" w:hAnsi="Times New Roman" w:cs="Times New Roman"/>
          <w:bCs/>
          <w:sz w:val="24"/>
          <w:szCs w:val="24"/>
        </w:rPr>
      </w:pPr>
    </w:p>
    <w:p w14:paraId="39782595" w14:textId="77777777" w:rsidR="009C62FC" w:rsidRPr="009C62FC" w:rsidRDefault="009C62FC" w:rsidP="009C62FC">
      <w:pPr>
        <w:pStyle w:val="a4"/>
        <w:widowControl w:val="0"/>
        <w:numPr>
          <w:ilvl w:val="0"/>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Обслуговування насосів високого тиску:</w:t>
      </w:r>
    </w:p>
    <w:p w14:paraId="5146A230"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1DC8FC35"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працездатності та встановлення наявності/відсутності сторонніх шумів при роботі.</w:t>
      </w:r>
    </w:p>
    <w:p w14:paraId="42803EE4"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електричних з’єднань, за необхідності усунення виявлених недоліків.</w:t>
      </w:r>
    </w:p>
    <w:p w14:paraId="4CF98F2A" w14:textId="77777777" w:rsidR="009C62FC" w:rsidRPr="009C62FC" w:rsidRDefault="009C62FC" w:rsidP="009C62FC">
      <w:pPr>
        <w:pStyle w:val="a4"/>
        <w:widowControl w:val="0"/>
        <w:spacing w:after="0" w:line="240" w:lineRule="auto"/>
        <w:ind w:right="57"/>
        <w:jc w:val="both"/>
        <w:rPr>
          <w:rFonts w:ascii="Times New Roman" w:hAnsi="Times New Roman" w:cs="Times New Roman"/>
          <w:sz w:val="16"/>
          <w:szCs w:val="14"/>
          <w:lang w:eastAsia="uk-UA"/>
        </w:rPr>
      </w:pPr>
    </w:p>
    <w:p w14:paraId="1CF60C09" w14:textId="77777777" w:rsidR="009C62FC" w:rsidRPr="009C62FC" w:rsidRDefault="009C62FC" w:rsidP="009C62FC">
      <w:pPr>
        <w:pStyle w:val="a4"/>
        <w:widowControl w:val="0"/>
        <w:spacing w:after="0" w:line="240" w:lineRule="auto"/>
        <w:ind w:right="57"/>
        <w:jc w:val="both"/>
        <w:rPr>
          <w:rFonts w:ascii="Times New Roman" w:hAnsi="Times New Roman" w:cs="Times New Roman"/>
          <w:szCs w:val="20"/>
          <w:lang w:eastAsia="uk-UA"/>
        </w:rPr>
      </w:pPr>
    </w:p>
    <w:p w14:paraId="26387D94" w14:textId="77777777" w:rsidR="009C62FC" w:rsidRPr="009C62FC" w:rsidRDefault="009C62FC" w:rsidP="009C62FC">
      <w:pPr>
        <w:pStyle w:val="a4"/>
        <w:widowControl w:val="0"/>
        <w:numPr>
          <w:ilvl w:val="0"/>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lastRenderedPageBreak/>
        <w:t>Обслуговування установки зворотного осмосу:</w:t>
      </w:r>
    </w:p>
    <w:p w14:paraId="6036551B"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1F6BCB72"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Визначення експлуатаційного стану механічного фільтру по падінню тиску та зовнішньому стану картриджу;</w:t>
      </w:r>
    </w:p>
    <w:p w14:paraId="056897B4" w14:textId="77777777" w:rsidR="009C62FC" w:rsidRPr="009C62FC" w:rsidRDefault="009C62FC" w:rsidP="009C62FC">
      <w:pPr>
        <w:widowControl w:val="0"/>
        <w:ind w:right="57"/>
        <w:rPr>
          <w:rFonts w:ascii="Times New Roman" w:hAnsi="Times New Roman" w:cs="Times New Roman"/>
          <w:lang w:val="ru-RU" w:eastAsia="uk-UA"/>
        </w:rPr>
      </w:pPr>
    </w:p>
    <w:p w14:paraId="18908C37"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Фіксування експлуатаційних параметрів тиску, витрати, питомої ваги електропровідності;</w:t>
      </w:r>
    </w:p>
    <w:p w14:paraId="7C5FD9D1"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Порівняння отриманих експлуатаційних параметрів з розрахунковими значеннями та значеннями отриманими в результаті </w:t>
      </w:r>
      <w:proofErr w:type="spellStart"/>
      <w:r w:rsidRPr="009C62FC">
        <w:rPr>
          <w:rFonts w:ascii="Times New Roman" w:hAnsi="Times New Roman" w:cs="Times New Roman"/>
          <w:sz w:val="24"/>
          <w:lang w:eastAsia="uk-UA"/>
        </w:rPr>
        <w:t>пуско</w:t>
      </w:r>
      <w:proofErr w:type="spellEnd"/>
      <w:r w:rsidRPr="009C62FC">
        <w:rPr>
          <w:rFonts w:ascii="Times New Roman" w:hAnsi="Times New Roman" w:cs="Times New Roman"/>
          <w:sz w:val="24"/>
          <w:lang w:eastAsia="uk-UA"/>
        </w:rPr>
        <w:t>-налагоджувальних робіт, оцінка стану мембранних елементів, визначення доцільності проведення хімічного промивання або заміни мембранного елементу;</w:t>
      </w:r>
    </w:p>
    <w:p w14:paraId="04341DD7"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Хімічне промивання мембранного елементу І ступені;</w:t>
      </w:r>
    </w:p>
    <w:p w14:paraId="5E697EC5"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Налагодження режимів роботи установки.</w:t>
      </w:r>
    </w:p>
    <w:p w14:paraId="10313837" w14:textId="77777777" w:rsidR="009C62FC" w:rsidRPr="009C62FC" w:rsidRDefault="009C62FC" w:rsidP="009C62FC">
      <w:pPr>
        <w:pStyle w:val="a4"/>
        <w:widowControl w:val="0"/>
        <w:spacing w:after="0" w:line="240" w:lineRule="auto"/>
        <w:ind w:right="57"/>
        <w:jc w:val="both"/>
        <w:rPr>
          <w:rFonts w:ascii="Times New Roman" w:hAnsi="Times New Roman" w:cs="Times New Roman"/>
          <w:sz w:val="24"/>
          <w:lang w:eastAsia="uk-UA"/>
        </w:rPr>
      </w:pPr>
    </w:p>
    <w:p w14:paraId="4B4657FE" w14:textId="77777777" w:rsidR="009C62FC" w:rsidRPr="009C62FC" w:rsidRDefault="009C62FC" w:rsidP="009C62FC">
      <w:pPr>
        <w:pStyle w:val="a4"/>
        <w:widowControl w:val="0"/>
        <w:numPr>
          <w:ilvl w:val="0"/>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Заміна ультрафіолетового </w:t>
      </w:r>
      <w:proofErr w:type="spellStart"/>
      <w:r w:rsidRPr="009C62FC">
        <w:rPr>
          <w:rFonts w:ascii="Times New Roman" w:hAnsi="Times New Roman" w:cs="Times New Roman"/>
          <w:sz w:val="24"/>
          <w:lang w:eastAsia="uk-UA"/>
        </w:rPr>
        <w:t>знезаражувача</w:t>
      </w:r>
      <w:proofErr w:type="spellEnd"/>
      <w:r w:rsidRPr="009C62FC">
        <w:rPr>
          <w:rFonts w:ascii="Times New Roman" w:hAnsi="Times New Roman" w:cs="Times New Roman"/>
          <w:sz w:val="24"/>
          <w:lang w:eastAsia="uk-UA"/>
        </w:rPr>
        <w:t>:</w:t>
      </w:r>
    </w:p>
    <w:p w14:paraId="64AA8616"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7CE6D986"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Контроль роботи випромінювача;</w:t>
      </w:r>
    </w:p>
    <w:p w14:paraId="3F33DA39" w14:textId="77777777" w:rsidR="009C62FC" w:rsidRPr="009C62FC" w:rsidRDefault="009C62FC" w:rsidP="009C62FC">
      <w:pPr>
        <w:pStyle w:val="a4"/>
        <w:widowControl w:val="0"/>
        <w:numPr>
          <w:ilvl w:val="1"/>
          <w:numId w:val="12"/>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Очищення кварцового чохла;</w:t>
      </w:r>
    </w:p>
    <w:p w14:paraId="43478FF4" w14:textId="77777777" w:rsidR="009C62FC" w:rsidRPr="009C62FC" w:rsidRDefault="009C62FC" w:rsidP="009C62FC">
      <w:pPr>
        <w:widowControl w:val="0"/>
        <w:ind w:right="57"/>
        <w:rPr>
          <w:rFonts w:ascii="Times New Roman" w:hAnsi="Times New Roman" w:cs="Times New Roman"/>
          <w:lang w:eastAsia="uk-UA"/>
        </w:rPr>
      </w:pPr>
    </w:p>
    <w:p w14:paraId="2B6A55EA" w14:textId="77777777" w:rsidR="009C62FC" w:rsidRPr="009C62FC" w:rsidRDefault="009C62FC" w:rsidP="009C62FC">
      <w:pPr>
        <w:pStyle w:val="a4"/>
        <w:numPr>
          <w:ilvl w:val="0"/>
          <w:numId w:val="12"/>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Проведення хімічного аналізу води в сертифікованій лабораторії.</w:t>
      </w:r>
    </w:p>
    <w:p w14:paraId="296EB66B" w14:textId="77777777" w:rsidR="009C62FC" w:rsidRPr="009C62FC" w:rsidRDefault="009C62FC" w:rsidP="009C62FC">
      <w:pPr>
        <w:pStyle w:val="a4"/>
        <w:widowControl w:val="0"/>
        <w:spacing w:after="0" w:line="240" w:lineRule="auto"/>
        <w:ind w:right="57"/>
        <w:jc w:val="both"/>
        <w:rPr>
          <w:rFonts w:ascii="Times New Roman" w:hAnsi="Times New Roman" w:cs="Times New Roman"/>
          <w:sz w:val="24"/>
          <w:lang w:eastAsia="uk-UA"/>
        </w:rPr>
      </w:pPr>
    </w:p>
    <w:p w14:paraId="1758FA7E" w14:textId="77777777" w:rsidR="009C62FC" w:rsidRPr="009C62FC" w:rsidRDefault="009C62FC" w:rsidP="009C62FC">
      <w:pPr>
        <w:jc w:val="center"/>
        <w:rPr>
          <w:rFonts w:ascii="Times New Roman" w:hAnsi="Times New Roman" w:cs="Times New Roman"/>
          <w:b/>
          <w:bCs/>
          <w:shd w:val="clear" w:color="auto" w:fill="FFFFFF"/>
          <w:lang w:val="ru-RU"/>
        </w:rPr>
      </w:pPr>
      <w:proofErr w:type="spellStart"/>
      <w:r w:rsidRPr="009C62FC">
        <w:rPr>
          <w:rFonts w:ascii="Times New Roman" w:hAnsi="Times New Roman" w:cs="Times New Roman"/>
          <w:b/>
          <w:bCs/>
          <w:shd w:val="clear" w:color="auto" w:fill="FFFFFF"/>
          <w:lang w:val="ru-RU"/>
        </w:rPr>
        <w:t>Технічне</w:t>
      </w:r>
      <w:proofErr w:type="spellEnd"/>
      <w:r w:rsidRPr="009C62FC">
        <w:rPr>
          <w:rFonts w:ascii="Times New Roman" w:hAnsi="Times New Roman" w:cs="Times New Roman"/>
          <w:b/>
          <w:bCs/>
          <w:shd w:val="clear" w:color="auto" w:fill="FFFFFF"/>
          <w:lang w:val="ru-RU"/>
        </w:rPr>
        <w:t xml:space="preserve"> </w:t>
      </w:r>
      <w:proofErr w:type="spellStart"/>
      <w:r w:rsidRPr="009C62FC">
        <w:rPr>
          <w:rFonts w:ascii="Times New Roman" w:hAnsi="Times New Roman" w:cs="Times New Roman"/>
          <w:b/>
          <w:bCs/>
          <w:shd w:val="clear" w:color="auto" w:fill="FFFFFF"/>
          <w:lang w:val="ru-RU"/>
        </w:rPr>
        <w:t>обслуговування</w:t>
      </w:r>
      <w:proofErr w:type="spellEnd"/>
      <w:r w:rsidRPr="009C62FC">
        <w:rPr>
          <w:rFonts w:ascii="Times New Roman" w:hAnsi="Times New Roman" w:cs="Times New Roman"/>
          <w:b/>
          <w:bCs/>
          <w:lang w:val="ru-RU" w:eastAsia="uk-UA"/>
        </w:rPr>
        <w:t xml:space="preserve"> </w:t>
      </w:r>
      <w:proofErr w:type="spellStart"/>
      <w:r w:rsidRPr="009C62FC">
        <w:rPr>
          <w:rFonts w:ascii="Times New Roman" w:hAnsi="Times New Roman" w:cs="Times New Roman"/>
          <w:b/>
          <w:bCs/>
          <w:shd w:val="clear" w:color="auto" w:fill="FFFFFF"/>
          <w:lang w:val="ru-RU"/>
        </w:rPr>
        <w:t>системи</w:t>
      </w:r>
      <w:proofErr w:type="spellEnd"/>
      <w:r w:rsidRPr="009C62FC">
        <w:rPr>
          <w:rFonts w:ascii="Times New Roman" w:hAnsi="Times New Roman" w:cs="Times New Roman"/>
          <w:b/>
          <w:bCs/>
          <w:shd w:val="clear" w:color="auto" w:fill="FFFFFF"/>
          <w:lang w:val="ru-RU"/>
        </w:rPr>
        <w:t xml:space="preserve"> водоочистки та </w:t>
      </w:r>
      <w:proofErr w:type="spellStart"/>
      <w:r w:rsidRPr="009C62FC">
        <w:rPr>
          <w:rFonts w:ascii="Times New Roman" w:hAnsi="Times New Roman" w:cs="Times New Roman"/>
          <w:b/>
          <w:bCs/>
          <w:shd w:val="clear" w:color="auto" w:fill="FFFFFF"/>
          <w:lang w:val="ru-RU"/>
        </w:rPr>
        <w:t>водопідготовки</w:t>
      </w:r>
      <w:proofErr w:type="spellEnd"/>
      <w:r w:rsidRPr="009C62FC">
        <w:rPr>
          <w:rFonts w:ascii="Times New Roman" w:hAnsi="Times New Roman" w:cs="Times New Roman"/>
          <w:b/>
          <w:bCs/>
          <w:shd w:val="clear" w:color="auto" w:fill="FFFFFF"/>
          <w:lang w:val="ru-RU"/>
        </w:rPr>
        <w:t xml:space="preserve"> для </w:t>
      </w:r>
      <w:proofErr w:type="spellStart"/>
      <w:r w:rsidRPr="009C62FC">
        <w:rPr>
          <w:rFonts w:ascii="Times New Roman" w:hAnsi="Times New Roman" w:cs="Times New Roman"/>
          <w:b/>
          <w:bCs/>
          <w:shd w:val="clear" w:color="auto" w:fill="FFFFFF"/>
          <w:lang w:val="ru-RU"/>
        </w:rPr>
        <w:t>парогенераторів</w:t>
      </w:r>
      <w:proofErr w:type="spellEnd"/>
      <w:r w:rsidRPr="009C62FC">
        <w:rPr>
          <w:rFonts w:ascii="Times New Roman" w:hAnsi="Times New Roman" w:cs="Times New Roman"/>
          <w:b/>
          <w:bCs/>
          <w:shd w:val="clear" w:color="auto" w:fill="FFFFFF"/>
          <w:lang w:val="ru-RU"/>
        </w:rPr>
        <w:t xml:space="preserve"> </w:t>
      </w:r>
      <w:r w:rsidRPr="009C62FC">
        <w:rPr>
          <w:rFonts w:ascii="Times New Roman" w:hAnsi="Times New Roman" w:cs="Times New Roman"/>
          <w:shd w:val="clear" w:color="auto" w:fill="FFFFFF"/>
          <w:lang w:val="ru-RU"/>
        </w:rPr>
        <w:t>(0-й поверх)</w:t>
      </w:r>
      <w:r w:rsidRPr="009C62FC">
        <w:rPr>
          <w:rFonts w:ascii="Times New Roman" w:hAnsi="Times New Roman" w:cs="Times New Roman"/>
          <w:b/>
          <w:bCs/>
          <w:lang w:val="ru-RU" w:eastAsia="uk-UA"/>
        </w:rPr>
        <w:t xml:space="preserve"> (1 раз на </w:t>
      </w:r>
      <w:proofErr w:type="spellStart"/>
      <w:r w:rsidRPr="009C62FC">
        <w:rPr>
          <w:rFonts w:ascii="Times New Roman" w:hAnsi="Times New Roman" w:cs="Times New Roman"/>
          <w:b/>
          <w:bCs/>
          <w:lang w:val="ru-RU" w:eastAsia="uk-UA"/>
        </w:rPr>
        <w:t>місяць</w:t>
      </w:r>
      <w:proofErr w:type="spellEnd"/>
      <w:r w:rsidRPr="009C62FC">
        <w:rPr>
          <w:rFonts w:ascii="Times New Roman" w:hAnsi="Times New Roman" w:cs="Times New Roman"/>
          <w:b/>
          <w:bCs/>
          <w:lang w:val="ru-RU" w:eastAsia="uk-UA"/>
        </w:rPr>
        <w:t xml:space="preserve"> </w:t>
      </w:r>
      <w:proofErr w:type="spellStart"/>
      <w:r w:rsidRPr="009C62FC">
        <w:rPr>
          <w:rFonts w:ascii="Times New Roman" w:hAnsi="Times New Roman" w:cs="Times New Roman"/>
          <w:b/>
          <w:bCs/>
          <w:lang w:val="ru-RU" w:eastAsia="uk-UA"/>
        </w:rPr>
        <w:t>протягом</w:t>
      </w:r>
      <w:proofErr w:type="spellEnd"/>
      <w:r w:rsidRPr="009C62FC">
        <w:rPr>
          <w:rFonts w:ascii="Times New Roman" w:hAnsi="Times New Roman" w:cs="Times New Roman"/>
          <w:b/>
          <w:bCs/>
          <w:lang w:val="ru-RU" w:eastAsia="uk-UA"/>
        </w:rPr>
        <w:t xml:space="preserve"> року)</w:t>
      </w:r>
      <w:r w:rsidRPr="009C62FC">
        <w:rPr>
          <w:rFonts w:ascii="Times New Roman" w:hAnsi="Times New Roman" w:cs="Times New Roman"/>
          <w:lang w:val="ru-RU" w:eastAsia="uk-UA"/>
        </w:rPr>
        <w:t>.</w:t>
      </w:r>
    </w:p>
    <w:p w14:paraId="4B8E8286" w14:textId="77777777" w:rsidR="009C62FC" w:rsidRPr="009C62FC" w:rsidRDefault="009C62FC" w:rsidP="009C62FC">
      <w:pPr>
        <w:pStyle w:val="a4"/>
        <w:widowControl w:val="0"/>
        <w:numPr>
          <w:ilvl w:val="0"/>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w:t>
      </w:r>
      <w:proofErr w:type="spellStart"/>
      <w:r w:rsidRPr="009C62FC">
        <w:rPr>
          <w:rFonts w:ascii="Times New Roman" w:hAnsi="Times New Roman" w:cs="Times New Roman"/>
          <w:sz w:val="24"/>
          <w:lang w:eastAsia="uk-UA"/>
        </w:rPr>
        <w:t>самопромивного</w:t>
      </w:r>
      <w:proofErr w:type="spellEnd"/>
      <w:r w:rsidRPr="009C62FC">
        <w:rPr>
          <w:rFonts w:ascii="Times New Roman" w:hAnsi="Times New Roman" w:cs="Times New Roman"/>
          <w:sz w:val="24"/>
          <w:lang w:eastAsia="uk-UA"/>
        </w:rPr>
        <w:t xml:space="preserve"> фільтру:</w:t>
      </w:r>
    </w:p>
    <w:p w14:paraId="353224D9" w14:textId="77777777" w:rsidR="009C62FC" w:rsidRPr="009C62FC" w:rsidRDefault="009C62FC" w:rsidP="009C62FC">
      <w:pPr>
        <w:pStyle w:val="a4"/>
        <w:widowControl w:val="0"/>
        <w:numPr>
          <w:ilvl w:val="1"/>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5FBC6E53" w14:textId="77777777" w:rsidR="009C62FC" w:rsidRPr="009C62FC" w:rsidRDefault="009C62FC" w:rsidP="009C62FC">
      <w:pPr>
        <w:pStyle w:val="a4"/>
        <w:widowControl w:val="0"/>
        <w:numPr>
          <w:ilvl w:val="1"/>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Визначення експлуатаційного стану фільтру по падінню тиску та зовнішньому стані фільтрувального елементу;</w:t>
      </w:r>
    </w:p>
    <w:p w14:paraId="5AE149A8" w14:textId="77777777" w:rsidR="009C62FC" w:rsidRPr="009C62FC" w:rsidRDefault="009C62FC" w:rsidP="009C62FC">
      <w:pPr>
        <w:pStyle w:val="a4"/>
        <w:widowControl w:val="0"/>
        <w:numPr>
          <w:ilvl w:val="1"/>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очищення від забруднень.</w:t>
      </w:r>
    </w:p>
    <w:p w14:paraId="0FD39444" w14:textId="77777777" w:rsidR="009C62FC" w:rsidRPr="009C62FC" w:rsidRDefault="009C62FC" w:rsidP="009C62FC">
      <w:pPr>
        <w:pStyle w:val="a4"/>
        <w:ind w:right="57"/>
        <w:jc w:val="both"/>
        <w:rPr>
          <w:rFonts w:ascii="Times New Roman" w:hAnsi="Times New Roman" w:cs="Times New Roman"/>
          <w:sz w:val="24"/>
          <w:lang w:eastAsia="uk-UA"/>
        </w:rPr>
      </w:pPr>
    </w:p>
    <w:p w14:paraId="42EBAD33" w14:textId="77777777" w:rsidR="009C62FC" w:rsidRPr="009C62FC" w:rsidRDefault="009C62FC" w:rsidP="009C62FC">
      <w:pPr>
        <w:pStyle w:val="a4"/>
        <w:widowControl w:val="0"/>
        <w:numPr>
          <w:ilvl w:val="0"/>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Обслуговування установки пом’якшення з іонообмінною смолою:</w:t>
      </w:r>
    </w:p>
    <w:p w14:paraId="666055B7" w14:textId="77777777" w:rsidR="009C62FC" w:rsidRPr="009C62FC" w:rsidRDefault="009C62FC" w:rsidP="009C62FC">
      <w:pPr>
        <w:pStyle w:val="a4"/>
        <w:widowControl w:val="0"/>
        <w:numPr>
          <w:ilvl w:val="1"/>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18C545AB" w14:textId="77777777" w:rsidR="009C62FC" w:rsidRPr="009C62FC" w:rsidRDefault="009C62FC" w:rsidP="009C62FC">
      <w:pPr>
        <w:pStyle w:val="a4"/>
        <w:widowControl w:val="0"/>
        <w:numPr>
          <w:ilvl w:val="1"/>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програмних налаштувань;</w:t>
      </w:r>
    </w:p>
    <w:p w14:paraId="630E7215" w14:textId="77777777" w:rsidR="009C62FC" w:rsidRPr="009C62FC" w:rsidRDefault="009C62FC" w:rsidP="009C62FC">
      <w:pPr>
        <w:pStyle w:val="a4"/>
        <w:widowControl w:val="0"/>
        <w:numPr>
          <w:ilvl w:val="1"/>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Контроль проходження регенераційних операцій;</w:t>
      </w:r>
    </w:p>
    <w:p w14:paraId="3C3B7BFA" w14:textId="77777777" w:rsidR="009C62FC" w:rsidRPr="009C62FC" w:rsidRDefault="009C62FC" w:rsidP="009C62FC">
      <w:pPr>
        <w:pStyle w:val="a4"/>
        <w:widowControl w:val="0"/>
        <w:numPr>
          <w:ilvl w:val="1"/>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керуючого клапану, за необхідністю – очищення від забруднень.</w:t>
      </w:r>
    </w:p>
    <w:p w14:paraId="510FF252" w14:textId="77777777" w:rsidR="009C62FC" w:rsidRPr="009C62FC" w:rsidRDefault="009C62FC" w:rsidP="009C62FC">
      <w:pPr>
        <w:widowControl w:val="0"/>
        <w:ind w:right="57"/>
        <w:rPr>
          <w:rFonts w:ascii="Times New Roman" w:hAnsi="Times New Roman" w:cs="Times New Roman"/>
          <w:lang w:val="ru-RU" w:eastAsia="uk-UA"/>
        </w:rPr>
      </w:pPr>
    </w:p>
    <w:p w14:paraId="6BD01F16" w14:textId="77777777" w:rsidR="009C62FC" w:rsidRPr="009C62FC" w:rsidRDefault="009C62FC" w:rsidP="009C62FC">
      <w:pPr>
        <w:pStyle w:val="a4"/>
        <w:widowControl w:val="0"/>
        <w:numPr>
          <w:ilvl w:val="0"/>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станції дозування </w:t>
      </w:r>
      <w:proofErr w:type="spellStart"/>
      <w:r w:rsidRPr="009C62FC">
        <w:rPr>
          <w:rFonts w:ascii="Times New Roman" w:hAnsi="Times New Roman" w:cs="Times New Roman"/>
          <w:sz w:val="24"/>
          <w:lang w:eastAsia="uk-UA"/>
        </w:rPr>
        <w:t>антискаланту</w:t>
      </w:r>
      <w:proofErr w:type="spellEnd"/>
      <w:r w:rsidRPr="009C62FC">
        <w:rPr>
          <w:rFonts w:ascii="Times New Roman" w:hAnsi="Times New Roman" w:cs="Times New Roman"/>
          <w:sz w:val="24"/>
          <w:lang w:eastAsia="uk-UA"/>
        </w:rPr>
        <w:t>:</w:t>
      </w:r>
    </w:p>
    <w:p w14:paraId="2A456D07" w14:textId="77777777" w:rsidR="009C62FC" w:rsidRPr="009C62FC" w:rsidRDefault="009C62FC" w:rsidP="009C62FC">
      <w:pPr>
        <w:pStyle w:val="a4"/>
        <w:widowControl w:val="0"/>
        <w:numPr>
          <w:ilvl w:val="1"/>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44747DE2" w14:textId="77777777" w:rsidR="009C62FC" w:rsidRPr="009C62FC" w:rsidRDefault="009C62FC" w:rsidP="009C62FC">
      <w:pPr>
        <w:pStyle w:val="a4"/>
        <w:widowControl w:val="0"/>
        <w:numPr>
          <w:ilvl w:val="1"/>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програмних налаштувань;</w:t>
      </w:r>
    </w:p>
    <w:p w14:paraId="440E26DC" w14:textId="77777777" w:rsidR="009C62FC" w:rsidRPr="009C62FC" w:rsidRDefault="009C62FC" w:rsidP="009C62FC">
      <w:pPr>
        <w:pStyle w:val="a4"/>
        <w:widowControl w:val="0"/>
        <w:numPr>
          <w:ilvl w:val="1"/>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функціонального стану дозуючої головки та витратної ємності, очищення від забруднень;</w:t>
      </w:r>
    </w:p>
    <w:p w14:paraId="6DF5A501" w14:textId="77777777" w:rsidR="009C62FC" w:rsidRPr="009C62FC" w:rsidRDefault="009C62FC" w:rsidP="009C62FC">
      <w:pPr>
        <w:pStyle w:val="a4"/>
        <w:widowControl w:val="0"/>
        <w:numPr>
          <w:ilvl w:val="1"/>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дозуючої головки та витратної ємності, очищення від забруднень;</w:t>
      </w:r>
    </w:p>
    <w:p w14:paraId="03C80476" w14:textId="77777777" w:rsidR="009C62FC" w:rsidRPr="009C62FC" w:rsidRDefault="009C62FC" w:rsidP="009C62FC">
      <w:pPr>
        <w:pStyle w:val="a4"/>
        <w:widowControl w:val="0"/>
        <w:numPr>
          <w:ilvl w:val="1"/>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Перевірка наявної кількості та за необхідності поповнення робочої ємності реагентом </w:t>
      </w:r>
      <w:r w:rsidRPr="009C62FC">
        <w:rPr>
          <w:rFonts w:ascii="Times New Roman" w:hAnsi="Times New Roman" w:cs="Times New Roman"/>
          <w:b/>
          <w:bCs/>
          <w:sz w:val="24"/>
          <w:lang w:eastAsia="uk-UA"/>
        </w:rPr>
        <w:t>(1 раз на тиждень протягом року)</w:t>
      </w:r>
      <w:r w:rsidRPr="009C62FC">
        <w:rPr>
          <w:rFonts w:ascii="Times New Roman" w:hAnsi="Times New Roman" w:cs="Times New Roman"/>
          <w:sz w:val="24"/>
          <w:lang w:eastAsia="uk-UA"/>
        </w:rPr>
        <w:t>.</w:t>
      </w:r>
    </w:p>
    <w:p w14:paraId="2B5FE854" w14:textId="77777777" w:rsidR="009C62FC" w:rsidRPr="009C62FC" w:rsidRDefault="009C62FC" w:rsidP="009C62FC">
      <w:pPr>
        <w:widowControl w:val="0"/>
        <w:ind w:right="57"/>
        <w:rPr>
          <w:rFonts w:ascii="Times New Roman" w:hAnsi="Times New Roman" w:cs="Times New Roman"/>
          <w:sz w:val="16"/>
          <w:szCs w:val="14"/>
          <w:lang w:val="ru-RU" w:eastAsia="uk-UA"/>
        </w:rPr>
      </w:pPr>
    </w:p>
    <w:p w14:paraId="1960A09B" w14:textId="77777777" w:rsidR="009C62FC" w:rsidRPr="009C62FC" w:rsidRDefault="009C62FC" w:rsidP="009C62FC">
      <w:pPr>
        <w:pStyle w:val="a4"/>
        <w:widowControl w:val="0"/>
        <w:numPr>
          <w:ilvl w:val="0"/>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w:t>
      </w:r>
      <w:proofErr w:type="spellStart"/>
      <w:r w:rsidRPr="009C62FC">
        <w:rPr>
          <w:rFonts w:ascii="Times New Roman" w:hAnsi="Times New Roman" w:cs="Times New Roman"/>
          <w:sz w:val="24"/>
          <w:lang w:eastAsia="uk-UA"/>
        </w:rPr>
        <w:t>солевої</w:t>
      </w:r>
      <w:proofErr w:type="spellEnd"/>
      <w:r w:rsidRPr="009C62FC">
        <w:rPr>
          <w:rFonts w:ascii="Times New Roman" w:hAnsi="Times New Roman" w:cs="Times New Roman"/>
          <w:sz w:val="24"/>
          <w:lang w:eastAsia="uk-UA"/>
        </w:rPr>
        <w:t xml:space="preserve"> ємності:</w:t>
      </w:r>
    </w:p>
    <w:p w14:paraId="2AFE15BA" w14:textId="77777777" w:rsidR="009C62FC" w:rsidRPr="009C62FC" w:rsidRDefault="009C62FC" w:rsidP="009C62FC">
      <w:pPr>
        <w:pStyle w:val="a4"/>
        <w:widowControl w:val="0"/>
        <w:numPr>
          <w:ilvl w:val="1"/>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70945BFB" w14:textId="77777777" w:rsidR="009C62FC" w:rsidRPr="009C62FC" w:rsidRDefault="009C62FC" w:rsidP="009C62FC">
      <w:pPr>
        <w:pStyle w:val="a4"/>
        <w:widowControl w:val="0"/>
        <w:numPr>
          <w:ilvl w:val="1"/>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Перевірка наявної кількості та за необхідності поповнення </w:t>
      </w:r>
      <w:proofErr w:type="spellStart"/>
      <w:r w:rsidRPr="009C62FC">
        <w:rPr>
          <w:rFonts w:ascii="Times New Roman" w:hAnsi="Times New Roman" w:cs="Times New Roman"/>
          <w:sz w:val="24"/>
          <w:lang w:eastAsia="uk-UA"/>
        </w:rPr>
        <w:t>солевої</w:t>
      </w:r>
      <w:proofErr w:type="spellEnd"/>
      <w:r w:rsidRPr="009C62FC">
        <w:rPr>
          <w:rFonts w:ascii="Times New Roman" w:hAnsi="Times New Roman" w:cs="Times New Roman"/>
          <w:sz w:val="24"/>
          <w:lang w:eastAsia="uk-UA"/>
        </w:rPr>
        <w:t xml:space="preserve"> ємності сіллю </w:t>
      </w:r>
      <w:r w:rsidRPr="009C62FC">
        <w:rPr>
          <w:rFonts w:ascii="Times New Roman" w:hAnsi="Times New Roman" w:cs="Times New Roman"/>
          <w:b/>
          <w:bCs/>
          <w:sz w:val="24"/>
          <w:lang w:eastAsia="uk-UA"/>
        </w:rPr>
        <w:t>(1 раз на тиждень протягом року)</w:t>
      </w:r>
      <w:r w:rsidRPr="009C62FC">
        <w:rPr>
          <w:rFonts w:ascii="Times New Roman" w:hAnsi="Times New Roman" w:cs="Times New Roman"/>
          <w:sz w:val="24"/>
          <w:lang w:eastAsia="uk-UA"/>
        </w:rPr>
        <w:t>.</w:t>
      </w:r>
    </w:p>
    <w:p w14:paraId="06999D1B" w14:textId="77777777" w:rsidR="009C62FC" w:rsidRPr="009C62FC" w:rsidRDefault="009C62FC" w:rsidP="009C62FC">
      <w:pPr>
        <w:rPr>
          <w:rFonts w:ascii="Times New Roman" w:hAnsi="Times New Roman" w:cs="Times New Roman"/>
          <w:bCs/>
          <w:sz w:val="14"/>
          <w:szCs w:val="14"/>
        </w:rPr>
      </w:pPr>
    </w:p>
    <w:p w14:paraId="4E2CBE18" w14:textId="77777777" w:rsidR="009C62FC" w:rsidRPr="009C62FC" w:rsidRDefault="009C62FC" w:rsidP="009C62FC">
      <w:pPr>
        <w:pStyle w:val="a4"/>
        <w:widowControl w:val="0"/>
        <w:numPr>
          <w:ilvl w:val="0"/>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Обслуговування насосів високого тиску:</w:t>
      </w:r>
    </w:p>
    <w:p w14:paraId="25857BC8" w14:textId="77777777" w:rsidR="009C62FC" w:rsidRPr="009C62FC" w:rsidRDefault="009C62FC" w:rsidP="009C62FC">
      <w:pPr>
        <w:pStyle w:val="a4"/>
        <w:widowControl w:val="0"/>
        <w:numPr>
          <w:ilvl w:val="1"/>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0CEA7210" w14:textId="77777777" w:rsidR="009C62FC" w:rsidRPr="009C62FC" w:rsidRDefault="009C62FC" w:rsidP="009C62FC">
      <w:pPr>
        <w:pStyle w:val="a4"/>
        <w:widowControl w:val="0"/>
        <w:numPr>
          <w:ilvl w:val="1"/>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працездатності та встановлення наявності/відсутності сторонніх шумів при роботі.</w:t>
      </w:r>
    </w:p>
    <w:p w14:paraId="19269174" w14:textId="77777777" w:rsidR="009C62FC" w:rsidRPr="009C62FC" w:rsidRDefault="009C62FC" w:rsidP="009C62FC">
      <w:pPr>
        <w:pStyle w:val="a4"/>
        <w:widowControl w:val="0"/>
        <w:numPr>
          <w:ilvl w:val="1"/>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електричних з’єднань, за необхідності усунення виявлених недоліків.</w:t>
      </w:r>
    </w:p>
    <w:p w14:paraId="77A6C71C" w14:textId="77777777" w:rsidR="009C62FC" w:rsidRPr="009C62FC" w:rsidRDefault="009C62FC" w:rsidP="009C62FC">
      <w:pPr>
        <w:widowControl w:val="0"/>
        <w:ind w:right="57"/>
        <w:rPr>
          <w:rFonts w:ascii="Times New Roman" w:hAnsi="Times New Roman" w:cs="Times New Roman"/>
          <w:lang w:val="ru-RU" w:eastAsia="uk-UA"/>
        </w:rPr>
      </w:pPr>
    </w:p>
    <w:p w14:paraId="5431714F" w14:textId="77777777" w:rsidR="009C62FC" w:rsidRPr="009C62FC" w:rsidRDefault="009C62FC" w:rsidP="009C62FC">
      <w:pPr>
        <w:pStyle w:val="a4"/>
        <w:widowControl w:val="0"/>
        <w:numPr>
          <w:ilvl w:val="0"/>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lastRenderedPageBreak/>
        <w:t>Обслуговування редуктору пониження тиску:</w:t>
      </w:r>
    </w:p>
    <w:p w14:paraId="07D4D286" w14:textId="77777777" w:rsidR="009C62FC" w:rsidRPr="009C62FC" w:rsidRDefault="009C62FC" w:rsidP="009C62FC">
      <w:pPr>
        <w:pStyle w:val="a4"/>
        <w:widowControl w:val="0"/>
        <w:numPr>
          <w:ilvl w:val="1"/>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0A9D0499" w14:textId="77777777" w:rsidR="009C62FC" w:rsidRPr="009C62FC" w:rsidRDefault="009C62FC" w:rsidP="009C62FC">
      <w:pPr>
        <w:pStyle w:val="a4"/>
        <w:widowControl w:val="0"/>
        <w:numPr>
          <w:ilvl w:val="1"/>
          <w:numId w:val="13"/>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параметрів тиску на виході, за необхідності регулювання.</w:t>
      </w:r>
    </w:p>
    <w:p w14:paraId="44C6119C" w14:textId="77777777" w:rsidR="009C62FC" w:rsidRPr="009C62FC" w:rsidRDefault="009C62FC" w:rsidP="009C62FC">
      <w:pPr>
        <w:widowControl w:val="0"/>
        <w:ind w:right="57"/>
        <w:rPr>
          <w:rFonts w:ascii="Times New Roman" w:hAnsi="Times New Roman" w:cs="Times New Roman"/>
          <w:lang w:val="ru-RU" w:eastAsia="uk-UA"/>
        </w:rPr>
      </w:pPr>
    </w:p>
    <w:p w14:paraId="7D9E7811" w14:textId="77777777" w:rsidR="009C62FC" w:rsidRPr="009C62FC" w:rsidRDefault="009C62FC" w:rsidP="009C62FC">
      <w:pPr>
        <w:pStyle w:val="a4"/>
        <w:numPr>
          <w:ilvl w:val="0"/>
          <w:numId w:val="13"/>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Проведення хімічного аналізу води в сертифікованій лабораторії.</w:t>
      </w:r>
    </w:p>
    <w:p w14:paraId="437121AE" w14:textId="77777777" w:rsidR="009C62FC" w:rsidRPr="009C62FC" w:rsidRDefault="009C62FC" w:rsidP="009C62FC">
      <w:pPr>
        <w:pStyle w:val="a4"/>
        <w:spacing w:after="0"/>
        <w:jc w:val="both"/>
        <w:rPr>
          <w:rFonts w:ascii="Times New Roman" w:hAnsi="Times New Roman" w:cs="Times New Roman"/>
          <w:sz w:val="24"/>
          <w:szCs w:val="24"/>
        </w:rPr>
      </w:pPr>
    </w:p>
    <w:p w14:paraId="6625F3A4" w14:textId="77777777" w:rsidR="009C62FC" w:rsidRPr="009C62FC" w:rsidRDefault="009C62FC" w:rsidP="009C62FC">
      <w:pPr>
        <w:jc w:val="center"/>
        <w:rPr>
          <w:rFonts w:ascii="Times New Roman" w:hAnsi="Times New Roman" w:cs="Times New Roman"/>
          <w:lang w:val="ru-RU"/>
        </w:rPr>
      </w:pPr>
      <w:proofErr w:type="spellStart"/>
      <w:r w:rsidRPr="009C62FC">
        <w:rPr>
          <w:rFonts w:ascii="Times New Roman" w:hAnsi="Times New Roman" w:cs="Times New Roman"/>
          <w:b/>
          <w:bCs/>
          <w:shd w:val="clear" w:color="auto" w:fill="FFFFFF"/>
          <w:lang w:val="ru-RU"/>
        </w:rPr>
        <w:t>Технічне</w:t>
      </w:r>
      <w:proofErr w:type="spellEnd"/>
      <w:r w:rsidRPr="009C62FC">
        <w:rPr>
          <w:rFonts w:ascii="Times New Roman" w:hAnsi="Times New Roman" w:cs="Times New Roman"/>
          <w:b/>
          <w:bCs/>
          <w:shd w:val="clear" w:color="auto" w:fill="FFFFFF"/>
          <w:lang w:val="ru-RU"/>
        </w:rPr>
        <w:t xml:space="preserve"> </w:t>
      </w:r>
      <w:proofErr w:type="spellStart"/>
      <w:r w:rsidRPr="009C62FC">
        <w:rPr>
          <w:rFonts w:ascii="Times New Roman" w:hAnsi="Times New Roman" w:cs="Times New Roman"/>
          <w:b/>
          <w:bCs/>
          <w:shd w:val="clear" w:color="auto" w:fill="FFFFFF"/>
          <w:lang w:val="ru-RU"/>
        </w:rPr>
        <w:t>обслуговування</w:t>
      </w:r>
      <w:proofErr w:type="spellEnd"/>
      <w:r w:rsidRPr="009C62FC">
        <w:rPr>
          <w:rFonts w:ascii="Times New Roman" w:hAnsi="Times New Roman" w:cs="Times New Roman"/>
          <w:b/>
          <w:bCs/>
          <w:lang w:val="ru-RU" w:eastAsia="uk-UA"/>
        </w:rPr>
        <w:t xml:space="preserve"> </w:t>
      </w:r>
      <w:proofErr w:type="spellStart"/>
      <w:r w:rsidRPr="009C62FC">
        <w:rPr>
          <w:rFonts w:ascii="Times New Roman" w:hAnsi="Times New Roman" w:cs="Times New Roman"/>
          <w:b/>
          <w:bCs/>
          <w:shd w:val="clear" w:color="auto" w:fill="FFFFFF"/>
          <w:lang w:val="ru-RU"/>
        </w:rPr>
        <w:t>системи</w:t>
      </w:r>
      <w:proofErr w:type="spellEnd"/>
      <w:r w:rsidRPr="009C62FC">
        <w:rPr>
          <w:rFonts w:ascii="Times New Roman" w:hAnsi="Times New Roman" w:cs="Times New Roman"/>
          <w:b/>
          <w:bCs/>
          <w:shd w:val="clear" w:color="auto" w:fill="FFFFFF"/>
          <w:lang w:val="ru-RU"/>
        </w:rPr>
        <w:t xml:space="preserve"> водоочистки та </w:t>
      </w:r>
      <w:proofErr w:type="spellStart"/>
      <w:r w:rsidRPr="009C62FC">
        <w:rPr>
          <w:rFonts w:ascii="Times New Roman" w:hAnsi="Times New Roman" w:cs="Times New Roman"/>
          <w:b/>
          <w:bCs/>
          <w:shd w:val="clear" w:color="auto" w:fill="FFFFFF"/>
          <w:lang w:val="ru-RU"/>
        </w:rPr>
        <w:t>водопідготовки</w:t>
      </w:r>
      <w:proofErr w:type="spellEnd"/>
      <w:r w:rsidRPr="009C62FC">
        <w:rPr>
          <w:rFonts w:ascii="Times New Roman" w:hAnsi="Times New Roman" w:cs="Times New Roman"/>
          <w:b/>
          <w:bCs/>
          <w:shd w:val="clear" w:color="auto" w:fill="FFFFFF"/>
          <w:lang w:val="ru-RU"/>
        </w:rPr>
        <w:t xml:space="preserve"> для потреб центрального </w:t>
      </w:r>
      <w:proofErr w:type="spellStart"/>
      <w:r w:rsidRPr="009C62FC">
        <w:rPr>
          <w:rFonts w:ascii="Times New Roman" w:hAnsi="Times New Roman" w:cs="Times New Roman"/>
          <w:b/>
          <w:bCs/>
          <w:shd w:val="clear" w:color="auto" w:fill="FFFFFF"/>
          <w:lang w:val="ru-RU"/>
        </w:rPr>
        <w:t>стерилізаційного</w:t>
      </w:r>
      <w:proofErr w:type="spellEnd"/>
      <w:r w:rsidRPr="009C62FC">
        <w:rPr>
          <w:rFonts w:ascii="Times New Roman" w:hAnsi="Times New Roman" w:cs="Times New Roman"/>
          <w:b/>
          <w:bCs/>
          <w:shd w:val="clear" w:color="auto" w:fill="FFFFFF"/>
          <w:lang w:val="ru-RU"/>
        </w:rPr>
        <w:t xml:space="preserve"> </w:t>
      </w:r>
      <w:proofErr w:type="spellStart"/>
      <w:r w:rsidRPr="009C62FC">
        <w:rPr>
          <w:rFonts w:ascii="Times New Roman" w:hAnsi="Times New Roman" w:cs="Times New Roman"/>
          <w:b/>
          <w:bCs/>
          <w:shd w:val="clear" w:color="auto" w:fill="FFFFFF"/>
          <w:lang w:val="ru-RU"/>
        </w:rPr>
        <w:t>відділення</w:t>
      </w:r>
      <w:proofErr w:type="spellEnd"/>
      <w:r w:rsidRPr="009C62FC">
        <w:rPr>
          <w:rFonts w:ascii="Times New Roman" w:hAnsi="Times New Roman" w:cs="Times New Roman"/>
          <w:bCs/>
          <w:lang w:val="ru-RU"/>
        </w:rPr>
        <w:t xml:space="preserve"> (</w:t>
      </w:r>
      <w:proofErr w:type="spellStart"/>
      <w:r w:rsidRPr="009C62FC">
        <w:rPr>
          <w:rFonts w:ascii="Times New Roman" w:hAnsi="Times New Roman" w:cs="Times New Roman"/>
          <w:bCs/>
          <w:lang w:val="ru-RU"/>
        </w:rPr>
        <w:t>мінус</w:t>
      </w:r>
      <w:proofErr w:type="spellEnd"/>
      <w:r w:rsidRPr="009C62FC">
        <w:rPr>
          <w:rFonts w:ascii="Times New Roman" w:hAnsi="Times New Roman" w:cs="Times New Roman"/>
          <w:bCs/>
          <w:lang w:val="ru-RU"/>
        </w:rPr>
        <w:t xml:space="preserve"> 1-й поверх) </w:t>
      </w:r>
      <w:r w:rsidRPr="009C62FC">
        <w:rPr>
          <w:rFonts w:ascii="Times New Roman" w:hAnsi="Times New Roman" w:cs="Times New Roman"/>
          <w:b/>
          <w:bCs/>
          <w:lang w:val="ru-RU" w:eastAsia="uk-UA"/>
        </w:rPr>
        <w:t xml:space="preserve">(1 раз на </w:t>
      </w:r>
      <w:proofErr w:type="spellStart"/>
      <w:r w:rsidRPr="009C62FC">
        <w:rPr>
          <w:rFonts w:ascii="Times New Roman" w:hAnsi="Times New Roman" w:cs="Times New Roman"/>
          <w:b/>
          <w:bCs/>
          <w:lang w:val="ru-RU" w:eastAsia="uk-UA"/>
        </w:rPr>
        <w:t>місяць</w:t>
      </w:r>
      <w:proofErr w:type="spellEnd"/>
      <w:r w:rsidRPr="009C62FC">
        <w:rPr>
          <w:rFonts w:ascii="Times New Roman" w:hAnsi="Times New Roman" w:cs="Times New Roman"/>
          <w:b/>
          <w:bCs/>
          <w:lang w:val="ru-RU" w:eastAsia="uk-UA"/>
        </w:rPr>
        <w:t xml:space="preserve"> </w:t>
      </w:r>
      <w:proofErr w:type="spellStart"/>
      <w:r w:rsidRPr="009C62FC">
        <w:rPr>
          <w:rFonts w:ascii="Times New Roman" w:hAnsi="Times New Roman" w:cs="Times New Roman"/>
          <w:b/>
          <w:bCs/>
          <w:lang w:val="ru-RU" w:eastAsia="uk-UA"/>
        </w:rPr>
        <w:t>протягом</w:t>
      </w:r>
      <w:proofErr w:type="spellEnd"/>
      <w:r w:rsidRPr="009C62FC">
        <w:rPr>
          <w:rFonts w:ascii="Times New Roman" w:hAnsi="Times New Roman" w:cs="Times New Roman"/>
          <w:b/>
          <w:bCs/>
          <w:lang w:val="ru-RU" w:eastAsia="uk-UA"/>
        </w:rPr>
        <w:t xml:space="preserve"> року)</w:t>
      </w:r>
      <w:r w:rsidRPr="009C62FC">
        <w:rPr>
          <w:rFonts w:ascii="Times New Roman" w:hAnsi="Times New Roman" w:cs="Times New Roman"/>
          <w:lang w:val="ru-RU" w:eastAsia="uk-UA"/>
        </w:rPr>
        <w:t>.</w:t>
      </w:r>
    </w:p>
    <w:p w14:paraId="5900B5D7" w14:textId="77777777" w:rsidR="009C62FC" w:rsidRPr="009C62FC" w:rsidRDefault="009C62FC" w:rsidP="009C62FC">
      <w:pPr>
        <w:jc w:val="center"/>
        <w:rPr>
          <w:rFonts w:ascii="Times New Roman" w:hAnsi="Times New Roman" w:cs="Times New Roman"/>
          <w:b/>
          <w:bCs/>
          <w:sz w:val="18"/>
          <w:szCs w:val="18"/>
          <w:shd w:val="clear" w:color="auto" w:fill="FFFFFF"/>
          <w:lang w:val="ru-RU"/>
        </w:rPr>
      </w:pPr>
    </w:p>
    <w:p w14:paraId="0B4CDC17" w14:textId="77777777" w:rsidR="009C62FC" w:rsidRPr="009C62FC" w:rsidRDefault="009C62FC" w:rsidP="009C62FC">
      <w:pPr>
        <w:pStyle w:val="a4"/>
        <w:widowControl w:val="0"/>
        <w:numPr>
          <w:ilvl w:val="0"/>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w:t>
      </w:r>
      <w:proofErr w:type="spellStart"/>
      <w:r w:rsidRPr="009C62FC">
        <w:rPr>
          <w:rFonts w:ascii="Times New Roman" w:hAnsi="Times New Roman" w:cs="Times New Roman"/>
          <w:sz w:val="24"/>
          <w:lang w:eastAsia="uk-UA"/>
        </w:rPr>
        <w:t>самопромивного</w:t>
      </w:r>
      <w:proofErr w:type="spellEnd"/>
      <w:r w:rsidRPr="009C62FC">
        <w:rPr>
          <w:rFonts w:ascii="Times New Roman" w:hAnsi="Times New Roman" w:cs="Times New Roman"/>
          <w:sz w:val="24"/>
          <w:lang w:eastAsia="uk-UA"/>
        </w:rPr>
        <w:t xml:space="preserve"> фільтру:</w:t>
      </w:r>
    </w:p>
    <w:p w14:paraId="1EA40FCF"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16FF4D8C"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Визначення експлуатаційного стану фільтру по падінню тиску та зовнішньому стані фільтрувального елементу;</w:t>
      </w:r>
    </w:p>
    <w:p w14:paraId="5B4EA310"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очищення від забруднень.</w:t>
      </w:r>
    </w:p>
    <w:p w14:paraId="72D28748" w14:textId="77777777" w:rsidR="009C62FC" w:rsidRPr="009C62FC" w:rsidRDefault="009C62FC" w:rsidP="009C62FC">
      <w:pPr>
        <w:ind w:right="57"/>
        <w:rPr>
          <w:rFonts w:ascii="Times New Roman" w:hAnsi="Times New Roman" w:cs="Times New Roman"/>
          <w:sz w:val="16"/>
          <w:szCs w:val="14"/>
          <w:lang w:val="ru-RU" w:eastAsia="uk-UA"/>
        </w:rPr>
      </w:pPr>
    </w:p>
    <w:p w14:paraId="119CD9A2" w14:textId="77777777" w:rsidR="009C62FC" w:rsidRPr="009C62FC" w:rsidRDefault="009C62FC" w:rsidP="009C62FC">
      <w:pPr>
        <w:pStyle w:val="a4"/>
        <w:widowControl w:val="0"/>
        <w:numPr>
          <w:ilvl w:val="0"/>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установки вугільної фільтрації </w:t>
      </w:r>
    </w:p>
    <w:p w14:paraId="4955D4B9"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7CCE91DF"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програмних налаштувань;</w:t>
      </w:r>
    </w:p>
    <w:p w14:paraId="1BBF21F5"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Контроль проходження регенераційних операцій;</w:t>
      </w:r>
    </w:p>
    <w:p w14:paraId="0E8676EB"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керуючого клапану, за необхідністю – очищення від забруднень.</w:t>
      </w:r>
    </w:p>
    <w:p w14:paraId="578CD0B7" w14:textId="77777777" w:rsidR="009C62FC" w:rsidRPr="009C62FC" w:rsidRDefault="009C62FC" w:rsidP="009C62FC">
      <w:pPr>
        <w:widowControl w:val="0"/>
        <w:ind w:right="57"/>
        <w:rPr>
          <w:rFonts w:ascii="Times New Roman" w:hAnsi="Times New Roman" w:cs="Times New Roman"/>
          <w:lang w:val="ru-RU" w:eastAsia="uk-UA"/>
        </w:rPr>
      </w:pPr>
    </w:p>
    <w:p w14:paraId="502FD0ED" w14:textId="77777777" w:rsidR="009C62FC" w:rsidRPr="009C62FC" w:rsidRDefault="009C62FC" w:rsidP="009C62FC">
      <w:pPr>
        <w:pStyle w:val="a4"/>
        <w:widowControl w:val="0"/>
        <w:numPr>
          <w:ilvl w:val="0"/>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станції дозування </w:t>
      </w:r>
      <w:proofErr w:type="spellStart"/>
      <w:r w:rsidRPr="009C62FC">
        <w:rPr>
          <w:rFonts w:ascii="Times New Roman" w:hAnsi="Times New Roman" w:cs="Times New Roman"/>
          <w:sz w:val="24"/>
          <w:lang w:eastAsia="uk-UA"/>
        </w:rPr>
        <w:t>антискаланту</w:t>
      </w:r>
      <w:proofErr w:type="spellEnd"/>
      <w:r w:rsidRPr="009C62FC">
        <w:rPr>
          <w:rFonts w:ascii="Times New Roman" w:hAnsi="Times New Roman" w:cs="Times New Roman"/>
          <w:sz w:val="24"/>
          <w:lang w:eastAsia="uk-UA"/>
        </w:rPr>
        <w:t>:</w:t>
      </w:r>
    </w:p>
    <w:p w14:paraId="556EE2C5"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19FE9522"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програмних налаштувань;</w:t>
      </w:r>
    </w:p>
    <w:p w14:paraId="56ABEC9A"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функціонального стану дозуючої головки та витратної ємності, очищення від забруднень;</w:t>
      </w:r>
    </w:p>
    <w:p w14:paraId="1CA0B314"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дозуючої головки та витратної ємності, очищення від забруднень;</w:t>
      </w:r>
    </w:p>
    <w:p w14:paraId="5C02C5A7"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Перевірка наявної кількості та за необхідності поповнення робочої ємності реагентом </w:t>
      </w:r>
      <w:r w:rsidRPr="009C62FC">
        <w:rPr>
          <w:rFonts w:ascii="Times New Roman" w:hAnsi="Times New Roman" w:cs="Times New Roman"/>
          <w:b/>
          <w:bCs/>
          <w:sz w:val="24"/>
          <w:lang w:eastAsia="uk-UA"/>
        </w:rPr>
        <w:t>(1 раз на тиждень протягом року)</w:t>
      </w:r>
      <w:r w:rsidRPr="009C62FC">
        <w:rPr>
          <w:rFonts w:ascii="Times New Roman" w:hAnsi="Times New Roman" w:cs="Times New Roman"/>
          <w:sz w:val="24"/>
          <w:lang w:eastAsia="uk-UA"/>
        </w:rPr>
        <w:t>.</w:t>
      </w:r>
    </w:p>
    <w:p w14:paraId="71658B21" w14:textId="77777777" w:rsidR="009C62FC" w:rsidRPr="009C62FC" w:rsidRDefault="009C62FC" w:rsidP="009C62FC">
      <w:pPr>
        <w:pStyle w:val="a4"/>
        <w:widowControl w:val="0"/>
        <w:spacing w:after="0" w:line="240" w:lineRule="auto"/>
        <w:ind w:right="57"/>
        <w:jc w:val="both"/>
        <w:rPr>
          <w:rFonts w:ascii="Times New Roman" w:hAnsi="Times New Roman" w:cs="Times New Roman"/>
          <w:sz w:val="24"/>
          <w:szCs w:val="28"/>
          <w:lang w:eastAsia="uk-UA"/>
        </w:rPr>
      </w:pPr>
    </w:p>
    <w:p w14:paraId="5F976DAB" w14:textId="77777777" w:rsidR="009C62FC" w:rsidRPr="009C62FC" w:rsidRDefault="009C62FC" w:rsidP="009C62FC">
      <w:pPr>
        <w:pStyle w:val="a4"/>
        <w:widowControl w:val="0"/>
        <w:numPr>
          <w:ilvl w:val="0"/>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Обслуговування насосів високого тиску:</w:t>
      </w:r>
    </w:p>
    <w:p w14:paraId="4F571C8D"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5BEF287C"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працездатності та встановлення наявності/відсутності сторонніх шумів при роботі.</w:t>
      </w:r>
    </w:p>
    <w:p w14:paraId="00F10008"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електричних з’єднань, за необхідності усунення виявлених недоліків.</w:t>
      </w:r>
    </w:p>
    <w:p w14:paraId="389AE45C" w14:textId="77777777" w:rsidR="009C62FC" w:rsidRPr="009C62FC" w:rsidRDefault="009C62FC" w:rsidP="009C62FC">
      <w:pPr>
        <w:widowControl w:val="0"/>
        <w:ind w:right="57"/>
        <w:rPr>
          <w:rFonts w:ascii="Times New Roman" w:hAnsi="Times New Roman" w:cs="Times New Roman"/>
          <w:szCs w:val="32"/>
          <w:lang w:val="ru-RU" w:eastAsia="uk-UA"/>
        </w:rPr>
      </w:pPr>
    </w:p>
    <w:p w14:paraId="293772C5" w14:textId="77777777" w:rsidR="009C62FC" w:rsidRPr="009C62FC" w:rsidRDefault="009C62FC" w:rsidP="009C62FC">
      <w:pPr>
        <w:pStyle w:val="a4"/>
        <w:widowControl w:val="0"/>
        <w:numPr>
          <w:ilvl w:val="0"/>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Обслуговування установки зворотного осмосу:</w:t>
      </w:r>
    </w:p>
    <w:p w14:paraId="4F3AAA3C"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18A1A241"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Визначення експлуатаційного стану механічного фільтру по падінню тиску та зовнішньому стану картриджу;</w:t>
      </w:r>
    </w:p>
    <w:p w14:paraId="0BDA6505"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Фіксування експлуатаційних параметрів тиску, витрати, питомої ваги електропровідності;</w:t>
      </w:r>
    </w:p>
    <w:p w14:paraId="54621648"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Порівняння отриманих експлуатаційних параметрів з розрахунковими значеннями та значеннями отриманими в результаті </w:t>
      </w:r>
      <w:proofErr w:type="spellStart"/>
      <w:r w:rsidRPr="009C62FC">
        <w:rPr>
          <w:rFonts w:ascii="Times New Roman" w:hAnsi="Times New Roman" w:cs="Times New Roman"/>
          <w:sz w:val="24"/>
          <w:lang w:eastAsia="uk-UA"/>
        </w:rPr>
        <w:t>пуско</w:t>
      </w:r>
      <w:proofErr w:type="spellEnd"/>
      <w:r w:rsidRPr="009C62FC">
        <w:rPr>
          <w:rFonts w:ascii="Times New Roman" w:hAnsi="Times New Roman" w:cs="Times New Roman"/>
          <w:sz w:val="24"/>
          <w:lang w:eastAsia="uk-UA"/>
        </w:rPr>
        <w:t>-налагоджувальних робіт, оцінка стану мембранних елементів, визначення доцільності проведення хімічного промивання або заміни мембранного елементу;</w:t>
      </w:r>
    </w:p>
    <w:p w14:paraId="51FD9B1A"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Хімічне промивання мембранного елементу І ступені;</w:t>
      </w:r>
    </w:p>
    <w:p w14:paraId="09341136"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Налагодження режимів роботи установки.</w:t>
      </w:r>
    </w:p>
    <w:p w14:paraId="2D84F326" w14:textId="77777777" w:rsidR="009C62FC" w:rsidRPr="009C62FC" w:rsidRDefault="009C62FC" w:rsidP="009C62FC">
      <w:pPr>
        <w:pStyle w:val="a4"/>
        <w:widowControl w:val="0"/>
        <w:spacing w:after="0" w:line="240" w:lineRule="auto"/>
        <w:ind w:right="57"/>
        <w:jc w:val="both"/>
        <w:rPr>
          <w:rFonts w:ascii="Times New Roman" w:hAnsi="Times New Roman" w:cs="Times New Roman"/>
          <w:sz w:val="24"/>
          <w:szCs w:val="24"/>
          <w:lang w:eastAsia="uk-UA"/>
        </w:rPr>
      </w:pPr>
    </w:p>
    <w:p w14:paraId="6070CAED" w14:textId="77777777" w:rsidR="009C62FC" w:rsidRPr="009C62FC" w:rsidRDefault="009C62FC" w:rsidP="009C62FC">
      <w:pPr>
        <w:pStyle w:val="a4"/>
        <w:widowControl w:val="0"/>
        <w:numPr>
          <w:ilvl w:val="0"/>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Заміна ультрафіолетового </w:t>
      </w:r>
      <w:proofErr w:type="spellStart"/>
      <w:r w:rsidRPr="009C62FC">
        <w:rPr>
          <w:rFonts w:ascii="Times New Roman" w:hAnsi="Times New Roman" w:cs="Times New Roman"/>
          <w:sz w:val="24"/>
          <w:lang w:eastAsia="uk-UA"/>
        </w:rPr>
        <w:t>знезаражувача</w:t>
      </w:r>
      <w:proofErr w:type="spellEnd"/>
      <w:r w:rsidRPr="009C62FC">
        <w:rPr>
          <w:rFonts w:ascii="Times New Roman" w:hAnsi="Times New Roman" w:cs="Times New Roman"/>
          <w:sz w:val="24"/>
          <w:lang w:eastAsia="uk-UA"/>
        </w:rPr>
        <w:t>:</w:t>
      </w:r>
    </w:p>
    <w:p w14:paraId="6225C2EF"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5DB426AF"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Контроль роботи випромінювача;</w:t>
      </w:r>
    </w:p>
    <w:p w14:paraId="633CFBF0"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Очищення кварцового чохла;</w:t>
      </w:r>
    </w:p>
    <w:p w14:paraId="359A0366" w14:textId="77777777" w:rsidR="009C62FC" w:rsidRPr="009C62FC" w:rsidRDefault="009C62FC" w:rsidP="009C62FC">
      <w:pPr>
        <w:pStyle w:val="a4"/>
        <w:widowControl w:val="0"/>
        <w:spacing w:after="0" w:line="240" w:lineRule="auto"/>
        <w:ind w:right="57"/>
        <w:jc w:val="both"/>
        <w:rPr>
          <w:rFonts w:ascii="Times New Roman" w:hAnsi="Times New Roman" w:cs="Times New Roman"/>
          <w:sz w:val="24"/>
          <w:lang w:eastAsia="uk-UA"/>
        </w:rPr>
      </w:pPr>
    </w:p>
    <w:p w14:paraId="70813864" w14:textId="77777777" w:rsidR="009C62FC" w:rsidRPr="009C62FC" w:rsidRDefault="009C62FC" w:rsidP="009C62FC">
      <w:pPr>
        <w:pStyle w:val="a4"/>
        <w:widowControl w:val="0"/>
        <w:numPr>
          <w:ilvl w:val="0"/>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lastRenderedPageBreak/>
        <w:t>Заміна редуктору пониження тиску:</w:t>
      </w:r>
    </w:p>
    <w:p w14:paraId="285D5A74"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2063CD03" w14:textId="77777777" w:rsidR="009C62FC" w:rsidRPr="009C62FC" w:rsidRDefault="009C62FC" w:rsidP="009C62FC">
      <w:pPr>
        <w:pStyle w:val="a4"/>
        <w:widowControl w:val="0"/>
        <w:numPr>
          <w:ilvl w:val="1"/>
          <w:numId w:val="14"/>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параметрів тиску на виході, за необхідності регулювання.</w:t>
      </w:r>
    </w:p>
    <w:p w14:paraId="2FBCC0C3" w14:textId="77777777" w:rsidR="009C62FC" w:rsidRPr="009C62FC" w:rsidRDefault="009C62FC" w:rsidP="009C62FC">
      <w:pPr>
        <w:pStyle w:val="a4"/>
        <w:widowControl w:val="0"/>
        <w:spacing w:after="0" w:line="240" w:lineRule="auto"/>
        <w:ind w:right="57"/>
        <w:jc w:val="both"/>
        <w:rPr>
          <w:rFonts w:ascii="Times New Roman" w:hAnsi="Times New Roman" w:cs="Times New Roman"/>
          <w:sz w:val="24"/>
          <w:lang w:eastAsia="uk-UA"/>
        </w:rPr>
      </w:pPr>
    </w:p>
    <w:p w14:paraId="773BB60E" w14:textId="77777777" w:rsidR="009C62FC" w:rsidRPr="009C62FC" w:rsidRDefault="009C62FC" w:rsidP="009C62FC">
      <w:pPr>
        <w:pStyle w:val="a4"/>
        <w:widowControl w:val="0"/>
        <w:numPr>
          <w:ilvl w:val="0"/>
          <w:numId w:val="14"/>
        </w:numPr>
        <w:spacing w:after="0" w:line="240" w:lineRule="auto"/>
        <w:ind w:right="57"/>
        <w:rPr>
          <w:rFonts w:ascii="Times New Roman" w:hAnsi="Times New Roman" w:cs="Times New Roman"/>
          <w:bCs/>
          <w:sz w:val="24"/>
          <w:szCs w:val="24"/>
        </w:rPr>
      </w:pPr>
      <w:r w:rsidRPr="009C62FC">
        <w:rPr>
          <w:rFonts w:ascii="Times New Roman" w:hAnsi="Times New Roman" w:cs="Times New Roman"/>
          <w:sz w:val="24"/>
          <w:szCs w:val="24"/>
        </w:rPr>
        <w:t>Проведення хімічного аналізу води в сертифікованій лабораторії.</w:t>
      </w:r>
    </w:p>
    <w:p w14:paraId="48C42049" w14:textId="77777777" w:rsidR="009C62FC" w:rsidRPr="009C62FC" w:rsidRDefault="009C62FC" w:rsidP="009C62FC">
      <w:pPr>
        <w:widowControl w:val="0"/>
        <w:ind w:right="57"/>
        <w:rPr>
          <w:rFonts w:ascii="Times New Roman" w:hAnsi="Times New Roman" w:cs="Times New Roman"/>
          <w:bCs/>
          <w:lang w:val="ru-RU"/>
        </w:rPr>
      </w:pPr>
    </w:p>
    <w:p w14:paraId="27176B42" w14:textId="77777777" w:rsidR="009C62FC" w:rsidRPr="009C62FC" w:rsidRDefault="009C62FC" w:rsidP="009C62FC">
      <w:pPr>
        <w:pStyle w:val="a4"/>
        <w:widowControl w:val="0"/>
        <w:spacing w:after="0" w:line="240" w:lineRule="auto"/>
        <w:ind w:right="57"/>
        <w:jc w:val="center"/>
        <w:rPr>
          <w:rFonts w:ascii="Times New Roman" w:hAnsi="Times New Roman" w:cs="Times New Roman"/>
          <w:bCs/>
          <w:sz w:val="24"/>
          <w:szCs w:val="24"/>
        </w:rPr>
      </w:pPr>
      <w:r w:rsidRPr="009C62FC">
        <w:rPr>
          <w:rFonts w:ascii="Times New Roman" w:hAnsi="Times New Roman" w:cs="Times New Roman"/>
          <w:b/>
          <w:bCs/>
          <w:sz w:val="24"/>
          <w:szCs w:val="24"/>
          <w:shd w:val="clear" w:color="auto" w:fill="FFFFFF"/>
        </w:rPr>
        <w:t>Технічне обслуговування</w:t>
      </w:r>
      <w:r w:rsidRPr="009C62FC">
        <w:rPr>
          <w:rFonts w:ascii="Times New Roman" w:hAnsi="Times New Roman" w:cs="Times New Roman"/>
          <w:b/>
          <w:bCs/>
          <w:sz w:val="24"/>
          <w:lang w:eastAsia="uk-UA"/>
        </w:rPr>
        <w:t xml:space="preserve"> </w:t>
      </w:r>
      <w:r w:rsidRPr="009C62FC">
        <w:rPr>
          <w:rFonts w:ascii="Times New Roman" w:hAnsi="Times New Roman" w:cs="Times New Roman"/>
          <w:b/>
          <w:bCs/>
          <w:sz w:val="24"/>
          <w:szCs w:val="24"/>
          <w:shd w:val="clear" w:color="auto" w:fill="FFFFFF"/>
        </w:rPr>
        <w:t xml:space="preserve">системи </w:t>
      </w:r>
      <w:proofErr w:type="spellStart"/>
      <w:r w:rsidRPr="009C62FC">
        <w:rPr>
          <w:rFonts w:ascii="Times New Roman" w:hAnsi="Times New Roman" w:cs="Times New Roman"/>
          <w:b/>
          <w:bCs/>
          <w:sz w:val="24"/>
          <w:szCs w:val="24"/>
          <w:shd w:val="clear" w:color="auto" w:fill="FFFFFF"/>
        </w:rPr>
        <w:t>системи</w:t>
      </w:r>
      <w:proofErr w:type="spellEnd"/>
      <w:r w:rsidRPr="009C62FC">
        <w:rPr>
          <w:rFonts w:ascii="Times New Roman" w:hAnsi="Times New Roman" w:cs="Times New Roman"/>
          <w:b/>
          <w:bCs/>
          <w:sz w:val="24"/>
          <w:szCs w:val="24"/>
          <w:shd w:val="clear" w:color="auto" w:fill="FFFFFF"/>
        </w:rPr>
        <w:t xml:space="preserve"> </w:t>
      </w:r>
      <w:proofErr w:type="spellStart"/>
      <w:r w:rsidRPr="009C62FC">
        <w:rPr>
          <w:rFonts w:ascii="Times New Roman" w:hAnsi="Times New Roman" w:cs="Times New Roman"/>
          <w:b/>
          <w:bCs/>
          <w:sz w:val="24"/>
          <w:szCs w:val="24"/>
          <w:shd w:val="clear" w:color="auto" w:fill="FFFFFF"/>
        </w:rPr>
        <w:t>водоочистки</w:t>
      </w:r>
      <w:proofErr w:type="spellEnd"/>
      <w:r w:rsidRPr="009C62FC">
        <w:rPr>
          <w:rFonts w:ascii="Times New Roman" w:hAnsi="Times New Roman" w:cs="Times New Roman"/>
          <w:b/>
          <w:bCs/>
          <w:sz w:val="24"/>
          <w:szCs w:val="24"/>
          <w:shd w:val="clear" w:color="auto" w:fill="FFFFFF"/>
        </w:rPr>
        <w:t xml:space="preserve"> та </w:t>
      </w:r>
      <w:proofErr w:type="spellStart"/>
      <w:r w:rsidRPr="009C62FC">
        <w:rPr>
          <w:rFonts w:ascii="Times New Roman" w:hAnsi="Times New Roman" w:cs="Times New Roman"/>
          <w:b/>
          <w:bCs/>
          <w:sz w:val="24"/>
          <w:szCs w:val="24"/>
          <w:shd w:val="clear" w:color="auto" w:fill="FFFFFF"/>
        </w:rPr>
        <w:t>водопідготовки</w:t>
      </w:r>
      <w:proofErr w:type="spellEnd"/>
      <w:r w:rsidRPr="009C62FC">
        <w:rPr>
          <w:rFonts w:ascii="Times New Roman" w:hAnsi="Times New Roman" w:cs="Times New Roman"/>
          <w:b/>
          <w:bCs/>
          <w:sz w:val="24"/>
          <w:szCs w:val="24"/>
          <w:shd w:val="clear" w:color="auto" w:fill="FFFFFF"/>
        </w:rPr>
        <w:t xml:space="preserve"> для парогенераторів </w:t>
      </w:r>
      <w:r w:rsidRPr="009C62FC">
        <w:rPr>
          <w:rFonts w:ascii="Times New Roman" w:hAnsi="Times New Roman" w:cs="Times New Roman"/>
          <w:sz w:val="24"/>
          <w:szCs w:val="24"/>
          <w:shd w:val="clear" w:color="auto" w:fill="FFFFFF"/>
        </w:rPr>
        <w:t xml:space="preserve">(9-й поверх) </w:t>
      </w:r>
      <w:r w:rsidRPr="009C62FC">
        <w:rPr>
          <w:rFonts w:ascii="Times New Roman" w:hAnsi="Times New Roman" w:cs="Times New Roman"/>
          <w:b/>
          <w:bCs/>
          <w:sz w:val="24"/>
          <w:lang w:eastAsia="uk-UA"/>
        </w:rPr>
        <w:t>(1 раз на місяць протягом року)</w:t>
      </w:r>
      <w:r w:rsidRPr="009C62FC">
        <w:rPr>
          <w:rFonts w:ascii="Times New Roman" w:hAnsi="Times New Roman" w:cs="Times New Roman"/>
          <w:sz w:val="24"/>
          <w:lang w:eastAsia="uk-UA"/>
        </w:rPr>
        <w:t>.</w:t>
      </w:r>
    </w:p>
    <w:p w14:paraId="487A9B8B" w14:textId="77777777" w:rsidR="009C62FC" w:rsidRPr="009C62FC" w:rsidRDefault="009C62FC" w:rsidP="009C62FC">
      <w:pPr>
        <w:jc w:val="center"/>
        <w:rPr>
          <w:rFonts w:ascii="Times New Roman" w:hAnsi="Times New Roman" w:cs="Times New Roman"/>
          <w:b/>
          <w:bCs/>
          <w:sz w:val="12"/>
          <w:szCs w:val="12"/>
          <w:shd w:val="clear" w:color="auto" w:fill="FFFFFF"/>
          <w:lang w:val="ru-RU"/>
        </w:rPr>
      </w:pPr>
    </w:p>
    <w:p w14:paraId="22ADF1CC" w14:textId="77777777" w:rsidR="009C62FC" w:rsidRPr="009C62FC" w:rsidRDefault="009C62FC" w:rsidP="009C62FC">
      <w:pPr>
        <w:pStyle w:val="a4"/>
        <w:widowControl w:val="0"/>
        <w:numPr>
          <w:ilvl w:val="0"/>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w:t>
      </w:r>
      <w:proofErr w:type="spellStart"/>
      <w:r w:rsidRPr="009C62FC">
        <w:rPr>
          <w:rFonts w:ascii="Times New Roman" w:hAnsi="Times New Roman" w:cs="Times New Roman"/>
          <w:sz w:val="24"/>
          <w:lang w:eastAsia="uk-UA"/>
        </w:rPr>
        <w:t>самопромивного</w:t>
      </w:r>
      <w:proofErr w:type="spellEnd"/>
      <w:r w:rsidRPr="009C62FC">
        <w:rPr>
          <w:rFonts w:ascii="Times New Roman" w:hAnsi="Times New Roman" w:cs="Times New Roman"/>
          <w:sz w:val="24"/>
          <w:lang w:eastAsia="uk-UA"/>
        </w:rPr>
        <w:t xml:space="preserve"> фільтру:</w:t>
      </w:r>
    </w:p>
    <w:p w14:paraId="0621F1D6" w14:textId="77777777" w:rsidR="009C62FC" w:rsidRPr="009C62FC" w:rsidRDefault="009C62FC" w:rsidP="009C62FC">
      <w:pPr>
        <w:pStyle w:val="a4"/>
        <w:widowControl w:val="0"/>
        <w:numPr>
          <w:ilvl w:val="1"/>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5F47403C" w14:textId="77777777" w:rsidR="009C62FC" w:rsidRPr="009C62FC" w:rsidRDefault="009C62FC" w:rsidP="009C62FC">
      <w:pPr>
        <w:pStyle w:val="a4"/>
        <w:widowControl w:val="0"/>
        <w:numPr>
          <w:ilvl w:val="1"/>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Визначення експлуатаційного стану фільтру по падінню тиску та зовнішньому стані фільтрувального елементу;</w:t>
      </w:r>
    </w:p>
    <w:p w14:paraId="4B781F0E" w14:textId="77777777" w:rsidR="009C62FC" w:rsidRPr="009C62FC" w:rsidRDefault="009C62FC" w:rsidP="009C62FC">
      <w:pPr>
        <w:pStyle w:val="a4"/>
        <w:widowControl w:val="0"/>
        <w:numPr>
          <w:ilvl w:val="1"/>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очищення від забруднень.</w:t>
      </w:r>
    </w:p>
    <w:p w14:paraId="5A4C2D15" w14:textId="77777777" w:rsidR="009C62FC" w:rsidRPr="009C62FC" w:rsidRDefault="009C62FC" w:rsidP="009C62FC">
      <w:pPr>
        <w:pStyle w:val="a4"/>
        <w:ind w:right="57"/>
        <w:jc w:val="both"/>
        <w:rPr>
          <w:rFonts w:ascii="Times New Roman" w:hAnsi="Times New Roman" w:cs="Times New Roman"/>
          <w:sz w:val="24"/>
          <w:szCs w:val="24"/>
          <w:lang w:eastAsia="uk-UA"/>
        </w:rPr>
      </w:pPr>
    </w:p>
    <w:p w14:paraId="376A6608" w14:textId="77777777" w:rsidR="009C62FC" w:rsidRPr="009C62FC" w:rsidRDefault="009C62FC" w:rsidP="009C62FC">
      <w:pPr>
        <w:pStyle w:val="a4"/>
        <w:widowControl w:val="0"/>
        <w:numPr>
          <w:ilvl w:val="0"/>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Обслуговування установки пом’якшення з іонообмінною смолою:</w:t>
      </w:r>
    </w:p>
    <w:p w14:paraId="07D90DDD" w14:textId="77777777" w:rsidR="009C62FC" w:rsidRPr="009C62FC" w:rsidRDefault="009C62FC" w:rsidP="009C62FC">
      <w:pPr>
        <w:pStyle w:val="a4"/>
        <w:widowControl w:val="0"/>
        <w:numPr>
          <w:ilvl w:val="1"/>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2CF5794E" w14:textId="77777777" w:rsidR="009C62FC" w:rsidRPr="009C62FC" w:rsidRDefault="009C62FC" w:rsidP="009C62FC">
      <w:pPr>
        <w:pStyle w:val="a4"/>
        <w:widowControl w:val="0"/>
        <w:numPr>
          <w:ilvl w:val="1"/>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програмних налаштувань;</w:t>
      </w:r>
    </w:p>
    <w:p w14:paraId="603B6AA5" w14:textId="77777777" w:rsidR="009C62FC" w:rsidRPr="009C62FC" w:rsidRDefault="009C62FC" w:rsidP="009C62FC">
      <w:pPr>
        <w:pStyle w:val="a4"/>
        <w:widowControl w:val="0"/>
        <w:numPr>
          <w:ilvl w:val="1"/>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Контроль проходження регенераційних операцій;</w:t>
      </w:r>
    </w:p>
    <w:p w14:paraId="62771674" w14:textId="77777777" w:rsidR="009C62FC" w:rsidRPr="009C62FC" w:rsidRDefault="009C62FC" w:rsidP="009C62FC">
      <w:pPr>
        <w:pStyle w:val="a4"/>
        <w:widowControl w:val="0"/>
        <w:numPr>
          <w:ilvl w:val="1"/>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керуючого клапану, за необхідністю – очищення від забруднень.</w:t>
      </w:r>
    </w:p>
    <w:p w14:paraId="0DA54A2B" w14:textId="77777777" w:rsidR="009C62FC" w:rsidRPr="009C62FC" w:rsidRDefault="009C62FC" w:rsidP="009C62FC">
      <w:pPr>
        <w:widowControl w:val="0"/>
        <w:ind w:right="57"/>
        <w:rPr>
          <w:rFonts w:ascii="Times New Roman" w:hAnsi="Times New Roman" w:cs="Times New Roman"/>
          <w:sz w:val="18"/>
          <w:szCs w:val="16"/>
          <w:lang w:val="ru-RU" w:eastAsia="uk-UA"/>
        </w:rPr>
      </w:pPr>
    </w:p>
    <w:p w14:paraId="191B07EC" w14:textId="77777777" w:rsidR="009C62FC" w:rsidRPr="009C62FC" w:rsidRDefault="009C62FC" w:rsidP="009C62FC">
      <w:pPr>
        <w:pStyle w:val="a4"/>
        <w:widowControl w:val="0"/>
        <w:numPr>
          <w:ilvl w:val="0"/>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станції дозування </w:t>
      </w:r>
      <w:proofErr w:type="spellStart"/>
      <w:r w:rsidRPr="009C62FC">
        <w:rPr>
          <w:rFonts w:ascii="Times New Roman" w:hAnsi="Times New Roman" w:cs="Times New Roman"/>
          <w:sz w:val="24"/>
          <w:lang w:eastAsia="uk-UA"/>
        </w:rPr>
        <w:t>антискаланту</w:t>
      </w:r>
      <w:proofErr w:type="spellEnd"/>
      <w:r w:rsidRPr="009C62FC">
        <w:rPr>
          <w:rFonts w:ascii="Times New Roman" w:hAnsi="Times New Roman" w:cs="Times New Roman"/>
          <w:sz w:val="24"/>
          <w:lang w:eastAsia="uk-UA"/>
        </w:rPr>
        <w:t>:</w:t>
      </w:r>
    </w:p>
    <w:p w14:paraId="3D0BBA55" w14:textId="77777777" w:rsidR="009C62FC" w:rsidRPr="009C62FC" w:rsidRDefault="009C62FC" w:rsidP="009C62FC">
      <w:pPr>
        <w:pStyle w:val="a4"/>
        <w:widowControl w:val="0"/>
        <w:numPr>
          <w:ilvl w:val="1"/>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05F8214E" w14:textId="77777777" w:rsidR="009C62FC" w:rsidRPr="009C62FC" w:rsidRDefault="009C62FC" w:rsidP="009C62FC">
      <w:pPr>
        <w:pStyle w:val="a4"/>
        <w:widowControl w:val="0"/>
        <w:numPr>
          <w:ilvl w:val="1"/>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програмних налаштувань;</w:t>
      </w:r>
    </w:p>
    <w:p w14:paraId="1B225952" w14:textId="77777777" w:rsidR="009C62FC" w:rsidRPr="009C62FC" w:rsidRDefault="009C62FC" w:rsidP="009C62FC">
      <w:pPr>
        <w:pStyle w:val="a4"/>
        <w:widowControl w:val="0"/>
        <w:numPr>
          <w:ilvl w:val="1"/>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функціонального стану дозуючої головки та витратної ємності, очищення від забруднень;</w:t>
      </w:r>
    </w:p>
    <w:p w14:paraId="0FC96A2C" w14:textId="77777777" w:rsidR="009C62FC" w:rsidRPr="009C62FC" w:rsidRDefault="009C62FC" w:rsidP="009C62FC">
      <w:pPr>
        <w:pStyle w:val="a4"/>
        <w:widowControl w:val="0"/>
        <w:numPr>
          <w:ilvl w:val="1"/>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дозуючої головки та витратної ємності, очищення від забруднень;</w:t>
      </w:r>
    </w:p>
    <w:p w14:paraId="3CFAC31F" w14:textId="77777777" w:rsidR="009C62FC" w:rsidRPr="009C62FC" w:rsidRDefault="009C62FC" w:rsidP="009C62FC">
      <w:pPr>
        <w:pStyle w:val="a4"/>
        <w:widowControl w:val="0"/>
        <w:numPr>
          <w:ilvl w:val="1"/>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Перевірка наявної кількості та за необхідності поповнення робочої ємності реагентом </w:t>
      </w:r>
      <w:r w:rsidRPr="009C62FC">
        <w:rPr>
          <w:rFonts w:ascii="Times New Roman" w:hAnsi="Times New Roman" w:cs="Times New Roman"/>
          <w:b/>
          <w:bCs/>
          <w:sz w:val="24"/>
          <w:lang w:eastAsia="uk-UA"/>
        </w:rPr>
        <w:t>(1 раз на тиждень протягом року)</w:t>
      </w:r>
      <w:r w:rsidRPr="009C62FC">
        <w:rPr>
          <w:rFonts w:ascii="Times New Roman" w:hAnsi="Times New Roman" w:cs="Times New Roman"/>
          <w:sz w:val="24"/>
          <w:lang w:eastAsia="uk-UA"/>
        </w:rPr>
        <w:t>.</w:t>
      </w:r>
    </w:p>
    <w:p w14:paraId="7B1C4B62" w14:textId="77777777" w:rsidR="009C62FC" w:rsidRPr="009C62FC" w:rsidRDefault="009C62FC" w:rsidP="009C62FC">
      <w:pPr>
        <w:widowControl w:val="0"/>
        <w:ind w:right="57"/>
        <w:rPr>
          <w:rFonts w:ascii="Times New Roman" w:hAnsi="Times New Roman" w:cs="Times New Roman"/>
          <w:lang w:val="ru-RU" w:eastAsia="uk-UA"/>
        </w:rPr>
      </w:pPr>
    </w:p>
    <w:p w14:paraId="0784E79D" w14:textId="77777777" w:rsidR="009C62FC" w:rsidRPr="009C62FC" w:rsidRDefault="009C62FC" w:rsidP="009C62FC">
      <w:pPr>
        <w:pStyle w:val="a4"/>
        <w:widowControl w:val="0"/>
        <w:numPr>
          <w:ilvl w:val="0"/>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w:t>
      </w:r>
      <w:proofErr w:type="spellStart"/>
      <w:r w:rsidRPr="009C62FC">
        <w:rPr>
          <w:rFonts w:ascii="Times New Roman" w:hAnsi="Times New Roman" w:cs="Times New Roman"/>
          <w:sz w:val="24"/>
          <w:lang w:eastAsia="uk-UA"/>
        </w:rPr>
        <w:t>солевої</w:t>
      </w:r>
      <w:proofErr w:type="spellEnd"/>
      <w:r w:rsidRPr="009C62FC">
        <w:rPr>
          <w:rFonts w:ascii="Times New Roman" w:hAnsi="Times New Roman" w:cs="Times New Roman"/>
          <w:sz w:val="24"/>
          <w:lang w:eastAsia="uk-UA"/>
        </w:rPr>
        <w:t xml:space="preserve"> ємності:</w:t>
      </w:r>
    </w:p>
    <w:p w14:paraId="10B63300" w14:textId="77777777" w:rsidR="009C62FC" w:rsidRPr="009C62FC" w:rsidRDefault="009C62FC" w:rsidP="009C62FC">
      <w:pPr>
        <w:pStyle w:val="a4"/>
        <w:widowControl w:val="0"/>
        <w:numPr>
          <w:ilvl w:val="1"/>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38CF4CFC" w14:textId="77777777" w:rsidR="009C62FC" w:rsidRPr="009C62FC" w:rsidRDefault="009C62FC" w:rsidP="009C62FC">
      <w:pPr>
        <w:pStyle w:val="a4"/>
        <w:widowControl w:val="0"/>
        <w:numPr>
          <w:ilvl w:val="1"/>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Перевірка наявної кількості та за необхідності поповнення </w:t>
      </w:r>
      <w:proofErr w:type="spellStart"/>
      <w:r w:rsidRPr="009C62FC">
        <w:rPr>
          <w:rFonts w:ascii="Times New Roman" w:hAnsi="Times New Roman" w:cs="Times New Roman"/>
          <w:sz w:val="24"/>
          <w:lang w:eastAsia="uk-UA"/>
        </w:rPr>
        <w:t>солевої</w:t>
      </w:r>
      <w:proofErr w:type="spellEnd"/>
      <w:r w:rsidRPr="009C62FC">
        <w:rPr>
          <w:rFonts w:ascii="Times New Roman" w:hAnsi="Times New Roman" w:cs="Times New Roman"/>
          <w:sz w:val="24"/>
          <w:lang w:eastAsia="uk-UA"/>
        </w:rPr>
        <w:t xml:space="preserve"> ємності сіллю </w:t>
      </w:r>
      <w:r w:rsidRPr="009C62FC">
        <w:rPr>
          <w:rFonts w:ascii="Times New Roman" w:hAnsi="Times New Roman" w:cs="Times New Roman"/>
          <w:b/>
          <w:bCs/>
          <w:sz w:val="24"/>
          <w:lang w:eastAsia="uk-UA"/>
        </w:rPr>
        <w:t>(1 раз на тиждень протягом року)</w:t>
      </w:r>
      <w:r w:rsidRPr="009C62FC">
        <w:rPr>
          <w:rFonts w:ascii="Times New Roman" w:hAnsi="Times New Roman" w:cs="Times New Roman"/>
          <w:sz w:val="24"/>
          <w:lang w:eastAsia="uk-UA"/>
        </w:rPr>
        <w:t>.</w:t>
      </w:r>
    </w:p>
    <w:p w14:paraId="03C92C0D" w14:textId="77777777" w:rsidR="009C62FC" w:rsidRPr="009C62FC" w:rsidRDefault="009C62FC" w:rsidP="009C62FC">
      <w:pPr>
        <w:pStyle w:val="a4"/>
        <w:spacing w:after="0"/>
        <w:jc w:val="both"/>
        <w:rPr>
          <w:rFonts w:ascii="Times New Roman" w:hAnsi="Times New Roman" w:cs="Times New Roman"/>
          <w:sz w:val="24"/>
          <w:szCs w:val="24"/>
        </w:rPr>
      </w:pPr>
    </w:p>
    <w:p w14:paraId="57ABB3A8" w14:textId="77777777" w:rsidR="009C62FC" w:rsidRPr="009C62FC" w:rsidRDefault="009C62FC" w:rsidP="009C62FC">
      <w:pPr>
        <w:pStyle w:val="a4"/>
        <w:widowControl w:val="0"/>
        <w:numPr>
          <w:ilvl w:val="0"/>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Обслуговування насосів високого тиску:</w:t>
      </w:r>
    </w:p>
    <w:p w14:paraId="71181210" w14:textId="77777777" w:rsidR="009C62FC" w:rsidRPr="009C62FC" w:rsidRDefault="009C62FC" w:rsidP="009C62FC">
      <w:pPr>
        <w:pStyle w:val="a4"/>
        <w:widowControl w:val="0"/>
        <w:numPr>
          <w:ilvl w:val="1"/>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4379EE71" w14:textId="77777777" w:rsidR="009C62FC" w:rsidRPr="009C62FC" w:rsidRDefault="009C62FC" w:rsidP="009C62FC">
      <w:pPr>
        <w:pStyle w:val="a4"/>
        <w:widowControl w:val="0"/>
        <w:numPr>
          <w:ilvl w:val="1"/>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працездатності та встановлення наявності/відсутності сторонніх шумів при роботі.</w:t>
      </w:r>
    </w:p>
    <w:p w14:paraId="37BD3DFE" w14:textId="77777777" w:rsidR="009C62FC" w:rsidRPr="009C62FC" w:rsidRDefault="009C62FC" w:rsidP="009C62FC">
      <w:pPr>
        <w:pStyle w:val="a4"/>
        <w:widowControl w:val="0"/>
        <w:numPr>
          <w:ilvl w:val="1"/>
          <w:numId w:val="15"/>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електричних з’єднань, за необхідності усунення виявлених недоліків.</w:t>
      </w:r>
    </w:p>
    <w:p w14:paraId="7200040D" w14:textId="77777777" w:rsidR="009C62FC" w:rsidRPr="009C62FC" w:rsidRDefault="009C62FC" w:rsidP="009C62FC">
      <w:pPr>
        <w:widowControl w:val="0"/>
        <w:ind w:right="57"/>
        <w:rPr>
          <w:rFonts w:ascii="Times New Roman" w:hAnsi="Times New Roman" w:cs="Times New Roman"/>
          <w:lang w:val="ru-RU" w:eastAsia="uk-UA"/>
        </w:rPr>
      </w:pPr>
    </w:p>
    <w:p w14:paraId="05A84B35" w14:textId="77777777" w:rsidR="009C62FC" w:rsidRPr="009C62FC" w:rsidRDefault="009C62FC" w:rsidP="009C62FC">
      <w:pPr>
        <w:pStyle w:val="a4"/>
        <w:numPr>
          <w:ilvl w:val="0"/>
          <w:numId w:val="15"/>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t>Проведення хімічного аналізу води в сертифікованій лабораторії.</w:t>
      </w:r>
    </w:p>
    <w:p w14:paraId="2459D3B2" w14:textId="77777777" w:rsidR="009C62FC" w:rsidRPr="009C62FC" w:rsidRDefault="009C62FC" w:rsidP="009C62FC">
      <w:pPr>
        <w:jc w:val="center"/>
        <w:rPr>
          <w:rFonts w:ascii="Times New Roman" w:hAnsi="Times New Roman" w:cs="Times New Roman"/>
          <w:b/>
          <w:bCs/>
          <w:shd w:val="clear" w:color="auto" w:fill="FFFFFF"/>
          <w:lang w:val="ru-RU"/>
        </w:rPr>
      </w:pPr>
      <w:proofErr w:type="spellStart"/>
      <w:r w:rsidRPr="009C62FC">
        <w:rPr>
          <w:rFonts w:ascii="Times New Roman" w:hAnsi="Times New Roman" w:cs="Times New Roman"/>
          <w:b/>
          <w:bCs/>
          <w:shd w:val="clear" w:color="auto" w:fill="FFFFFF"/>
          <w:lang w:val="ru-RU"/>
        </w:rPr>
        <w:t>Технічне</w:t>
      </w:r>
      <w:proofErr w:type="spellEnd"/>
      <w:r w:rsidRPr="009C62FC">
        <w:rPr>
          <w:rFonts w:ascii="Times New Roman" w:hAnsi="Times New Roman" w:cs="Times New Roman"/>
          <w:b/>
          <w:bCs/>
          <w:shd w:val="clear" w:color="auto" w:fill="FFFFFF"/>
          <w:lang w:val="ru-RU"/>
        </w:rPr>
        <w:t xml:space="preserve"> </w:t>
      </w:r>
      <w:proofErr w:type="spellStart"/>
      <w:r w:rsidRPr="009C62FC">
        <w:rPr>
          <w:rFonts w:ascii="Times New Roman" w:hAnsi="Times New Roman" w:cs="Times New Roman"/>
          <w:b/>
          <w:bCs/>
          <w:shd w:val="clear" w:color="auto" w:fill="FFFFFF"/>
          <w:lang w:val="ru-RU"/>
        </w:rPr>
        <w:t>обслуговування</w:t>
      </w:r>
      <w:proofErr w:type="spellEnd"/>
      <w:r w:rsidRPr="009C62FC">
        <w:rPr>
          <w:rFonts w:ascii="Times New Roman" w:hAnsi="Times New Roman" w:cs="Times New Roman"/>
          <w:b/>
          <w:bCs/>
          <w:shd w:val="clear" w:color="auto" w:fill="FFFFFF"/>
          <w:lang w:val="ru-RU"/>
        </w:rPr>
        <w:t xml:space="preserve"> </w:t>
      </w:r>
      <w:proofErr w:type="spellStart"/>
      <w:r w:rsidRPr="009C62FC">
        <w:rPr>
          <w:rFonts w:ascii="Times New Roman" w:hAnsi="Times New Roman" w:cs="Times New Roman"/>
          <w:b/>
          <w:bCs/>
          <w:shd w:val="clear" w:color="auto" w:fill="FFFFFF"/>
          <w:lang w:val="ru-RU"/>
        </w:rPr>
        <w:t>системи</w:t>
      </w:r>
      <w:proofErr w:type="spellEnd"/>
      <w:r w:rsidRPr="009C62FC">
        <w:rPr>
          <w:rFonts w:ascii="Times New Roman" w:hAnsi="Times New Roman" w:cs="Times New Roman"/>
          <w:b/>
          <w:bCs/>
          <w:shd w:val="clear" w:color="auto" w:fill="FFFFFF"/>
          <w:lang w:val="ru-RU"/>
        </w:rPr>
        <w:t xml:space="preserve"> водоочистки та </w:t>
      </w:r>
      <w:proofErr w:type="spellStart"/>
      <w:r w:rsidRPr="009C62FC">
        <w:rPr>
          <w:rFonts w:ascii="Times New Roman" w:hAnsi="Times New Roman" w:cs="Times New Roman"/>
          <w:b/>
          <w:bCs/>
          <w:shd w:val="clear" w:color="auto" w:fill="FFFFFF"/>
          <w:lang w:val="ru-RU"/>
        </w:rPr>
        <w:t>водопідготовки</w:t>
      </w:r>
      <w:proofErr w:type="spellEnd"/>
      <w:r w:rsidRPr="009C62FC">
        <w:rPr>
          <w:rFonts w:ascii="Times New Roman" w:hAnsi="Times New Roman" w:cs="Times New Roman"/>
          <w:b/>
          <w:bCs/>
          <w:shd w:val="clear" w:color="auto" w:fill="FFFFFF"/>
          <w:lang w:val="ru-RU"/>
        </w:rPr>
        <w:t xml:space="preserve"> </w:t>
      </w:r>
      <w:proofErr w:type="spellStart"/>
      <w:r w:rsidRPr="009C62FC">
        <w:rPr>
          <w:rFonts w:ascii="Times New Roman" w:hAnsi="Times New Roman" w:cs="Times New Roman"/>
          <w:b/>
          <w:bCs/>
          <w:shd w:val="clear" w:color="auto" w:fill="FFFFFF"/>
          <w:lang w:val="ru-RU"/>
        </w:rPr>
        <w:t>пральні</w:t>
      </w:r>
      <w:proofErr w:type="spellEnd"/>
      <w:r w:rsidRPr="009C62FC">
        <w:rPr>
          <w:rFonts w:ascii="Times New Roman" w:hAnsi="Times New Roman" w:cs="Times New Roman"/>
          <w:b/>
          <w:bCs/>
          <w:shd w:val="clear" w:color="auto" w:fill="FFFFFF"/>
          <w:lang w:val="ru-RU"/>
        </w:rPr>
        <w:t xml:space="preserve"> </w:t>
      </w:r>
      <w:r w:rsidRPr="009C62FC">
        <w:rPr>
          <w:rFonts w:ascii="Times New Roman" w:hAnsi="Times New Roman" w:cs="Times New Roman"/>
          <w:b/>
          <w:bCs/>
          <w:lang w:val="ru-RU" w:eastAsia="uk-UA"/>
        </w:rPr>
        <w:t xml:space="preserve">(1 раз на </w:t>
      </w:r>
      <w:proofErr w:type="spellStart"/>
      <w:r w:rsidRPr="009C62FC">
        <w:rPr>
          <w:rFonts w:ascii="Times New Roman" w:hAnsi="Times New Roman" w:cs="Times New Roman"/>
          <w:b/>
          <w:bCs/>
          <w:lang w:val="ru-RU" w:eastAsia="uk-UA"/>
        </w:rPr>
        <w:t>місяць</w:t>
      </w:r>
      <w:proofErr w:type="spellEnd"/>
      <w:r w:rsidRPr="009C62FC">
        <w:rPr>
          <w:rFonts w:ascii="Times New Roman" w:hAnsi="Times New Roman" w:cs="Times New Roman"/>
          <w:b/>
          <w:bCs/>
          <w:lang w:val="ru-RU" w:eastAsia="uk-UA"/>
        </w:rPr>
        <w:t xml:space="preserve"> </w:t>
      </w:r>
      <w:proofErr w:type="spellStart"/>
      <w:r w:rsidRPr="009C62FC">
        <w:rPr>
          <w:rFonts w:ascii="Times New Roman" w:hAnsi="Times New Roman" w:cs="Times New Roman"/>
          <w:b/>
          <w:bCs/>
          <w:lang w:val="ru-RU" w:eastAsia="uk-UA"/>
        </w:rPr>
        <w:t>протягом</w:t>
      </w:r>
      <w:proofErr w:type="spellEnd"/>
      <w:r w:rsidRPr="009C62FC">
        <w:rPr>
          <w:rFonts w:ascii="Times New Roman" w:hAnsi="Times New Roman" w:cs="Times New Roman"/>
          <w:b/>
          <w:bCs/>
          <w:lang w:val="ru-RU" w:eastAsia="uk-UA"/>
        </w:rPr>
        <w:t xml:space="preserve"> року)</w:t>
      </w:r>
      <w:r w:rsidRPr="009C62FC">
        <w:rPr>
          <w:rFonts w:ascii="Times New Roman" w:hAnsi="Times New Roman" w:cs="Times New Roman"/>
          <w:lang w:val="ru-RU" w:eastAsia="uk-UA"/>
        </w:rPr>
        <w:t>.</w:t>
      </w:r>
    </w:p>
    <w:p w14:paraId="251B2A48" w14:textId="77777777" w:rsidR="009C62FC" w:rsidRPr="009C62FC" w:rsidRDefault="009C62FC" w:rsidP="009C62FC">
      <w:pPr>
        <w:jc w:val="center"/>
        <w:rPr>
          <w:rFonts w:ascii="Times New Roman" w:hAnsi="Times New Roman" w:cs="Times New Roman"/>
          <w:b/>
          <w:bCs/>
          <w:sz w:val="18"/>
          <w:szCs w:val="18"/>
          <w:shd w:val="clear" w:color="auto" w:fill="FFFFFF"/>
          <w:lang w:val="ru-RU"/>
        </w:rPr>
      </w:pPr>
    </w:p>
    <w:p w14:paraId="1E31E519" w14:textId="77777777" w:rsidR="009C62FC" w:rsidRPr="009C62FC" w:rsidRDefault="009C62FC" w:rsidP="009C62FC">
      <w:pPr>
        <w:pStyle w:val="a4"/>
        <w:widowControl w:val="0"/>
        <w:numPr>
          <w:ilvl w:val="0"/>
          <w:numId w:val="16"/>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w:t>
      </w:r>
      <w:proofErr w:type="spellStart"/>
      <w:r w:rsidRPr="009C62FC">
        <w:rPr>
          <w:rFonts w:ascii="Times New Roman" w:hAnsi="Times New Roman" w:cs="Times New Roman"/>
          <w:sz w:val="24"/>
          <w:lang w:eastAsia="uk-UA"/>
        </w:rPr>
        <w:t>самопромивного</w:t>
      </w:r>
      <w:proofErr w:type="spellEnd"/>
      <w:r w:rsidRPr="009C62FC">
        <w:rPr>
          <w:rFonts w:ascii="Times New Roman" w:hAnsi="Times New Roman" w:cs="Times New Roman"/>
          <w:sz w:val="24"/>
          <w:lang w:eastAsia="uk-UA"/>
        </w:rPr>
        <w:t xml:space="preserve"> фільтру:</w:t>
      </w:r>
    </w:p>
    <w:p w14:paraId="7B2EBADB" w14:textId="77777777" w:rsidR="009C62FC" w:rsidRPr="009C62FC" w:rsidRDefault="009C62FC" w:rsidP="009C62FC">
      <w:pPr>
        <w:pStyle w:val="a4"/>
        <w:widowControl w:val="0"/>
        <w:numPr>
          <w:ilvl w:val="1"/>
          <w:numId w:val="16"/>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4AC36E66" w14:textId="77777777" w:rsidR="009C62FC" w:rsidRPr="009C62FC" w:rsidRDefault="009C62FC" w:rsidP="009C62FC">
      <w:pPr>
        <w:pStyle w:val="a4"/>
        <w:widowControl w:val="0"/>
        <w:numPr>
          <w:ilvl w:val="1"/>
          <w:numId w:val="16"/>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Визначення експлуатаційного стану фільтру по падінню тиску та зовнішньому стані фільтрувального елементу;</w:t>
      </w:r>
    </w:p>
    <w:p w14:paraId="466F2F39" w14:textId="77777777" w:rsidR="009C62FC" w:rsidRPr="009C62FC" w:rsidRDefault="009C62FC" w:rsidP="009C62FC">
      <w:pPr>
        <w:pStyle w:val="a4"/>
        <w:widowControl w:val="0"/>
        <w:numPr>
          <w:ilvl w:val="1"/>
          <w:numId w:val="16"/>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очищення від забруднень.</w:t>
      </w:r>
    </w:p>
    <w:p w14:paraId="32737453" w14:textId="77777777" w:rsidR="009C62FC" w:rsidRPr="009C62FC" w:rsidRDefault="009C62FC" w:rsidP="009C62FC">
      <w:pPr>
        <w:pStyle w:val="a4"/>
        <w:ind w:right="57"/>
        <w:jc w:val="both"/>
        <w:rPr>
          <w:rFonts w:ascii="Times New Roman" w:hAnsi="Times New Roman" w:cs="Times New Roman"/>
          <w:sz w:val="24"/>
          <w:szCs w:val="24"/>
          <w:lang w:eastAsia="uk-UA"/>
        </w:rPr>
      </w:pPr>
    </w:p>
    <w:p w14:paraId="12426D18" w14:textId="77777777" w:rsidR="009C62FC" w:rsidRPr="009C62FC" w:rsidRDefault="009C62FC" w:rsidP="009C62FC">
      <w:pPr>
        <w:pStyle w:val="a4"/>
        <w:widowControl w:val="0"/>
        <w:numPr>
          <w:ilvl w:val="0"/>
          <w:numId w:val="16"/>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Заміна картриджів поліпропіленових.</w:t>
      </w:r>
    </w:p>
    <w:p w14:paraId="195FFC80" w14:textId="77777777" w:rsidR="009C62FC" w:rsidRPr="009C62FC" w:rsidRDefault="009C62FC" w:rsidP="009C62FC">
      <w:pPr>
        <w:pStyle w:val="a4"/>
        <w:widowControl w:val="0"/>
        <w:spacing w:after="0" w:line="240" w:lineRule="auto"/>
        <w:ind w:right="57"/>
        <w:jc w:val="both"/>
        <w:rPr>
          <w:rFonts w:ascii="Times New Roman" w:hAnsi="Times New Roman" w:cs="Times New Roman"/>
          <w:sz w:val="24"/>
          <w:lang w:eastAsia="uk-UA"/>
        </w:rPr>
      </w:pPr>
    </w:p>
    <w:p w14:paraId="1266789E" w14:textId="77777777" w:rsidR="009C62FC" w:rsidRPr="009C62FC" w:rsidRDefault="009C62FC" w:rsidP="009C62FC">
      <w:pPr>
        <w:pStyle w:val="a4"/>
        <w:widowControl w:val="0"/>
        <w:numPr>
          <w:ilvl w:val="0"/>
          <w:numId w:val="16"/>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Обслуговування установки пом’якшення з іонообмінною смолою:</w:t>
      </w:r>
    </w:p>
    <w:p w14:paraId="002E0F22" w14:textId="77777777" w:rsidR="009C62FC" w:rsidRPr="009C62FC" w:rsidRDefault="009C62FC" w:rsidP="009C62FC">
      <w:pPr>
        <w:pStyle w:val="a4"/>
        <w:widowControl w:val="0"/>
        <w:numPr>
          <w:ilvl w:val="1"/>
          <w:numId w:val="16"/>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020734A4" w14:textId="77777777" w:rsidR="009C62FC" w:rsidRPr="009C62FC" w:rsidRDefault="009C62FC" w:rsidP="009C62FC">
      <w:pPr>
        <w:pStyle w:val="a4"/>
        <w:widowControl w:val="0"/>
        <w:numPr>
          <w:ilvl w:val="1"/>
          <w:numId w:val="16"/>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програмних налаштувань;</w:t>
      </w:r>
    </w:p>
    <w:p w14:paraId="697B2E46" w14:textId="77777777" w:rsidR="009C62FC" w:rsidRPr="009C62FC" w:rsidRDefault="009C62FC" w:rsidP="009C62FC">
      <w:pPr>
        <w:pStyle w:val="a4"/>
        <w:widowControl w:val="0"/>
        <w:numPr>
          <w:ilvl w:val="1"/>
          <w:numId w:val="16"/>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Контроль проходження регенераційних операцій;</w:t>
      </w:r>
    </w:p>
    <w:p w14:paraId="35AB3292" w14:textId="77777777" w:rsidR="009C62FC" w:rsidRPr="009C62FC" w:rsidRDefault="009C62FC" w:rsidP="009C62FC">
      <w:pPr>
        <w:pStyle w:val="a4"/>
        <w:widowControl w:val="0"/>
        <w:numPr>
          <w:ilvl w:val="1"/>
          <w:numId w:val="16"/>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керуючого клапану, за необхідністю – очищення від забруднень.</w:t>
      </w:r>
    </w:p>
    <w:p w14:paraId="03BFEE53" w14:textId="77777777" w:rsidR="009C62FC" w:rsidRPr="009C62FC" w:rsidRDefault="009C62FC" w:rsidP="009C62FC">
      <w:pPr>
        <w:widowControl w:val="0"/>
        <w:ind w:right="57"/>
        <w:rPr>
          <w:rFonts w:ascii="Times New Roman" w:hAnsi="Times New Roman" w:cs="Times New Roman"/>
          <w:lang w:val="ru-RU" w:eastAsia="uk-UA"/>
        </w:rPr>
      </w:pPr>
    </w:p>
    <w:p w14:paraId="75268D1D" w14:textId="77777777" w:rsidR="009C62FC" w:rsidRPr="009C62FC" w:rsidRDefault="009C62FC" w:rsidP="009C62FC">
      <w:pPr>
        <w:pStyle w:val="a4"/>
        <w:widowControl w:val="0"/>
        <w:numPr>
          <w:ilvl w:val="0"/>
          <w:numId w:val="16"/>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w:t>
      </w:r>
      <w:proofErr w:type="spellStart"/>
      <w:r w:rsidRPr="009C62FC">
        <w:rPr>
          <w:rFonts w:ascii="Times New Roman" w:hAnsi="Times New Roman" w:cs="Times New Roman"/>
          <w:sz w:val="24"/>
          <w:lang w:eastAsia="uk-UA"/>
        </w:rPr>
        <w:t>солевої</w:t>
      </w:r>
      <w:proofErr w:type="spellEnd"/>
      <w:r w:rsidRPr="009C62FC">
        <w:rPr>
          <w:rFonts w:ascii="Times New Roman" w:hAnsi="Times New Roman" w:cs="Times New Roman"/>
          <w:sz w:val="24"/>
          <w:lang w:eastAsia="uk-UA"/>
        </w:rPr>
        <w:t xml:space="preserve"> ємності:</w:t>
      </w:r>
    </w:p>
    <w:p w14:paraId="63007CC1" w14:textId="77777777" w:rsidR="009C62FC" w:rsidRPr="009C62FC" w:rsidRDefault="009C62FC" w:rsidP="009C62FC">
      <w:pPr>
        <w:pStyle w:val="a4"/>
        <w:widowControl w:val="0"/>
        <w:numPr>
          <w:ilvl w:val="1"/>
          <w:numId w:val="16"/>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24BEF59F" w14:textId="77777777" w:rsidR="009C62FC" w:rsidRPr="009C62FC" w:rsidRDefault="009C62FC" w:rsidP="009C62FC">
      <w:pPr>
        <w:pStyle w:val="a4"/>
        <w:widowControl w:val="0"/>
        <w:numPr>
          <w:ilvl w:val="1"/>
          <w:numId w:val="16"/>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Перевірка наявної кількості та за необхідності поповнення </w:t>
      </w:r>
      <w:proofErr w:type="spellStart"/>
      <w:r w:rsidRPr="009C62FC">
        <w:rPr>
          <w:rFonts w:ascii="Times New Roman" w:hAnsi="Times New Roman" w:cs="Times New Roman"/>
          <w:sz w:val="24"/>
          <w:lang w:eastAsia="uk-UA"/>
        </w:rPr>
        <w:t>солевої</w:t>
      </w:r>
      <w:proofErr w:type="spellEnd"/>
      <w:r w:rsidRPr="009C62FC">
        <w:rPr>
          <w:rFonts w:ascii="Times New Roman" w:hAnsi="Times New Roman" w:cs="Times New Roman"/>
          <w:sz w:val="24"/>
          <w:lang w:eastAsia="uk-UA"/>
        </w:rPr>
        <w:t xml:space="preserve"> ємності сіллю </w:t>
      </w:r>
      <w:r w:rsidRPr="009C62FC">
        <w:rPr>
          <w:rFonts w:ascii="Times New Roman" w:hAnsi="Times New Roman" w:cs="Times New Roman"/>
          <w:b/>
          <w:bCs/>
          <w:sz w:val="24"/>
          <w:lang w:eastAsia="uk-UA"/>
        </w:rPr>
        <w:t>(1 раз на тиждень протягом року)</w:t>
      </w:r>
      <w:r w:rsidRPr="009C62FC">
        <w:rPr>
          <w:rFonts w:ascii="Times New Roman" w:hAnsi="Times New Roman" w:cs="Times New Roman"/>
          <w:sz w:val="24"/>
          <w:lang w:eastAsia="uk-UA"/>
        </w:rPr>
        <w:t>.</w:t>
      </w:r>
    </w:p>
    <w:p w14:paraId="4CE191C1" w14:textId="77777777" w:rsidR="009C62FC" w:rsidRPr="009C62FC" w:rsidRDefault="009C62FC" w:rsidP="009C62FC">
      <w:pPr>
        <w:widowControl w:val="0"/>
        <w:ind w:right="57"/>
        <w:rPr>
          <w:rFonts w:ascii="Times New Roman" w:hAnsi="Times New Roman" w:cs="Times New Roman"/>
          <w:lang w:eastAsia="uk-UA"/>
        </w:rPr>
      </w:pPr>
    </w:p>
    <w:p w14:paraId="04A16D69" w14:textId="77777777" w:rsidR="009C62FC" w:rsidRPr="009C62FC" w:rsidRDefault="009C62FC" w:rsidP="009C62FC">
      <w:pPr>
        <w:pStyle w:val="a4"/>
        <w:numPr>
          <w:ilvl w:val="0"/>
          <w:numId w:val="16"/>
        </w:numPr>
        <w:spacing w:after="0" w:line="256" w:lineRule="auto"/>
        <w:jc w:val="both"/>
        <w:rPr>
          <w:rFonts w:ascii="Times New Roman" w:hAnsi="Times New Roman" w:cs="Times New Roman"/>
          <w:sz w:val="24"/>
          <w:szCs w:val="24"/>
        </w:rPr>
      </w:pPr>
      <w:r w:rsidRPr="009C62FC">
        <w:rPr>
          <w:rFonts w:ascii="Times New Roman" w:hAnsi="Times New Roman" w:cs="Times New Roman"/>
          <w:sz w:val="24"/>
          <w:szCs w:val="24"/>
        </w:rPr>
        <w:t>Проведення хімічного аналізу води в сертифікованій лабораторії.</w:t>
      </w:r>
    </w:p>
    <w:p w14:paraId="3FEF15E2" w14:textId="77777777" w:rsidR="009C62FC" w:rsidRPr="009C62FC" w:rsidRDefault="009C62FC" w:rsidP="009C62FC">
      <w:pPr>
        <w:pStyle w:val="a4"/>
        <w:spacing w:after="0" w:line="256" w:lineRule="auto"/>
        <w:jc w:val="both"/>
        <w:rPr>
          <w:rFonts w:ascii="Times New Roman" w:hAnsi="Times New Roman" w:cs="Times New Roman"/>
          <w:sz w:val="24"/>
          <w:szCs w:val="24"/>
        </w:rPr>
      </w:pPr>
    </w:p>
    <w:p w14:paraId="5227568B" w14:textId="77777777" w:rsidR="009C62FC" w:rsidRPr="009C62FC" w:rsidRDefault="009C62FC" w:rsidP="009C62FC">
      <w:pPr>
        <w:jc w:val="center"/>
        <w:rPr>
          <w:rFonts w:ascii="Times New Roman" w:hAnsi="Times New Roman" w:cs="Times New Roman"/>
          <w:lang w:val="ru-RU" w:eastAsia="uk-UA"/>
        </w:rPr>
      </w:pPr>
      <w:proofErr w:type="spellStart"/>
      <w:r w:rsidRPr="009C62FC">
        <w:rPr>
          <w:rFonts w:ascii="Times New Roman" w:hAnsi="Times New Roman" w:cs="Times New Roman"/>
          <w:b/>
          <w:bCs/>
          <w:shd w:val="clear" w:color="auto" w:fill="FFFFFF"/>
          <w:lang w:val="ru-RU"/>
        </w:rPr>
        <w:t>Технічне</w:t>
      </w:r>
      <w:proofErr w:type="spellEnd"/>
      <w:r w:rsidRPr="009C62FC">
        <w:rPr>
          <w:rFonts w:ascii="Times New Roman" w:hAnsi="Times New Roman" w:cs="Times New Roman"/>
          <w:b/>
          <w:bCs/>
          <w:shd w:val="clear" w:color="auto" w:fill="FFFFFF"/>
          <w:lang w:val="ru-RU"/>
        </w:rPr>
        <w:t xml:space="preserve"> </w:t>
      </w:r>
      <w:proofErr w:type="spellStart"/>
      <w:r w:rsidRPr="009C62FC">
        <w:rPr>
          <w:rFonts w:ascii="Times New Roman" w:hAnsi="Times New Roman" w:cs="Times New Roman"/>
          <w:b/>
          <w:bCs/>
          <w:shd w:val="clear" w:color="auto" w:fill="FFFFFF"/>
          <w:lang w:val="ru-RU"/>
        </w:rPr>
        <w:t>обслуговування</w:t>
      </w:r>
      <w:proofErr w:type="spellEnd"/>
      <w:r w:rsidRPr="009C62FC">
        <w:rPr>
          <w:rFonts w:ascii="Times New Roman" w:hAnsi="Times New Roman" w:cs="Times New Roman"/>
          <w:b/>
          <w:bCs/>
          <w:shd w:val="clear" w:color="auto" w:fill="FFFFFF"/>
          <w:lang w:val="ru-RU"/>
        </w:rPr>
        <w:t xml:space="preserve"> </w:t>
      </w:r>
      <w:proofErr w:type="spellStart"/>
      <w:r w:rsidRPr="009C62FC">
        <w:rPr>
          <w:rFonts w:ascii="Times New Roman" w:hAnsi="Times New Roman" w:cs="Times New Roman"/>
          <w:b/>
          <w:bCs/>
          <w:shd w:val="clear" w:color="auto" w:fill="FFFFFF"/>
          <w:lang w:val="ru-RU"/>
        </w:rPr>
        <w:t>системи</w:t>
      </w:r>
      <w:proofErr w:type="spellEnd"/>
      <w:r w:rsidRPr="009C62FC">
        <w:rPr>
          <w:rFonts w:ascii="Times New Roman" w:hAnsi="Times New Roman" w:cs="Times New Roman"/>
          <w:b/>
          <w:bCs/>
          <w:shd w:val="clear" w:color="auto" w:fill="FFFFFF"/>
          <w:lang w:val="ru-RU"/>
        </w:rPr>
        <w:t xml:space="preserve"> водоочистки та </w:t>
      </w:r>
      <w:proofErr w:type="spellStart"/>
      <w:r w:rsidRPr="009C62FC">
        <w:rPr>
          <w:rFonts w:ascii="Times New Roman" w:hAnsi="Times New Roman" w:cs="Times New Roman"/>
          <w:b/>
          <w:bCs/>
          <w:shd w:val="clear" w:color="auto" w:fill="FFFFFF"/>
          <w:lang w:val="ru-RU"/>
        </w:rPr>
        <w:t>водопідготовки</w:t>
      </w:r>
      <w:proofErr w:type="spellEnd"/>
      <w:r w:rsidRPr="009C62FC">
        <w:rPr>
          <w:rFonts w:ascii="Times New Roman" w:hAnsi="Times New Roman" w:cs="Times New Roman"/>
          <w:b/>
          <w:bCs/>
          <w:shd w:val="clear" w:color="auto" w:fill="FFFFFF"/>
          <w:lang w:val="ru-RU"/>
        </w:rPr>
        <w:t xml:space="preserve"> </w:t>
      </w:r>
      <w:proofErr w:type="spellStart"/>
      <w:r w:rsidRPr="009C62FC">
        <w:rPr>
          <w:rFonts w:ascii="Times New Roman" w:hAnsi="Times New Roman" w:cs="Times New Roman"/>
          <w:b/>
          <w:bCs/>
          <w:shd w:val="clear" w:color="auto" w:fill="FFFFFF"/>
          <w:lang w:val="ru-RU"/>
        </w:rPr>
        <w:t>харчоблоку</w:t>
      </w:r>
      <w:proofErr w:type="spellEnd"/>
      <w:r w:rsidRPr="009C62FC">
        <w:rPr>
          <w:rFonts w:ascii="Times New Roman" w:hAnsi="Times New Roman" w:cs="Times New Roman"/>
          <w:b/>
          <w:bCs/>
          <w:shd w:val="clear" w:color="auto" w:fill="FFFFFF"/>
          <w:lang w:val="ru-RU"/>
        </w:rPr>
        <w:t xml:space="preserve"> </w:t>
      </w:r>
      <w:r w:rsidRPr="009C62FC">
        <w:rPr>
          <w:rFonts w:ascii="Times New Roman" w:hAnsi="Times New Roman" w:cs="Times New Roman"/>
          <w:b/>
          <w:bCs/>
          <w:lang w:val="ru-RU" w:eastAsia="uk-UA"/>
        </w:rPr>
        <w:t xml:space="preserve">(1 раз на </w:t>
      </w:r>
      <w:proofErr w:type="spellStart"/>
      <w:r w:rsidRPr="009C62FC">
        <w:rPr>
          <w:rFonts w:ascii="Times New Roman" w:hAnsi="Times New Roman" w:cs="Times New Roman"/>
          <w:b/>
          <w:bCs/>
          <w:lang w:val="ru-RU" w:eastAsia="uk-UA"/>
        </w:rPr>
        <w:t>місяць</w:t>
      </w:r>
      <w:proofErr w:type="spellEnd"/>
      <w:r w:rsidRPr="009C62FC">
        <w:rPr>
          <w:rFonts w:ascii="Times New Roman" w:hAnsi="Times New Roman" w:cs="Times New Roman"/>
          <w:b/>
          <w:bCs/>
          <w:lang w:val="ru-RU" w:eastAsia="uk-UA"/>
        </w:rPr>
        <w:t xml:space="preserve"> </w:t>
      </w:r>
      <w:proofErr w:type="spellStart"/>
      <w:r w:rsidRPr="009C62FC">
        <w:rPr>
          <w:rFonts w:ascii="Times New Roman" w:hAnsi="Times New Roman" w:cs="Times New Roman"/>
          <w:b/>
          <w:bCs/>
          <w:lang w:val="ru-RU" w:eastAsia="uk-UA"/>
        </w:rPr>
        <w:t>протягом</w:t>
      </w:r>
      <w:proofErr w:type="spellEnd"/>
      <w:r w:rsidRPr="009C62FC">
        <w:rPr>
          <w:rFonts w:ascii="Times New Roman" w:hAnsi="Times New Roman" w:cs="Times New Roman"/>
          <w:b/>
          <w:bCs/>
          <w:lang w:val="ru-RU" w:eastAsia="uk-UA"/>
        </w:rPr>
        <w:t xml:space="preserve"> року)</w:t>
      </w:r>
      <w:r w:rsidRPr="009C62FC">
        <w:rPr>
          <w:rFonts w:ascii="Times New Roman" w:hAnsi="Times New Roman" w:cs="Times New Roman"/>
          <w:lang w:val="ru-RU" w:eastAsia="uk-UA"/>
        </w:rPr>
        <w:t>.</w:t>
      </w:r>
    </w:p>
    <w:p w14:paraId="4A2FEB5C" w14:textId="77777777" w:rsidR="009C62FC" w:rsidRPr="009C62FC" w:rsidRDefault="009C62FC" w:rsidP="009C62FC">
      <w:pPr>
        <w:jc w:val="center"/>
        <w:rPr>
          <w:rFonts w:ascii="Times New Roman" w:hAnsi="Times New Roman" w:cs="Times New Roman"/>
          <w:b/>
          <w:bCs/>
          <w:shd w:val="clear" w:color="auto" w:fill="FFFFFF"/>
          <w:lang w:val="ru-RU"/>
        </w:rPr>
      </w:pPr>
    </w:p>
    <w:p w14:paraId="2B651299" w14:textId="77777777" w:rsidR="009C62FC" w:rsidRPr="009C62FC" w:rsidRDefault="009C62FC" w:rsidP="009C62FC">
      <w:pPr>
        <w:pStyle w:val="a4"/>
        <w:widowControl w:val="0"/>
        <w:numPr>
          <w:ilvl w:val="0"/>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w:t>
      </w:r>
      <w:proofErr w:type="spellStart"/>
      <w:r w:rsidRPr="009C62FC">
        <w:rPr>
          <w:rFonts w:ascii="Times New Roman" w:hAnsi="Times New Roman" w:cs="Times New Roman"/>
          <w:sz w:val="24"/>
          <w:lang w:eastAsia="uk-UA"/>
        </w:rPr>
        <w:t>самопромивного</w:t>
      </w:r>
      <w:proofErr w:type="spellEnd"/>
      <w:r w:rsidRPr="009C62FC">
        <w:rPr>
          <w:rFonts w:ascii="Times New Roman" w:hAnsi="Times New Roman" w:cs="Times New Roman"/>
          <w:sz w:val="24"/>
          <w:lang w:eastAsia="uk-UA"/>
        </w:rPr>
        <w:t xml:space="preserve"> фільтру:</w:t>
      </w:r>
    </w:p>
    <w:p w14:paraId="5F8739D1" w14:textId="77777777" w:rsidR="009C62FC" w:rsidRPr="009C62FC" w:rsidRDefault="009C62FC" w:rsidP="009C62FC">
      <w:pPr>
        <w:pStyle w:val="a4"/>
        <w:widowControl w:val="0"/>
        <w:numPr>
          <w:ilvl w:val="1"/>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61C1F6A4" w14:textId="77777777" w:rsidR="009C62FC" w:rsidRPr="009C62FC" w:rsidRDefault="009C62FC" w:rsidP="009C62FC">
      <w:pPr>
        <w:pStyle w:val="a4"/>
        <w:widowControl w:val="0"/>
        <w:numPr>
          <w:ilvl w:val="1"/>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Визначення експлуатаційного стану фільтру по падінню тиску та зовнішньому стані фільтрувального елементу;</w:t>
      </w:r>
    </w:p>
    <w:p w14:paraId="691FEB1C" w14:textId="77777777" w:rsidR="009C62FC" w:rsidRPr="009C62FC" w:rsidRDefault="009C62FC" w:rsidP="009C62FC">
      <w:pPr>
        <w:pStyle w:val="a4"/>
        <w:widowControl w:val="0"/>
        <w:numPr>
          <w:ilvl w:val="1"/>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очищення від забруднень.</w:t>
      </w:r>
    </w:p>
    <w:p w14:paraId="088B82D8" w14:textId="77777777" w:rsidR="009C62FC" w:rsidRPr="009C62FC" w:rsidRDefault="009C62FC" w:rsidP="009C62FC">
      <w:pPr>
        <w:pStyle w:val="a4"/>
        <w:widowControl w:val="0"/>
        <w:spacing w:after="0" w:line="240" w:lineRule="auto"/>
        <w:ind w:right="57"/>
        <w:jc w:val="both"/>
        <w:rPr>
          <w:rFonts w:ascii="Times New Roman" w:hAnsi="Times New Roman" w:cs="Times New Roman"/>
          <w:sz w:val="24"/>
          <w:lang w:eastAsia="uk-UA"/>
        </w:rPr>
      </w:pPr>
    </w:p>
    <w:p w14:paraId="6B273AA2" w14:textId="77777777" w:rsidR="009C62FC" w:rsidRPr="009C62FC" w:rsidRDefault="009C62FC" w:rsidP="009C62FC">
      <w:pPr>
        <w:pStyle w:val="a4"/>
        <w:widowControl w:val="0"/>
        <w:numPr>
          <w:ilvl w:val="0"/>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Заміна картриджів поліпропіленових.</w:t>
      </w:r>
    </w:p>
    <w:p w14:paraId="5B015275" w14:textId="77777777" w:rsidR="009C62FC" w:rsidRPr="009C62FC" w:rsidRDefault="009C62FC" w:rsidP="009C62FC">
      <w:pPr>
        <w:pStyle w:val="a4"/>
        <w:ind w:right="57"/>
        <w:jc w:val="both"/>
        <w:rPr>
          <w:rFonts w:ascii="Times New Roman" w:hAnsi="Times New Roman" w:cs="Times New Roman"/>
          <w:sz w:val="24"/>
          <w:szCs w:val="24"/>
          <w:lang w:eastAsia="uk-UA"/>
        </w:rPr>
      </w:pPr>
    </w:p>
    <w:p w14:paraId="5CC54B36" w14:textId="77777777" w:rsidR="009C62FC" w:rsidRPr="009C62FC" w:rsidRDefault="009C62FC" w:rsidP="009C62FC">
      <w:pPr>
        <w:pStyle w:val="a4"/>
        <w:widowControl w:val="0"/>
        <w:numPr>
          <w:ilvl w:val="0"/>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станції дозування </w:t>
      </w:r>
      <w:proofErr w:type="spellStart"/>
      <w:r w:rsidRPr="009C62FC">
        <w:rPr>
          <w:rFonts w:ascii="Times New Roman" w:hAnsi="Times New Roman" w:cs="Times New Roman"/>
          <w:sz w:val="24"/>
          <w:lang w:eastAsia="uk-UA"/>
        </w:rPr>
        <w:t>антискаланту</w:t>
      </w:r>
      <w:proofErr w:type="spellEnd"/>
      <w:r w:rsidRPr="009C62FC">
        <w:rPr>
          <w:rFonts w:ascii="Times New Roman" w:hAnsi="Times New Roman" w:cs="Times New Roman"/>
          <w:sz w:val="24"/>
          <w:lang w:eastAsia="uk-UA"/>
        </w:rPr>
        <w:t>:</w:t>
      </w:r>
    </w:p>
    <w:p w14:paraId="17E3485C" w14:textId="77777777" w:rsidR="009C62FC" w:rsidRPr="009C62FC" w:rsidRDefault="009C62FC" w:rsidP="009C62FC">
      <w:pPr>
        <w:pStyle w:val="a4"/>
        <w:widowControl w:val="0"/>
        <w:numPr>
          <w:ilvl w:val="1"/>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055BC0ED" w14:textId="77777777" w:rsidR="009C62FC" w:rsidRPr="009C62FC" w:rsidRDefault="009C62FC" w:rsidP="009C62FC">
      <w:pPr>
        <w:pStyle w:val="a4"/>
        <w:widowControl w:val="0"/>
        <w:numPr>
          <w:ilvl w:val="1"/>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програмних налаштувань;</w:t>
      </w:r>
    </w:p>
    <w:p w14:paraId="2C04ECDC" w14:textId="77777777" w:rsidR="009C62FC" w:rsidRPr="009C62FC" w:rsidRDefault="009C62FC" w:rsidP="009C62FC">
      <w:pPr>
        <w:pStyle w:val="a4"/>
        <w:widowControl w:val="0"/>
        <w:numPr>
          <w:ilvl w:val="1"/>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функціонального стану дозуючої головки та витратної ємності, очищення від забруднень;</w:t>
      </w:r>
    </w:p>
    <w:p w14:paraId="53FF8691" w14:textId="77777777" w:rsidR="009C62FC" w:rsidRPr="009C62FC" w:rsidRDefault="009C62FC" w:rsidP="009C62FC">
      <w:pPr>
        <w:pStyle w:val="a4"/>
        <w:widowControl w:val="0"/>
        <w:numPr>
          <w:ilvl w:val="1"/>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дозуючої головки та витратної ємності, очищення від забруднень;</w:t>
      </w:r>
    </w:p>
    <w:p w14:paraId="0CDA4FEE" w14:textId="77777777" w:rsidR="009C62FC" w:rsidRPr="009C62FC" w:rsidRDefault="009C62FC" w:rsidP="009C62FC">
      <w:pPr>
        <w:pStyle w:val="a4"/>
        <w:widowControl w:val="0"/>
        <w:numPr>
          <w:ilvl w:val="1"/>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Перевірка наявної кількості та за необхідності поповнення робочої ємності реагентом </w:t>
      </w:r>
      <w:r w:rsidRPr="009C62FC">
        <w:rPr>
          <w:rFonts w:ascii="Times New Roman" w:hAnsi="Times New Roman" w:cs="Times New Roman"/>
          <w:b/>
          <w:bCs/>
          <w:sz w:val="24"/>
          <w:lang w:eastAsia="uk-UA"/>
        </w:rPr>
        <w:t>(1 раз на тиждень протягом року)</w:t>
      </w:r>
      <w:r w:rsidRPr="009C62FC">
        <w:rPr>
          <w:rFonts w:ascii="Times New Roman" w:hAnsi="Times New Roman" w:cs="Times New Roman"/>
          <w:sz w:val="24"/>
          <w:lang w:eastAsia="uk-UA"/>
        </w:rPr>
        <w:t>.</w:t>
      </w:r>
    </w:p>
    <w:p w14:paraId="2E391C7A" w14:textId="77777777" w:rsidR="009C62FC" w:rsidRPr="009C62FC" w:rsidRDefault="009C62FC" w:rsidP="009C62FC">
      <w:pPr>
        <w:pStyle w:val="a4"/>
        <w:jc w:val="both"/>
        <w:rPr>
          <w:rFonts w:ascii="Times New Roman" w:hAnsi="Times New Roman" w:cs="Times New Roman"/>
          <w:bCs/>
          <w:sz w:val="24"/>
          <w:szCs w:val="24"/>
        </w:rPr>
      </w:pPr>
    </w:p>
    <w:p w14:paraId="600644F1" w14:textId="77777777" w:rsidR="009C62FC" w:rsidRPr="009C62FC" w:rsidRDefault="009C62FC" w:rsidP="009C62FC">
      <w:pPr>
        <w:pStyle w:val="a4"/>
        <w:widowControl w:val="0"/>
        <w:numPr>
          <w:ilvl w:val="0"/>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Обслуговування насосів високого тиску:</w:t>
      </w:r>
    </w:p>
    <w:p w14:paraId="6B8FBC79" w14:textId="77777777" w:rsidR="009C62FC" w:rsidRPr="009C62FC" w:rsidRDefault="009C62FC" w:rsidP="009C62FC">
      <w:pPr>
        <w:pStyle w:val="a4"/>
        <w:widowControl w:val="0"/>
        <w:numPr>
          <w:ilvl w:val="1"/>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043E4F85" w14:textId="77777777" w:rsidR="009C62FC" w:rsidRPr="009C62FC" w:rsidRDefault="009C62FC" w:rsidP="009C62FC">
      <w:pPr>
        <w:pStyle w:val="a4"/>
        <w:widowControl w:val="0"/>
        <w:numPr>
          <w:ilvl w:val="1"/>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працездатності та встановлення наявності/відсутності сторонніх шумів при роботі.</w:t>
      </w:r>
    </w:p>
    <w:p w14:paraId="657D419C" w14:textId="77777777" w:rsidR="009C62FC" w:rsidRPr="009C62FC" w:rsidRDefault="009C62FC" w:rsidP="009C62FC">
      <w:pPr>
        <w:pStyle w:val="a4"/>
        <w:widowControl w:val="0"/>
        <w:numPr>
          <w:ilvl w:val="1"/>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електричних з’єднань, за необхідності усунення виявлених недоліків.</w:t>
      </w:r>
    </w:p>
    <w:p w14:paraId="114AE287" w14:textId="77777777" w:rsidR="009C62FC" w:rsidRPr="009C62FC" w:rsidRDefault="009C62FC" w:rsidP="009C62FC">
      <w:pPr>
        <w:pStyle w:val="a4"/>
        <w:widowControl w:val="0"/>
        <w:spacing w:after="0" w:line="240" w:lineRule="auto"/>
        <w:ind w:right="57"/>
        <w:jc w:val="both"/>
        <w:rPr>
          <w:rFonts w:ascii="Times New Roman" w:hAnsi="Times New Roman" w:cs="Times New Roman"/>
          <w:sz w:val="24"/>
          <w:szCs w:val="24"/>
          <w:lang w:eastAsia="uk-UA"/>
        </w:rPr>
      </w:pPr>
    </w:p>
    <w:p w14:paraId="00E11B41" w14:textId="77777777" w:rsidR="009C62FC" w:rsidRPr="009C62FC" w:rsidRDefault="009C62FC" w:rsidP="009C62FC">
      <w:pPr>
        <w:pStyle w:val="a4"/>
        <w:widowControl w:val="0"/>
        <w:numPr>
          <w:ilvl w:val="0"/>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Обслуговування установки зворотного осмосу:</w:t>
      </w:r>
    </w:p>
    <w:p w14:paraId="56DF47A8" w14:textId="77777777" w:rsidR="009C62FC" w:rsidRPr="009C62FC" w:rsidRDefault="009C62FC" w:rsidP="009C62FC">
      <w:pPr>
        <w:pStyle w:val="a4"/>
        <w:widowControl w:val="0"/>
        <w:numPr>
          <w:ilvl w:val="1"/>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4ECCD6F7" w14:textId="77777777" w:rsidR="009C62FC" w:rsidRPr="009C62FC" w:rsidRDefault="009C62FC" w:rsidP="009C62FC">
      <w:pPr>
        <w:pStyle w:val="a4"/>
        <w:widowControl w:val="0"/>
        <w:numPr>
          <w:ilvl w:val="1"/>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Визначення експлуатаційного стану механічного фільтру по падінню тиску та зовнішньому стану картриджу;</w:t>
      </w:r>
    </w:p>
    <w:p w14:paraId="235FAC5B" w14:textId="77777777" w:rsidR="009C62FC" w:rsidRPr="009C62FC" w:rsidRDefault="009C62FC" w:rsidP="009C62FC">
      <w:pPr>
        <w:pStyle w:val="a4"/>
        <w:widowControl w:val="0"/>
        <w:numPr>
          <w:ilvl w:val="1"/>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Фіксування експлуатаційних параметрів тиску, витрати, питомої ваги електропровідності;</w:t>
      </w:r>
    </w:p>
    <w:p w14:paraId="2863E4BE" w14:textId="77777777" w:rsidR="009C62FC" w:rsidRPr="009C62FC" w:rsidRDefault="009C62FC" w:rsidP="009C62FC">
      <w:pPr>
        <w:pStyle w:val="a4"/>
        <w:widowControl w:val="0"/>
        <w:numPr>
          <w:ilvl w:val="1"/>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Порівняння отриманих експлуатаційних параметрів з розрахунковими значеннями та значеннями отриманими в результаті </w:t>
      </w:r>
      <w:proofErr w:type="spellStart"/>
      <w:r w:rsidRPr="009C62FC">
        <w:rPr>
          <w:rFonts w:ascii="Times New Roman" w:hAnsi="Times New Roman" w:cs="Times New Roman"/>
          <w:sz w:val="24"/>
          <w:lang w:eastAsia="uk-UA"/>
        </w:rPr>
        <w:t>пуско</w:t>
      </w:r>
      <w:proofErr w:type="spellEnd"/>
      <w:r w:rsidRPr="009C62FC">
        <w:rPr>
          <w:rFonts w:ascii="Times New Roman" w:hAnsi="Times New Roman" w:cs="Times New Roman"/>
          <w:sz w:val="24"/>
          <w:lang w:eastAsia="uk-UA"/>
        </w:rPr>
        <w:t>-налагоджувальних робіт, оцінка стану мембранних елементів, визначення доцільності проведення хімічного промивання або заміни мембранного елементу;</w:t>
      </w:r>
    </w:p>
    <w:p w14:paraId="1B4B2405" w14:textId="77777777" w:rsidR="009C62FC" w:rsidRPr="009C62FC" w:rsidRDefault="009C62FC" w:rsidP="009C62FC">
      <w:pPr>
        <w:pStyle w:val="a4"/>
        <w:widowControl w:val="0"/>
        <w:numPr>
          <w:ilvl w:val="1"/>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Хімічне промивання мембранного елементу І ступені;</w:t>
      </w:r>
    </w:p>
    <w:p w14:paraId="2CB182DF" w14:textId="77777777" w:rsidR="009C62FC" w:rsidRPr="009C62FC" w:rsidRDefault="009C62FC" w:rsidP="009C62FC">
      <w:pPr>
        <w:pStyle w:val="a4"/>
        <w:widowControl w:val="0"/>
        <w:numPr>
          <w:ilvl w:val="1"/>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Налагодження режимів роботи установки.</w:t>
      </w:r>
    </w:p>
    <w:p w14:paraId="30F6818D" w14:textId="77777777" w:rsidR="009C62FC" w:rsidRPr="009C62FC" w:rsidRDefault="009C62FC" w:rsidP="009C62FC">
      <w:pPr>
        <w:pStyle w:val="a4"/>
        <w:widowControl w:val="0"/>
        <w:numPr>
          <w:ilvl w:val="1"/>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szCs w:val="24"/>
        </w:rPr>
        <w:t xml:space="preserve">Заміна </w:t>
      </w:r>
      <w:proofErr w:type="spellStart"/>
      <w:r w:rsidRPr="009C62FC">
        <w:rPr>
          <w:rFonts w:ascii="Times New Roman" w:hAnsi="Times New Roman" w:cs="Times New Roman"/>
          <w:sz w:val="24"/>
          <w:szCs w:val="24"/>
        </w:rPr>
        <w:t>зворотносматичної</w:t>
      </w:r>
      <w:proofErr w:type="spellEnd"/>
      <w:r w:rsidRPr="009C62FC">
        <w:rPr>
          <w:rFonts w:ascii="Times New Roman" w:hAnsi="Times New Roman" w:cs="Times New Roman"/>
          <w:sz w:val="24"/>
          <w:szCs w:val="24"/>
        </w:rPr>
        <w:t xml:space="preserve"> мембрани – 1 шт.</w:t>
      </w:r>
    </w:p>
    <w:p w14:paraId="7BD4BE35" w14:textId="77777777" w:rsidR="009C62FC" w:rsidRPr="009C62FC" w:rsidRDefault="009C62FC" w:rsidP="009C62FC">
      <w:pPr>
        <w:pStyle w:val="a4"/>
        <w:widowControl w:val="0"/>
        <w:numPr>
          <w:ilvl w:val="1"/>
          <w:numId w:val="17"/>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Заміна баків розширювача – 2 шт. </w:t>
      </w:r>
    </w:p>
    <w:p w14:paraId="2B91FC1A" w14:textId="77777777" w:rsidR="009C62FC" w:rsidRPr="009C62FC" w:rsidRDefault="009C62FC" w:rsidP="009C62FC">
      <w:pPr>
        <w:pStyle w:val="a4"/>
        <w:widowControl w:val="0"/>
        <w:spacing w:after="0" w:line="240" w:lineRule="auto"/>
        <w:ind w:right="57"/>
        <w:jc w:val="both"/>
        <w:rPr>
          <w:rFonts w:ascii="Times New Roman" w:hAnsi="Times New Roman" w:cs="Times New Roman"/>
          <w:sz w:val="24"/>
          <w:lang w:eastAsia="uk-UA"/>
        </w:rPr>
      </w:pPr>
    </w:p>
    <w:p w14:paraId="1A814D3C" w14:textId="77777777" w:rsidR="009C62FC" w:rsidRPr="009C62FC" w:rsidRDefault="009C62FC" w:rsidP="009C62FC">
      <w:pPr>
        <w:pStyle w:val="a4"/>
        <w:numPr>
          <w:ilvl w:val="0"/>
          <w:numId w:val="17"/>
        </w:numPr>
        <w:spacing w:line="256" w:lineRule="auto"/>
        <w:jc w:val="both"/>
        <w:rPr>
          <w:rFonts w:ascii="Times New Roman" w:hAnsi="Times New Roman" w:cs="Times New Roman"/>
          <w:sz w:val="24"/>
          <w:szCs w:val="24"/>
        </w:rPr>
      </w:pPr>
      <w:r w:rsidRPr="009C62FC">
        <w:rPr>
          <w:rFonts w:ascii="Times New Roman" w:hAnsi="Times New Roman" w:cs="Times New Roman"/>
          <w:sz w:val="24"/>
          <w:szCs w:val="24"/>
        </w:rPr>
        <w:lastRenderedPageBreak/>
        <w:t>Проведення хімічного аналізу води в сертифікованій лабораторії.</w:t>
      </w:r>
    </w:p>
    <w:p w14:paraId="6D7CBDD4" w14:textId="77777777" w:rsidR="009C62FC" w:rsidRPr="009C62FC" w:rsidRDefault="009C62FC" w:rsidP="009C62FC">
      <w:pPr>
        <w:pStyle w:val="a4"/>
        <w:spacing w:after="0" w:line="256" w:lineRule="auto"/>
        <w:jc w:val="both"/>
        <w:rPr>
          <w:rFonts w:ascii="Times New Roman" w:hAnsi="Times New Roman" w:cs="Times New Roman"/>
          <w:sz w:val="24"/>
          <w:szCs w:val="24"/>
        </w:rPr>
      </w:pPr>
    </w:p>
    <w:p w14:paraId="658B4F58" w14:textId="77777777" w:rsidR="009C62FC" w:rsidRPr="009C62FC" w:rsidRDefault="009C62FC" w:rsidP="009C62FC">
      <w:pPr>
        <w:jc w:val="center"/>
        <w:rPr>
          <w:rFonts w:ascii="Times New Roman" w:hAnsi="Times New Roman" w:cs="Times New Roman"/>
          <w:lang w:val="ru-RU"/>
        </w:rPr>
      </w:pPr>
      <w:proofErr w:type="spellStart"/>
      <w:r w:rsidRPr="009C62FC">
        <w:rPr>
          <w:rFonts w:ascii="Times New Roman" w:hAnsi="Times New Roman" w:cs="Times New Roman"/>
          <w:b/>
          <w:bCs/>
          <w:shd w:val="clear" w:color="auto" w:fill="FFFFFF"/>
          <w:lang w:val="ru-RU"/>
        </w:rPr>
        <w:t>Технічне</w:t>
      </w:r>
      <w:proofErr w:type="spellEnd"/>
      <w:r w:rsidRPr="009C62FC">
        <w:rPr>
          <w:rFonts w:ascii="Times New Roman" w:hAnsi="Times New Roman" w:cs="Times New Roman"/>
          <w:b/>
          <w:bCs/>
          <w:shd w:val="clear" w:color="auto" w:fill="FFFFFF"/>
          <w:lang w:val="ru-RU"/>
        </w:rPr>
        <w:t xml:space="preserve"> </w:t>
      </w:r>
      <w:proofErr w:type="spellStart"/>
      <w:r w:rsidRPr="009C62FC">
        <w:rPr>
          <w:rFonts w:ascii="Times New Roman" w:hAnsi="Times New Roman" w:cs="Times New Roman"/>
          <w:b/>
          <w:bCs/>
          <w:shd w:val="clear" w:color="auto" w:fill="FFFFFF"/>
          <w:lang w:val="ru-RU"/>
        </w:rPr>
        <w:t>обслуговування</w:t>
      </w:r>
      <w:proofErr w:type="spellEnd"/>
      <w:r w:rsidRPr="009C62FC">
        <w:rPr>
          <w:rFonts w:ascii="Times New Roman" w:hAnsi="Times New Roman" w:cs="Times New Roman"/>
          <w:b/>
          <w:bCs/>
          <w:lang w:val="ru-RU" w:eastAsia="uk-UA"/>
        </w:rPr>
        <w:t xml:space="preserve"> </w:t>
      </w:r>
      <w:proofErr w:type="spellStart"/>
      <w:r w:rsidRPr="009C62FC">
        <w:rPr>
          <w:rFonts w:ascii="Times New Roman" w:hAnsi="Times New Roman" w:cs="Times New Roman"/>
          <w:b/>
          <w:bCs/>
          <w:shd w:val="clear" w:color="auto" w:fill="FFFFFF"/>
          <w:lang w:val="ru-RU"/>
        </w:rPr>
        <w:t>системи</w:t>
      </w:r>
      <w:proofErr w:type="spellEnd"/>
      <w:r w:rsidRPr="009C62FC">
        <w:rPr>
          <w:rFonts w:ascii="Times New Roman" w:hAnsi="Times New Roman" w:cs="Times New Roman"/>
          <w:b/>
          <w:bCs/>
          <w:shd w:val="clear" w:color="auto" w:fill="FFFFFF"/>
          <w:lang w:val="ru-RU"/>
        </w:rPr>
        <w:t xml:space="preserve"> водоочистки та </w:t>
      </w:r>
      <w:proofErr w:type="spellStart"/>
      <w:r w:rsidRPr="009C62FC">
        <w:rPr>
          <w:rFonts w:ascii="Times New Roman" w:hAnsi="Times New Roman" w:cs="Times New Roman"/>
          <w:b/>
          <w:bCs/>
          <w:shd w:val="clear" w:color="auto" w:fill="FFFFFF"/>
          <w:lang w:val="ru-RU"/>
        </w:rPr>
        <w:t>водопідготовки</w:t>
      </w:r>
      <w:proofErr w:type="spellEnd"/>
      <w:r w:rsidRPr="009C62FC">
        <w:rPr>
          <w:rFonts w:ascii="Times New Roman" w:hAnsi="Times New Roman" w:cs="Times New Roman"/>
          <w:b/>
          <w:bCs/>
          <w:shd w:val="clear" w:color="auto" w:fill="FFFFFF"/>
          <w:lang w:val="ru-RU"/>
        </w:rPr>
        <w:t xml:space="preserve"> для потреб центрального </w:t>
      </w:r>
      <w:proofErr w:type="spellStart"/>
      <w:r w:rsidRPr="009C62FC">
        <w:rPr>
          <w:rFonts w:ascii="Times New Roman" w:hAnsi="Times New Roman" w:cs="Times New Roman"/>
          <w:b/>
          <w:bCs/>
          <w:shd w:val="clear" w:color="auto" w:fill="FFFFFF"/>
          <w:lang w:val="ru-RU"/>
        </w:rPr>
        <w:t>стерилізаційного</w:t>
      </w:r>
      <w:proofErr w:type="spellEnd"/>
      <w:r w:rsidRPr="009C62FC">
        <w:rPr>
          <w:rFonts w:ascii="Times New Roman" w:hAnsi="Times New Roman" w:cs="Times New Roman"/>
          <w:b/>
          <w:bCs/>
          <w:shd w:val="clear" w:color="auto" w:fill="FFFFFF"/>
          <w:lang w:val="ru-RU"/>
        </w:rPr>
        <w:t xml:space="preserve"> </w:t>
      </w:r>
      <w:proofErr w:type="spellStart"/>
      <w:r w:rsidRPr="009C62FC">
        <w:rPr>
          <w:rFonts w:ascii="Times New Roman" w:hAnsi="Times New Roman" w:cs="Times New Roman"/>
          <w:b/>
          <w:bCs/>
          <w:shd w:val="clear" w:color="auto" w:fill="FFFFFF"/>
          <w:lang w:val="ru-RU"/>
        </w:rPr>
        <w:t>відділення</w:t>
      </w:r>
      <w:proofErr w:type="spellEnd"/>
      <w:r w:rsidRPr="009C62FC">
        <w:rPr>
          <w:rFonts w:ascii="Times New Roman" w:hAnsi="Times New Roman" w:cs="Times New Roman"/>
          <w:b/>
          <w:bCs/>
          <w:lang w:val="ru-RU"/>
        </w:rPr>
        <w:t xml:space="preserve"> 11-го корпусу </w:t>
      </w:r>
      <w:r w:rsidRPr="009C62FC">
        <w:rPr>
          <w:rFonts w:ascii="Times New Roman" w:hAnsi="Times New Roman" w:cs="Times New Roman"/>
          <w:b/>
          <w:bCs/>
          <w:lang w:val="ru-RU" w:eastAsia="uk-UA"/>
        </w:rPr>
        <w:t xml:space="preserve">(1 раз на </w:t>
      </w:r>
      <w:proofErr w:type="spellStart"/>
      <w:r w:rsidRPr="009C62FC">
        <w:rPr>
          <w:rFonts w:ascii="Times New Roman" w:hAnsi="Times New Roman" w:cs="Times New Roman"/>
          <w:b/>
          <w:bCs/>
          <w:lang w:val="ru-RU" w:eastAsia="uk-UA"/>
        </w:rPr>
        <w:t>місяць</w:t>
      </w:r>
      <w:proofErr w:type="spellEnd"/>
      <w:r w:rsidRPr="009C62FC">
        <w:rPr>
          <w:rFonts w:ascii="Times New Roman" w:hAnsi="Times New Roman" w:cs="Times New Roman"/>
          <w:b/>
          <w:bCs/>
          <w:lang w:val="ru-RU" w:eastAsia="uk-UA"/>
        </w:rPr>
        <w:t xml:space="preserve"> </w:t>
      </w:r>
      <w:proofErr w:type="spellStart"/>
      <w:r w:rsidRPr="009C62FC">
        <w:rPr>
          <w:rFonts w:ascii="Times New Roman" w:hAnsi="Times New Roman" w:cs="Times New Roman"/>
          <w:b/>
          <w:bCs/>
          <w:lang w:val="ru-RU" w:eastAsia="uk-UA"/>
        </w:rPr>
        <w:t>протягом</w:t>
      </w:r>
      <w:proofErr w:type="spellEnd"/>
      <w:r w:rsidRPr="009C62FC">
        <w:rPr>
          <w:rFonts w:ascii="Times New Roman" w:hAnsi="Times New Roman" w:cs="Times New Roman"/>
          <w:b/>
          <w:bCs/>
          <w:lang w:val="ru-RU" w:eastAsia="uk-UA"/>
        </w:rPr>
        <w:t xml:space="preserve"> року)</w:t>
      </w:r>
      <w:r w:rsidRPr="009C62FC">
        <w:rPr>
          <w:rFonts w:ascii="Times New Roman" w:hAnsi="Times New Roman" w:cs="Times New Roman"/>
          <w:lang w:val="ru-RU" w:eastAsia="uk-UA"/>
        </w:rPr>
        <w:t>.</w:t>
      </w:r>
    </w:p>
    <w:p w14:paraId="2C6FE160" w14:textId="77777777" w:rsidR="009C62FC" w:rsidRPr="009C62FC" w:rsidRDefault="009C62FC" w:rsidP="009C62FC">
      <w:pPr>
        <w:jc w:val="center"/>
        <w:rPr>
          <w:rFonts w:ascii="Times New Roman" w:hAnsi="Times New Roman" w:cs="Times New Roman"/>
          <w:b/>
          <w:bCs/>
          <w:sz w:val="18"/>
          <w:szCs w:val="18"/>
          <w:shd w:val="clear" w:color="auto" w:fill="FFFFFF"/>
          <w:lang w:val="ru-RU"/>
        </w:rPr>
      </w:pPr>
    </w:p>
    <w:p w14:paraId="5B25E3C2" w14:textId="77777777" w:rsidR="009C62FC" w:rsidRPr="009C62FC" w:rsidRDefault="009C62FC" w:rsidP="009C62FC">
      <w:pPr>
        <w:pStyle w:val="a4"/>
        <w:widowControl w:val="0"/>
        <w:numPr>
          <w:ilvl w:val="0"/>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w:t>
      </w:r>
      <w:proofErr w:type="spellStart"/>
      <w:r w:rsidRPr="009C62FC">
        <w:rPr>
          <w:rFonts w:ascii="Times New Roman" w:hAnsi="Times New Roman" w:cs="Times New Roman"/>
          <w:sz w:val="24"/>
          <w:lang w:eastAsia="uk-UA"/>
        </w:rPr>
        <w:t>самопромивного</w:t>
      </w:r>
      <w:proofErr w:type="spellEnd"/>
      <w:r w:rsidRPr="009C62FC">
        <w:rPr>
          <w:rFonts w:ascii="Times New Roman" w:hAnsi="Times New Roman" w:cs="Times New Roman"/>
          <w:sz w:val="24"/>
          <w:lang w:eastAsia="uk-UA"/>
        </w:rPr>
        <w:t xml:space="preserve"> фільтру:</w:t>
      </w:r>
    </w:p>
    <w:p w14:paraId="579F790B"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1BF38698"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Визначення експлуатаційного стану фільтру по падінню тиску та зовнішньому стані фільтрувального елементу;</w:t>
      </w:r>
    </w:p>
    <w:p w14:paraId="687F48C3"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очищення від забруднень.</w:t>
      </w:r>
    </w:p>
    <w:p w14:paraId="76174EFB" w14:textId="77777777" w:rsidR="009C62FC" w:rsidRPr="009C62FC" w:rsidRDefault="009C62FC" w:rsidP="009C62FC">
      <w:pPr>
        <w:ind w:right="57"/>
        <w:rPr>
          <w:rFonts w:ascii="Times New Roman" w:hAnsi="Times New Roman" w:cs="Times New Roman"/>
          <w:szCs w:val="14"/>
          <w:lang w:val="ru-RU" w:eastAsia="uk-UA"/>
        </w:rPr>
      </w:pPr>
    </w:p>
    <w:p w14:paraId="773DF3D5" w14:textId="77777777" w:rsidR="009C62FC" w:rsidRPr="009C62FC" w:rsidRDefault="009C62FC" w:rsidP="009C62FC">
      <w:pPr>
        <w:pStyle w:val="a4"/>
        <w:widowControl w:val="0"/>
        <w:numPr>
          <w:ilvl w:val="0"/>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установки вугільної фільтрації </w:t>
      </w:r>
    </w:p>
    <w:p w14:paraId="1EC02DF0"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4DAF17E5"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програмних налаштувань;</w:t>
      </w:r>
    </w:p>
    <w:p w14:paraId="51347F83"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Контроль проходження регенераційних операцій;</w:t>
      </w:r>
    </w:p>
    <w:p w14:paraId="660C9DD4"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керуючого клапану, за необхідністю – очищення від забруднень.</w:t>
      </w:r>
    </w:p>
    <w:p w14:paraId="0D0FB4AC" w14:textId="77777777" w:rsidR="009C62FC" w:rsidRPr="009C62FC" w:rsidRDefault="009C62FC" w:rsidP="009C62FC">
      <w:pPr>
        <w:widowControl w:val="0"/>
        <w:ind w:right="57"/>
        <w:rPr>
          <w:rFonts w:ascii="Times New Roman" w:hAnsi="Times New Roman" w:cs="Times New Roman"/>
          <w:lang w:val="ru-RU" w:eastAsia="uk-UA"/>
        </w:rPr>
      </w:pPr>
    </w:p>
    <w:p w14:paraId="2E92D81E" w14:textId="77777777" w:rsidR="009C62FC" w:rsidRPr="009C62FC" w:rsidRDefault="009C62FC" w:rsidP="009C62FC">
      <w:pPr>
        <w:pStyle w:val="a4"/>
        <w:widowControl w:val="0"/>
        <w:numPr>
          <w:ilvl w:val="0"/>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станції дозування </w:t>
      </w:r>
      <w:proofErr w:type="spellStart"/>
      <w:r w:rsidRPr="009C62FC">
        <w:rPr>
          <w:rFonts w:ascii="Times New Roman" w:hAnsi="Times New Roman" w:cs="Times New Roman"/>
          <w:sz w:val="24"/>
          <w:lang w:eastAsia="uk-UA"/>
        </w:rPr>
        <w:t>антискаланту</w:t>
      </w:r>
      <w:proofErr w:type="spellEnd"/>
      <w:r w:rsidRPr="009C62FC">
        <w:rPr>
          <w:rFonts w:ascii="Times New Roman" w:hAnsi="Times New Roman" w:cs="Times New Roman"/>
          <w:sz w:val="24"/>
          <w:lang w:eastAsia="uk-UA"/>
        </w:rPr>
        <w:t>:</w:t>
      </w:r>
    </w:p>
    <w:p w14:paraId="5279C220"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24192D8D"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програмних налаштувань;</w:t>
      </w:r>
    </w:p>
    <w:p w14:paraId="74F55196"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функціонального стану дозуючої головки та витратної ємності, очищення від забруднень;</w:t>
      </w:r>
    </w:p>
    <w:p w14:paraId="0247DFC2"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дозуючої головки та витратної ємності, очищення від забруднень;</w:t>
      </w:r>
    </w:p>
    <w:p w14:paraId="1A5FB71F"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Перевірка наявної кількості та за необхідності поповнення робочої ємності реагентом </w:t>
      </w:r>
      <w:r w:rsidRPr="009C62FC">
        <w:rPr>
          <w:rFonts w:ascii="Times New Roman" w:hAnsi="Times New Roman" w:cs="Times New Roman"/>
          <w:b/>
          <w:bCs/>
          <w:sz w:val="24"/>
          <w:lang w:eastAsia="uk-UA"/>
        </w:rPr>
        <w:t>(1 раз на тиждень протягом року)</w:t>
      </w:r>
      <w:r w:rsidRPr="009C62FC">
        <w:rPr>
          <w:rFonts w:ascii="Times New Roman" w:hAnsi="Times New Roman" w:cs="Times New Roman"/>
          <w:sz w:val="24"/>
          <w:lang w:eastAsia="uk-UA"/>
        </w:rPr>
        <w:t>.</w:t>
      </w:r>
    </w:p>
    <w:p w14:paraId="6500E918" w14:textId="77777777" w:rsidR="009C62FC" w:rsidRPr="009C62FC" w:rsidRDefault="009C62FC" w:rsidP="009C62FC">
      <w:pPr>
        <w:pStyle w:val="a4"/>
        <w:widowControl w:val="0"/>
        <w:spacing w:after="0" w:line="240" w:lineRule="auto"/>
        <w:ind w:right="57"/>
        <w:jc w:val="both"/>
        <w:rPr>
          <w:rFonts w:ascii="Times New Roman" w:hAnsi="Times New Roman" w:cs="Times New Roman"/>
          <w:sz w:val="24"/>
          <w:szCs w:val="28"/>
          <w:lang w:eastAsia="uk-UA"/>
        </w:rPr>
      </w:pPr>
    </w:p>
    <w:p w14:paraId="6EFB1D79" w14:textId="77777777" w:rsidR="009C62FC" w:rsidRPr="009C62FC" w:rsidRDefault="009C62FC" w:rsidP="009C62FC">
      <w:pPr>
        <w:pStyle w:val="a4"/>
        <w:widowControl w:val="0"/>
        <w:numPr>
          <w:ilvl w:val="0"/>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Обслуговування насосів високого тиску:</w:t>
      </w:r>
    </w:p>
    <w:p w14:paraId="32A6B068"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3FCA4C97"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працездатності та встановлення наявності/відсутності сторонніх шумів при роботі.</w:t>
      </w:r>
    </w:p>
    <w:p w14:paraId="4EE90948"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електричних з’єднань, за необхідності усунення виявлених недоліків.</w:t>
      </w:r>
    </w:p>
    <w:p w14:paraId="5D15F37C" w14:textId="77777777" w:rsidR="009C62FC" w:rsidRPr="009C62FC" w:rsidRDefault="009C62FC" w:rsidP="009C62FC">
      <w:pPr>
        <w:widowControl w:val="0"/>
        <w:ind w:right="57"/>
        <w:rPr>
          <w:rFonts w:ascii="Times New Roman" w:hAnsi="Times New Roman" w:cs="Times New Roman"/>
          <w:szCs w:val="32"/>
          <w:lang w:val="ru-RU" w:eastAsia="uk-UA"/>
        </w:rPr>
      </w:pPr>
    </w:p>
    <w:p w14:paraId="2E2ABE34" w14:textId="77777777" w:rsidR="009C62FC" w:rsidRPr="009C62FC" w:rsidRDefault="009C62FC" w:rsidP="009C62FC">
      <w:pPr>
        <w:pStyle w:val="a4"/>
        <w:widowControl w:val="0"/>
        <w:numPr>
          <w:ilvl w:val="0"/>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Обслуговування установки зворотного осмосу:</w:t>
      </w:r>
    </w:p>
    <w:p w14:paraId="38CFA8C8"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118ADCF9"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Визначення експлуатаційного стану механічного фільтру по падінню тиску та зовнішньому стану картриджу;</w:t>
      </w:r>
    </w:p>
    <w:p w14:paraId="174BE78B"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Фіксування експлуатаційних параметрів тиску, витрати, питомої ваги електропровідності;</w:t>
      </w:r>
    </w:p>
    <w:p w14:paraId="55FE83FB"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Порівняння отриманих експлуатаційних параметрів з розрахунковими значеннями та значеннями отриманими в результаті </w:t>
      </w:r>
      <w:proofErr w:type="spellStart"/>
      <w:r w:rsidRPr="009C62FC">
        <w:rPr>
          <w:rFonts w:ascii="Times New Roman" w:hAnsi="Times New Roman" w:cs="Times New Roman"/>
          <w:sz w:val="24"/>
          <w:lang w:eastAsia="uk-UA"/>
        </w:rPr>
        <w:t>пуско</w:t>
      </w:r>
      <w:proofErr w:type="spellEnd"/>
      <w:r w:rsidRPr="009C62FC">
        <w:rPr>
          <w:rFonts w:ascii="Times New Roman" w:hAnsi="Times New Roman" w:cs="Times New Roman"/>
          <w:sz w:val="24"/>
          <w:lang w:eastAsia="uk-UA"/>
        </w:rPr>
        <w:t>-налагоджувальних робіт, оцінка стану мембранних елементів, визначення доцільності проведення хімічного промивання або заміни мембранного елементу;</w:t>
      </w:r>
    </w:p>
    <w:p w14:paraId="201A0EC6"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Хімічне промивання мембранного елементу І ступені;</w:t>
      </w:r>
    </w:p>
    <w:p w14:paraId="22B58C8F"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Налагодження режимів роботи установки.</w:t>
      </w:r>
    </w:p>
    <w:p w14:paraId="29DE207E" w14:textId="77777777" w:rsidR="009C62FC" w:rsidRPr="009C62FC" w:rsidRDefault="009C62FC" w:rsidP="009C62FC">
      <w:pPr>
        <w:pStyle w:val="a4"/>
        <w:widowControl w:val="0"/>
        <w:spacing w:after="0" w:line="240" w:lineRule="auto"/>
        <w:ind w:right="57"/>
        <w:jc w:val="both"/>
        <w:rPr>
          <w:rFonts w:ascii="Times New Roman" w:hAnsi="Times New Roman" w:cs="Times New Roman"/>
          <w:sz w:val="24"/>
          <w:szCs w:val="24"/>
          <w:lang w:eastAsia="uk-UA"/>
        </w:rPr>
      </w:pPr>
    </w:p>
    <w:p w14:paraId="499153BF" w14:textId="77777777" w:rsidR="009C62FC" w:rsidRPr="009C62FC" w:rsidRDefault="009C62FC" w:rsidP="009C62FC">
      <w:pPr>
        <w:pStyle w:val="a4"/>
        <w:widowControl w:val="0"/>
        <w:numPr>
          <w:ilvl w:val="0"/>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Заміна ультрафіолетового </w:t>
      </w:r>
      <w:proofErr w:type="spellStart"/>
      <w:r w:rsidRPr="009C62FC">
        <w:rPr>
          <w:rFonts w:ascii="Times New Roman" w:hAnsi="Times New Roman" w:cs="Times New Roman"/>
          <w:sz w:val="24"/>
          <w:lang w:eastAsia="uk-UA"/>
        </w:rPr>
        <w:t>знезаражувача</w:t>
      </w:r>
      <w:proofErr w:type="spellEnd"/>
      <w:r w:rsidRPr="009C62FC">
        <w:rPr>
          <w:rFonts w:ascii="Times New Roman" w:hAnsi="Times New Roman" w:cs="Times New Roman"/>
          <w:sz w:val="24"/>
          <w:lang w:eastAsia="uk-UA"/>
        </w:rPr>
        <w:t>:</w:t>
      </w:r>
    </w:p>
    <w:p w14:paraId="67469549"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19D9F5A0"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Контроль роботи випромінювача;</w:t>
      </w:r>
    </w:p>
    <w:p w14:paraId="59B0C860"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Очищення кварцового чохла;</w:t>
      </w:r>
    </w:p>
    <w:p w14:paraId="6E03EF20" w14:textId="77777777" w:rsidR="009C62FC" w:rsidRPr="009C62FC" w:rsidRDefault="009C62FC" w:rsidP="009C62FC">
      <w:pPr>
        <w:pStyle w:val="a4"/>
        <w:widowControl w:val="0"/>
        <w:spacing w:after="0" w:line="240" w:lineRule="auto"/>
        <w:ind w:right="57"/>
        <w:jc w:val="both"/>
        <w:rPr>
          <w:rFonts w:ascii="Times New Roman" w:hAnsi="Times New Roman" w:cs="Times New Roman"/>
          <w:sz w:val="24"/>
          <w:lang w:eastAsia="uk-UA"/>
        </w:rPr>
      </w:pPr>
    </w:p>
    <w:p w14:paraId="27F9A02E" w14:textId="77777777" w:rsidR="009C62FC" w:rsidRPr="009C62FC" w:rsidRDefault="009C62FC" w:rsidP="009C62FC">
      <w:pPr>
        <w:pStyle w:val="a4"/>
        <w:widowControl w:val="0"/>
        <w:numPr>
          <w:ilvl w:val="0"/>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Заміна редуктору пониження тиску:</w:t>
      </w:r>
    </w:p>
    <w:p w14:paraId="2E82BA70"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6837173A" w14:textId="77777777" w:rsidR="009C62FC" w:rsidRPr="009C62FC" w:rsidRDefault="009C62FC" w:rsidP="009C62FC">
      <w:pPr>
        <w:pStyle w:val="a4"/>
        <w:widowControl w:val="0"/>
        <w:numPr>
          <w:ilvl w:val="1"/>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параметрів тиску на виході, за необхідності регулювання.</w:t>
      </w:r>
    </w:p>
    <w:p w14:paraId="24830349" w14:textId="77777777" w:rsidR="009C62FC" w:rsidRPr="009C62FC" w:rsidRDefault="009C62FC" w:rsidP="009C62FC">
      <w:pPr>
        <w:widowControl w:val="0"/>
        <w:ind w:left="360" w:right="57"/>
        <w:rPr>
          <w:rFonts w:ascii="Times New Roman" w:hAnsi="Times New Roman" w:cs="Times New Roman"/>
          <w:lang w:val="ru-RU" w:eastAsia="uk-UA"/>
        </w:rPr>
      </w:pPr>
    </w:p>
    <w:p w14:paraId="5121BA9F" w14:textId="77777777" w:rsidR="009C62FC" w:rsidRPr="009C62FC" w:rsidRDefault="009C62FC" w:rsidP="009C62FC">
      <w:pPr>
        <w:pStyle w:val="a4"/>
        <w:widowControl w:val="0"/>
        <w:numPr>
          <w:ilvl w:val="0"/>
          <w:numId w:val="18"/>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lastRenderedPageBreak/>
        <w:t>Заміна насосу високого тиску.</w:t>
      </w:r>
    </w:p>
    <w:p w14:paraId="16013AF5" w14:textId="77777777" w:rsidR="009C62FC" w:rsidRPr="009C62FC" w:rsidRDefault="009C62FC" w:rsidP="009C62FC">
      <w:pPr>
        <w:pStyle w:val="a4"/>
        <w:widowControl w:val="0"/>
        <w:ind w:right="57"/>
        <w:jc w:val="both"/>
        <w:rPr>
          <w:rFonts w:ascii="Times New Roman" w:hAnsi="Times New Roman" w:cs="Times New Roman"/>
          <w:sz w:val="24"/>
          <w:lang w:eastAsia="uk-UA"/>
        </w:rPr>
      </w:pPr>
    </w:p>
    <w:p w14:paraId="483F90A3" w14:textId="77777777" w:rsidR="009C62FC" w:rsidRPr="009C62FC" w:rsidRDefault="009C62FC" w:rsidP="009C62FC">
      <w:pPr>
        <w:pStyle w:val="a4"/>
        <w:widowControl w:val="0"/>
        <w:numPr>
          <w:ilvl w:val="0"/>
          <w:numId w:val="18"/>
        </w:numPr>
        <w:spacing w:after="0" w:line="240" w:lineRule="auto"/>
        <w:ind w:right="57"/>
        <w:rPr>
          <w:rFonts w:ascii="Times New Roman" w:hAnsi="Times New Roman" w:cs="Times New Roman"/>
          <w:bCs/>
          <w:sz w:val="24"/>
          <w:szCs w:val="24"/>
        </w:rPr>
      </w:pPr>
      <w:r w:rsidRPr="009C62FC">
        <w:rPr>
          <w:rFonts w:ascii="Times New Roman" w:hAnsi="Times New Roman" w:cs="Times New Roman"/>
          <w:sz w:val="24"/>
          <w:szCs w:val="24"/>
        </w:rPr>
        <w:t>Проведення хімічного аналізу води в сертифікованій лабораторії.</w:t>
      </w:r>
    </w:p>
    <w:p w14:paraId="499C8991" w14:textId="77777777" w:rsidR="009C62FC" w:rsidRPr="009C62FC" w:rsidRDefault="009C62FC" w:rsidP="009C62FC">
      <w:pPr>
        <w:pStyle w:val="a4"/>
        <w:spacing w:after="0" w:line="256" w:lineRule="auto"/>
        <w:jc w:val="both"/>
        <w:rPr>
          <w:rFonts w:ascii="Times New Roman" w:hAnsi="Times New Roman" w:cs="Times New Roman"/>
          <w:sz w:val="24"/>
          <w:szCs w:val="24"/>
        </w:rPr>
      </w:pPr>
    </w:p>
    <w:p w14:paraId="15565D0A" w14:textId="77777777" w:rsidR="009C62FC" w:rsidRPr="009C62FC" w:rsidRDefault="009C62FC" w:rsidP="009C62FC">
      <w:pPr>
        <w:jc w:val="center"/>
        <w:rPr>
          <w:rFonts w:ascii="Times New Roman" w:hAnsi="Times New Roman" w:cs="Times New Roman"/>
          <w:lang w:val="ru-RU"/>
        </w:rPr>
      </w:pPr>
      <w:proofErr w:type="spellStart"/>
      <w:r w:rsidRPr="009C62FC">
        <w:rPr>
          <w:rFonts w:ascii="Times New Roman" w:hAnsi="Times New Roman" w:cs="Times New Roman"/>
          <w:b/>
          <w:bCs/>
          <w:shd w:val="clear" w:color="auto" w:fill="FFFFFF"/>
          <w:lang w:val="ru-RU"/>
        </w:rPr>
        <w:t>Технічне</w:t>
      </w:r>
      <w:proofErr w:type="spellEnd"/>
      <w:r w:rsidRPr="009C62FC">
        <w:rPr>
          <w:rFonts w:ascii="Times New Roman" w:hAnsi="Times New Roman" w:cs="Times New Roman"/>
          <w:b/>
          <w:bCs/>
          <w:shd w:val="clear" w:color="auto" w:fill="FFFFFF"/>
          <w:lang w:val="ru-RU"/>
        </w:rPr>
        <w:t xml:space="preserve"> </w:t>
      </w:r>
      <w:proofErr w:type="spellStart"/>
      <w:r w:rsidRPr="009C62FC">
        <w:rPr>
          <w:rFonts w:ascii="Times New Roman" w:hAnsi="Times New Roman" w:cs="Times New Roman"/>
          <w:b/>
          <w:bCs/>
          <w:shd w:val="clear" w:color="auto" w:fill="FFFFFF"/>
          <w:lang w:val="ru-RU"/>
        </w:rPr>
        <w:t>обслуговування</w:t>
      </w:r>
      <w:proofErr w:type="spellEnd"/>
      <w:r w:rsidRPr="009C62FC">
        <w:rPr>
          <w:rFonts w:ascii="Times New Roman" w:hAnsi="Times New Roman" w:cs="Times New Roman"/>
          <w:b/>
          <w:bCs/>
          <w:lang w:val="ru-RU" w:eastAsia="uk-UA"/>
        </w:rPr>
        <w:t xml:space="preserve"> </w:t>
      </w:r>
      <w:proofErr w:type="spellStart"/>
      <w:r w:rsidRPr="009C62FC">
        <w:rPr>
          <w:rFonts w:ascii="Times New Roman" w:hAnsi="Times New Roman" w:cs="Times New Roman"/>
          <w:b/>
          <w:bCs/>
          <w:shd w:val="clear" w:color="auto" w:fill="FFFFFF"/>
          <w:lang w:val="ru-RU"/>
        </w:rPr>
        <w:t>системи</w:t>
      </w:r>
      <w:proofErr w:type="spellEnd"/>
      <w:r w:rsidRPr="009C62FC">
        <w:rPr>
          <w:rFonts w:ascii="Times New Roman" w:hAnsi="Times New Roman" w:cs="Times New Roman"/>
          <w:b/>
          <w:bCs/>
          <w:shd w:val="clear" w:color="auto" w:fill="FFFFFF"/>
          <w:lang w:val="ru-RU"/>
        </w:rPr>
        <w:t xml:space="preserve"> водоочистки та </w:t>
      </w:r>
      <w:proofErr w:type="spellStart"/>
      <w:r w:rsidRPr="009C62FC">
        <w:rPr>
          <w:rFonts w:ascii="Times New Roman" w:hAnsi="Times New Roman" w:cs="Times New Roman"/>
          <w:b/>
          <w:bCs/>
          <w:shd w:val="clear" w:color="auto" w:fill="FFFFFF"/>
          <w:lang w:val="ru-RU"/>
        </w:rPr>
        <w:t>водопідготовки</w:t>
      </w:r>
      <w:proofErr w:type="spellEnd"/>
      <w:r w:rsidRPr="009C62FC">
        <w:rPr>
          <w:rFonts w:ascii="Times New Roman" w:hAnsi="Times New Roman" w:cs="Times New Roman"/>
          <w:b/>
          <w:bCs/>
          <w:shd w:val="clear" w:color="auto" w:fill="FFFFFF"/>
          <w:lang w:val="ru-RU"/>
        </w:rPr>
        <w:t xml:space="preserve"> для потреб центрального </w:t>
      </w:r>
      <w:proofErr w:type="spellStart"/>
      <w:r w:rsidRPr="009C62FC">
        <w:rPr>
          <w:rFonts w:ascii="Times New Roman" w:hAnsi="Times New Roman" w:cs="Times New Roman"/>
          <w:b/>
          <w:bCs/>
          <w:shd w:val="clear" w:color="auto" w:fill="FFFFFF"/>
          <w:lang w:val="ru-RU"/>
        </w:rPr>
        <w:t>стерилізаційного</w:t>
      </w:r>
      <w:proofErr w:type="spellEnd"/>
      <w:r w:rsidRPr="009C62FC">
        <w:rPr>
          <w:rFonts w:ascii="Times New Roman" w:hAnsi="Times New Roman" w:cs="Times New Roman"/>
          <w:b/>
          <w:bCs/>
          <w:shd w:val="clear" w:color="auto" w:fill="FFFFFF"/>
          <w:lang w:val="ru-RU"/>
        </w:rPr>
        <w:t xml:space="preserve"> </w:t>
      </w:r>
      <w:proofErr w:type="spellStart"/>
      <w:r w:rsidRPr="009C62FC">
        <w:rPr>
          <w:rFonts w:ascii="Times New Roman" w:hAnsi="Times New Roman" w:cs="Times New Roman"/>
          <w:b/>
          <w:bCs/>
          <w:shd w:val="clear" w:color="auto" w:fill="FFFFFF"/>
          <w:lang w:val="ru-RU"/>
        </w:rPr>
        <w:t>відділення</w:t>
      </w:r>
      <w:proofErr w:type="spellEnd"/>
      <w:r w:rsidRPr="009C62FC">
        <w:rPr>
          <w:rFonts w:ascii="Times New Roman" w:hAnsi="Times New Roman" w:cs="Times New Roman"/>
          <w:b/>
          <w:bCs/>
          <w:lang w:val="ru-RU"/>
        </w:rPr>
        <w:t xml:space="preserve"> 15-го корпусу </w:t>
      </w:r>
      <w:r w:rsidRPr="009C62FC">
        <w:rPr>
          <w:rFonts w:ascii="Times New Roman" w:hAnsi="Times New Roman" w:cs="Times New Roman"/>
          <w:b/>
          <w:bCs/>
          <w:lang w:val="ru-RU" w:eastAsia="uk-UA"/>
        </w:rPr>
        <w:t xml:space="preserve">(1 раз на </w:t>
      </w:r>
      <w:proofErr w:type="spellStart"/>
      <w:r w:rsidRPr="009C62FC">
        <w:rPr>
          <w:rFonts w:ascii="Times New Roman" w:hAnsi="Times New Roman" w:cs="Times New Roman"/>
          <w:b/>
          <w:bCs/>
          <w:lang w:val="ru-RU" w:eastAsia="uk-UA"/>
        </w:rPr>
        <w:t>місяць</w:t>
      </w:r>
      <w:proofErr w:type="spellEnd"/>
      <w:r w:rsidRPr="009C62FC">
        <w:rPr>
          <w:rFonts w:ascii="Times New Roman" w:hAnsi="Times New Roman" w:cs="Times New Roman"/>
          <w:b/>
          <w:bCs/>
          <w:lang w:val="ru-RU" w:eastAsia="uk-UA"/>
        </w:rPr>
        <w:t xml:space="preserve"> </w:t>
      </w:r>
      <w:proofErr w:type="spellStart"/>
      <w:r w:rsidRPr="009C62FC">
        <w:rPr>
          <w:rFonts w:ascii="Times New Roman" w:hAnsi="Times New Roman" w:cs="Times New Roman"/>
          <w:b/>
          <w:bCs/>
          <w:lang w:val="ru-RU" w:eastAsia="uk-UA"/>
        </w:rPr>
        <w:t>протягом</w:t>
      </w:r>
      <w:proofErr w:type="spellEnd"/>
      <w:r w:rsidRPr="009C62FC">
        <w:rPr>
          <w:rFonts w:ascii="Times New Roman" w:hAnsi="Times New Roman" w:cs="Times New Roman"/>
          <w:b/>
          <w:bCs/>
          <w:lang w:val="ru-RU" w:eastAsia="uk-UA"/>
        </w:rPr>
        <w:t xml:space="preserve"> року)</w:t>
      </w:r>
      <w:r w:rsidRPr="009C62FC">
        <w:rPr>
          <w:rFonts w:ascii="Times New Roman" w:hAnsi="Times New Roman" w:cs="Times New Roman"/>
          <w:lang w:val="ru-RU" w:eastAsia="uk-UA"/>
        </w:rPr>
        <w:t>.</w:t>
      </w:r>
    </w:p>
    <w:p w14:paraId="2D3C088C" w14:textId="77777777" w:rsidR="009C62FC" w:rsidRPr="009C62FC" w:rsidRDefault="009C62FC" w:rsidP="009C62FC">
      <w:pPr>
        <w:jc w:val="center"/>
        <w:rPr>
          <w:rFonts w:ascii="Times New Roman" w:hAnsi="Times New Roman" w:cs="Times New Roman"/>
          <w:b/>
          <w:bCs/>
          <w:sz w:val="18"/>
          <w:szCs w:val="18"/>
          <w:shd w:val="clear" w:color="auto" w:fill="FFFFFF"/>
          <w:lang w:val="ru-RU"/>
        </w:rPr>
      </w:pPr>
    </w:p>
    <w:p w14:paraId="7320BA5F" w14:textId="77777777" w:rsidR="009C62FC" w:rsidRPr="009C62FC" w:rsidRDefault="009C62FC" w:rsidP="009C62FC">
      <w:pPr>
        <w:pStyle w:val="a4"/>
        <w:widowControl w:val="0"/>
        <w:numPr>
          <w:ilvl w:val="0"/>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w:t>
      </w:r>
      <w:proofErr w:type="spellStart"/>
      <w:r w:rsidRPr="009C62FC">
        <w:rPr>
          <w:rFonts w:ascii="Times New Roman" w:hAnsi="Times New Roman" w:cs="Times New Roman"/>
          <w:sz w:val="24"/>
          <w:lang w:eastAsia="uk-UA"/>
        </w:rPr>
        <w:t>самопромивного</w:t>
      </w:r>
      <w:proofErr w:type="spellEnd"/>
      <w:r w:rsidRPr="009C62FC">
        <w:rPr>
          <w:rFonts w:ascii="Times New Roman" w:hAnsi="Times New Roman" w:cs="Times New Roman"/>
          <w:sz w:val="24"/>
          <w:lang w:eastAsia="uk-UA"/>
        </w:rPr>
        <w:t xml:space="preserve"> фільтру:</w:t>
      </w:r>
    </w:p>
    <w:p w14:paraId="499AD4B5"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53DF09E1"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Визначення експлуатаційного стану фільтру по падінню тиску та зовнішньому стані фільтрувального елементу;</w:t>
      </w:r>
    </w:p>
    <w:p w14:paraId="2E8AECAF"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очищення від забруднень.</w:t>
      </w:r>
    </w:p>
    <w:p w14:paraId="22A6B74A" w14:textId="77777777" w:rsidR="009C62FC" w:rsidRPr="009C62FC" w:rsidRDefault="009C62FC" w:rsidP="009C62FC">
      <w:pPr>
        <w:ind w:right="57"/>
        <w:rPr>
          <w:rFonts w:ascii="Times New Roman" w:hAnsi="Times New Roman" w:cs="Times New Roman"/>
          <w:szCs w:val="14"/>
          <w:lang w:val="ru-RU" w:eastAsia="uk-UA"/>
        </w:rPr>
      </w:pPr>
    </w:p>
    <w:p w14:paraId="70D250D2" w14:textId="77777777" w:rsidR="009C62FC" w:rsidRPr="009C62FC" w:rsidRDefault="009C62FC" w:rsidP="009C62FC">
      <w:pPr>
        <w:pStyle w:val="a4"/>
        <w:widowControl w:val="0"/>
        <w:numPr>
          <w:ilvl w:val="0"/>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установки вугільної фільтрації </w:t>
      </w:r>
    </w:p>
    <w:p w14:paraId="4F73784E"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1BDB3775"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програмних налаштувань;</w:t>
      </w:r>
    </w:p>
    <w:p w14:paraId="43EB454B"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Контроль проходження регенераційних операцій;</w:t>
      </w:r>
    </w:p>
    <w:p w14:paraId="33CE1428"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керуючого клапану, за необхідністю – очищення від забруднень.</w:t>
      </w:r>
    </w:p>
    <w:p w14:paraId="03E80812" w14:textId="77777777" w:rsidR="009C62FC" w:rsidRPr="009C62FC" w:rsidRDefault="009C62FC" w:rsidP="009C62FC">
      <w:pPr>
        <w:widowControl w:val="0"/>
        <w:ind w:right="57"/>
        <w:rPr>
          <w:rFonts w:ascii="Times New Roman" w:hAnsi="Times New Roman" w:cs="Times New Roman"/>
          <w:lang w:val="ru-RU" w:eastAsia="uk-UA"/>
        </w:rPr>
      </w:pPr>
    </w:p>
    <w:p w14:paraId="778A3D3A" w14:textId="77777777" w:rsidR="009C62FC" w:rsidRPr="009C62FC" w:rsidRDefault="009C62FC" w:rsidP="009C62FC">
      <w:pPr>
        <w:pStyle w:val="a4"/>
        <w:widowControl w:val="0"/>
        <w:numPr>
          <w:ilvl w:val="0"/>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Обслуговування станції дозування </w:t>
      </w:r>
      <w:proofErr w:type="spellStart"/>
      <w:r w:rsidRPr="009C62FC">
        <w:rPr>
          <w:rFonts w:ascii="Times New Roman" w:hAnsi="Times New Roman" w:cs="Times New Roman"/>
          <w:sz w:val="24"/>
          <w:lang w:eastAsia="uk-UA"/>
        </w:rPr>
        <w:t>антискаланту</w:t>
      </w:r>
      <w:proofErr w:type="spellEnd"/>
      <w:r w:rsidRPr="009C62FC">
        <w:rPr>
          <w:rFonts w:ascii="Times New Roman" w:hAnsi="Times New Roman" w:cs="Times New Roman"/>
          <w:sz w:val="24"/>
          <w:lang w:eastAsia="uk-UA"/>
        </w:rPr>
        <w:t>:</w:t>
      </w:r>
    </w:p>
    <w:p w14:paraId="0D5BDE19"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18641AA9"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програмних налаштувань;</w:t>
      </w:r>
    </w:p>
    <w:p w14:paraId="535F7400"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функціонального стану дозуючої головки та витратної ємності, очищення від забруднень;</w:t>
      </w:r>
    </w:p>
    <w:p w14:paraId="0FF1FD18"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Ревізія внутрішнього стану дозуючої головки та витратної ємності, очищення від забруднень;</w:t>
      </w:r>
    </w:p>
    <w:p w14:paraId="51873412"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Перевірка наявної кількості та за необхідності поповнення робочої ємності реагентом </w:t>
      </w:r>
      <w:r w:rsidRPr="009C62FC">
        <w:rPr>
          <w:rFonts w:ascii="Times New Roman" w:hAnsi="Times New Roman" w:cs="Times New Roman"/>
          <w:b/>
          <w:bCs/>
          <w:sz w:val="24"/>
          <w:lang w:eastAsia="uk-UA"/>
        </w:rPr>
        <w:t>(1 раз на тиждень протягом року)</w:t>
      </w:r>
      <w:r w:rsidRPr="009C62FC">
        <w:rPr>
          <w:rFonts w:ascii="Times New Roman" w:hAnsi="Times New Roman" w:cs="Times New Roman"/>
          <w:sz w:val="24"/>
          <w:lang w:eastAsia="uk-UA"/>
        </w:rPr>
        <w:t>.</w:t>
      </w:r>
    </w:p>
    <w:p w14:paraId="4AE572C7" w14:textId="77777777" w:rsidR="009C62FC" w:rsidRPr="009C62FC" w:rsidRDefault="009C62FC" w:rsidP="009C62FC">
      <w:pPr>
        <w:pStyle w:val="a4"/>
        <w:widowControl w:val="0"/>
        <w:spacing w:after="0" w:line="240" w:lineRule="auto"/>
        <w:ind w:right="57"/>
        <w:jc w:val="both"/>
        <w:rPr>
          <w:rFonts w:ascii="Times New Roman" w:hAnsi="Times New Roman" w:cs="Times New Roman"/>
          <w:sz w:val="24"/>
          <w:szCs w:val="28"/>
          <w:lang w:eastAsia="uk-UA"/>
        </w:rPr>
      </w:pPr>
    </w:p>
    <w:p w14:paraId="5F7106C5" w14:textId="77777777" w:rsidR="009C62FC" w:rsidRPr="009C62FC" w:rsidRDefault="009C62FC" w:rsidP="009C62FC">
      <w:pPr>
        <w:pStyle w:val="a4"/>
        <w:widowControl w:val="0"/>
        <w:numPr>
          <w:ilvl w:val="0"/>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Обслуговування насосів високого тиску:</w:t>
      </w:r>
    </w:p>
    <w:p w14:paraId="0E1DA28A"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21F13BFC"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працездатності та встановлення наявності/відсутності сторонніх шумів при роботі.</w:t>
      </w:r>
    </w:p>
    <w:p w14:paraId="3E9700B3"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електричних з’єднань, за необхідності усунення виявлених недоліків.</w:t>
      </w:r>
    </w:p>
    <w:p w14:paraId="420297D0" w14:textId="77777777" w:rsidR="009C62FC" w:rsidRPr="009C62FC" w:rsidRDefault="009C62FC" w:rsidP="009C62FC">
      <w:pPr>
        <w:widowControl w:val="0"/>
        <w:ind w:right="57"/>
        <w:rPr>
          <w:rFonts w:ascii="Times New Roman" w:hAnsi="Times New Roman" w:cs="Times New Roman"/>
          <w:szCs w:val="32"/>
          <w:lang w:val="ru-RU" w:eastAsia="uk-UA"/>
        </w:rPr>
      </w:pPr>
    </w:p>
    <w:p w14:paraId="7886D6A8" w14:textId="77777777" w:rsidR="009C62FC" w:rsidRPr="009C62FC" w:rsidRDefault="009C62FC" w:rsidP="009C62FC">
      <w:pPr>
        <w:pStyle w:val="a4"/>
        <w:widowControl w:val="0"/>
        <w:numPr>
          <w:ilvl w:val="0"/>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Обслуговування установки зворотного осмосу:</w:t>
      </w:r>
    </w:p>
    <w:p w14:paraId="67E5F1E6"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7B7E02F5"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Визначення експлуатаційного стану механічного фільтру по падінню тиску та зовнішньому стану картриджу;</w:t>
      </w:r>
    </w:p>
    <w:p w14:paraId="2C445B41"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Фіксування експлуатаційних параметрів тиску, витрати, питомої ваги електропровідності;</w:t>
      </w:r>
    </w:p>
    <w:p w14:paraId="556D95F8"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Порівняння отриманих експлуатаційних параметрів з розрахунковими значеннями та значеннями отриманими в результаті </w:t>
      </w:r>
      <w:proofErr w:type="spellStart"/>
      <w:r w:rsidRPr="009C62FC">
        <w:rPr>
          <w:rFonts w:ascii="Times New Roman" w:hAnsi="Times New Roman" w:cs="Times New Roman"/>
          <w:sz w:val="24"/>
          <w:lang w:eastAsia="uk-UA"/>
        </w:rPr>
        <w:t>пуско</w:t>
      </w:r>
      <w:proofErr w:type="spellEnd"/>
      <w:r w:rsidRPr="009C62FC">
        <w:rPr>
          <w:rFonts w:ascii="Times New Roman" w:hAnsi="Times New Roman" w:cs="Times New Roman"/>
          <w:sz w:val="24"/>
          <w:lang w:eastAsia="uk-UA"/>
        </w:rPr>
        <w:t>-налагоджувальних робіт, оцінка стану мембранних елементів, визначення доцільності проведення хімічного промивання або заміни мембранного елементу;</w:t>
      </w:r>
    </w:p>
    <w:p w14:paraId="681F1E43"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Хімічне промивання мембранного елементу І ступені;</w:t>
      </w:r>
    </w:p>
    <w:p w14:paraId="0CD8E202"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Налагодження режимів роботи установки.</w:t>
      </w:r>
    </w:p>
    <w:p w14:paraId="77632F41" w14:textId="77777777" w:rsidR="009C62FC" w:rsidRPr="009C62FC" w:rsidRDefault="009C62FC" w:rsidP="009C62FC">
      <w:pPr>
        <w:pStyle w:val="a4"/>
        <w:widowControl w:val="0"/>
        <w:spacing w:after="0" w:line="240" w:lineRule="auto"/>
        <w:ind w:right="57"/>
        <w:jc w:val="both"/>
        <w:rPr>
          <w:rFonts w:ascii="Times New Roman" w:hAnsi="Times New Roman" w:cs="Times New Roman"/>
          <w:sz w:val="24"/>
          <w:szCs w:val="24"/>
          <w:lang w:eastAsia="uk-UA"/>
        </w:rPr>
      </w:pPr>
    </w:p>
    <w:p w14:paraId="3318CA39" w14:textId="77777777" w:rsidR="009C62FC" w:rsidRPr="009C62FC" w:rsidRDefault="009C62FC" w:rsidP="009C62FC">
      <w:pPr>
        <w:pStyle w:val="a4"/>
        <w:widowControl w:val="0"/>
        <w:numPr>
          <w:ilvl w:val="0"/>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Заміна ультрафіолетового </w:t>
      </w:r>
      <w:proofErr w:type="spellStart"/>
      <w:r w:rsidRPr="009C62FC">
        <w:rPr>
          <w:rFonts w:ascii="Times New Roman" w:hAnsi="Times New Roman" w:cs="Times New Roman"/>
          <w:sz w:val="24"/>
          <w:lang w:eastAsia="uk-UA"/>
        </w:rPr>
        <w:t>знезаражувача</w:t>
      </w:r>
      <w:proofErr w:type="spellEnd"/>
      <w:r w:rsidRPr="009C62FC">
        <w:rPr>
          <w:rFonts w:ascii="Times New Roman" w:hAnsi="Times New Roman" w:cs="Times New Roman"/>
          <w:sz w:val="24"/>
          <w:lang w:eastAsia="uk-UA"/>
        </w:rPr>
        <w:t>:</w:t>
      </w:r>
    </w:p>
    <w:p w14:paraId="5912BF0D"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3F384777"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Контроль роботи випромінювача;</w:t>
      </w:r>
    </w:p>
    <w:p w14:paraId="6D1A6FBA"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Очищення кварцового чохла;</w:t>
      </w:r>
    </w:p>
    <w:p w14:paraId="2A3D280F" w14:textId="77777777" w:rsidR="009C62FC" w:rsidRPr="009C62FC" w:rsidRDefault="009C62FC" w:rsidP="009C62FC">
      <w:pPr>
        <w:pStyle w:val="a4"/>
        <w:widowControl w:val="0"/>
        <w:spacing w:after="0" w:line="240" w:lineRule="auto"/>
        <w:ind w:right="57"/>
        <w:jc w:val="both"/>
        <w:rPr>
          <w:rFonts w:ascii="Times New Roman" w:hAnsi="Times New Roman" w:cs="Times New Roman"/>
          <w:sz w:val="24"/>
          <w:lang w:eastAsia="uk-UA"/>
        </w:rPr>
      </w:pPr>
    </w:p>
    <w:p w14:paraId="07369A19" w14:textId="77777777" w:rsidR="009C62FC" w:rsidRPr="009C62FC" w:rsidRDefault="009C62FC" w:rsidP="009C62FC">
      <w:pPr>
        <w:pStyle w:val="a4"/>
        <w:widowControl w:val="0"/>
        <w:numPr>
          <w:ilvl w:val="0"/>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Заміна редуктору пониження тиску:</w:t>
      </w:r>
    </w:p>
    <w:p w14:paraId="54C271F8"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 xml:space="preserve">Огляд зовнішнього стану та гідравлічної щільності, за необхідності, усунення </w:t>
      </w:r>
      <w:proofErr w:type="spellStart"/>
      <w:r w:rsidRPr="009C62FC">
        <w:rPr>
          <w:rFonts w:ascii="Times New Roman" w:hAnsi="Times New Roman" w:cs="Times New Roman"/>
          <w:sz w:val="24"/>
          <w:lang w:eastAsia="uk-UA"/>
        </w:rPr>
        <w:t>нещільностей</w:t>
      </w:r>
      <w:proofErr w:type="spellEnd"/>
      <w:r w:rsidRPr="009C62FC">
        <w:rPr>
          <w:rFonts w:ascii="Times New Roman" w:hAnsi="Times New Roman" w:cs="Times New Roman"/>
          <w:sz w:val="24"/>
          <w:lang w:eastAsia="uk-UA"/>
        </w:rPr>
        <w:t>;</w:t>
      </w:r>
    </w:p>
    <w:p w14:paraId="429B1C79" w14:textId="77777777" w:rsidR="009C62FC" w:rsidRPr="009C62FC" w:rsidRDefault="009C62FC" w:rsidP="009C62FC">
      <w:pPr>
        <w:pStyle w:val="a4"/>
        <w:widowControl w:val="0"/>
        <w:numPr>
          <w:ilvl w:val="1"/>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Перевірка параметрів тиску на виході, за необхідності регулювання.</w:t>
      </w:r>
    </w:p>
    <w:p w14:paraId="53A01E94" w14:textId="77777777" w:rsidR="009C62FC" w:rsidRPr="009C62FC" w:rsidRDefault="009C62FC" w:rsidP="009C62FC">
      <w:pPr>
        <w:widowControl w:val="0"/>
        <w:ind w:left="360" w:right="57"/>
        <w:rPr>
          <w:rFonts w:ascii="Times New Roman" w:hAnsi="Times New Roman" w:cs="Times New Roman"/>
          <w:lang w:val="ru-RU" w:eastAsia="uk-UA"/>
        </w:rPr>
      </w:pPr>
    </w:p>
    <w:p w14:paraId="40C1FEB0" w14:textId="77777777" w:rsidR="009C62FC" w:rsidRPr="009C62FC" w:rsidRDefault="009C62FC" w:rsidP="009C62FC">
      <w:pPr>
        <w:pStyle w:val="a4"/>
        <w:widowControl w:val="0"/>
        <w:numPr>
          <w:ilvl w:val="0"/>
          <w:numId w:val="19"/>
        </w:numPr>
        <w:spacing w:after="0" w:line="240" w:lineRule="auto"/>
        <w:ind w:right="57"/>
        <w:jc w:val="both"/>
        <w:rPr>
          <w:rFonts w:ascii="Times New Roman" w:hAnsi="Times New Roman" w:cs="Times New Roman"/>
          <w:sz w:val="24"/>
          <w:lang w:eastAsia="uk-UA"/>
        </w:rPr>
      </w:pPr>
      <w:r w:rsidRPr="009C62FC">
        <w:rPr>
          <w:rFonts w:ascii="Times New Roman" w:hAnsi="Times New Roman" w:cs="Times New Roman"/>
          <w:sz w:val="24"/>
          <w:lang w:eastAsia="uk-UA"/>
        </w:rPr>
        <w:t>Заміна насосу високого тиску.</w:t>
      </w:r>
    </w:p>
    <w:p w14:paraId="6D54877E" w14:textId="77777777" w:rsidR="009C62FC" w:rsidRPr="009C62FC" w:rsidRDefault="009C62FC" w:rsidP="009C62FC">
      <w:pPr>
        <w:pStyle w:val="a4"/>
        <w:widowControl w:val="0"/>
        <w:ind w:right="57"/>
        <w:jc w:val="both"/>
        <w:rPr>
          <w:rFonts w:ascii="Times New Roman" w:hAnsi="Times New Roman" w:cs="Times New Roman"/>
          <w:sz w:val="24"/>
          <w:lang w:eastAsia="uk-UA"/>
        </w:rPr>
      </w:pPr>
    </w:p>
    <w:p w14:paraId="5EDED9A5" w14:textId="77777777" w:rsidR="009C62FC" w:rsidRPr="009C62FC" w:rsidRDefault="009C62FC" w:rsidP="009C62FC">
      <w:pPr>
        <w:pStyle w:val="a4"/>
        <w:widowControl w:val="0"/>
        <w:numPr>
          <w:ilvl w:val="0"/>
          <w:numId w:val="19"/>
        </w:numPr>
        <w:spacing w:after="0" w:line="240" w:lineRule="auto"/>
        <w:ind w:right="57"/>
        <w:rPr>
          <w:rFonts w:ascii="Times New Roman" w:hAnsi="Times New Roman" w:cs="Times New Roman"/>
          <w:bCs/>
          <w:sz w:val="24"/>
          <w:szCs w:val="24"/>
        </w:rPr>
      </w:pPr>
      <w:r w:rsidRPr="009C62FC">
        <w:rPr>
          <w:rFonts w:ascii="Times New Roman" w:hAnsi="Times New Roman" w:cs="Times New Roman"/>
          <w:sz w:val="24"/>
          <w:szCs w:val="24"/>
        </w:rPr>
        <w:t>Проведення хімічного аналізу води в сертифікованій лабораторії.</w:t>
      </w:r>
    </w:p>
    <w:p w14:paraId="265065EF" w14:textId="77777777" w:rsidR="009C62FC" w:rsidRPr="009C62FC" w:rsidRDefault="009C62FC" w:rsidP="009C62FC">
      <w:pPr>
        <w:pStyle w:val="a4"/>
        <w:spacing w:line="256" w:lineRule="auto"/>
        <w:jc w:val="both"/>
        <w:rPr>
          <w:rFonts w:ascii="Times New Roman" w:hAnsi="Times New Roman" w:cs="Times New Roman"/>
          <w:sz w:val="24"/>
          <w:szCs w:val="24"/>
        </w:rPr>
      </w:pPr>
    </w:p>
    <w:p w14:paraId="7563573D" w14:textId="77777777" w:rsidR="009C62FC" w:rsidRPr="009C62FC" w:rsidRDefault="009C62FC" w:rsidP="009C62FC">
      <w:pPr>
        <w:ind w:firstLine="360"/>
        <w:rPr>
          <w:rFonts w:ascii="Times New Roman" w:hAnsi="Times New Roman" w:cs="Times New Roman"/>
          <w:lang w:val="ru-RU"/>
        </w:rPr>
      </w:pPr>
      <w:proofErr w:type="gramStart"/>
      <w:r w:rsidRPr="009C62FC">
        <w:rPr>
          <w:rFonts w:ascii="Times New Roman" w:hAnsi="Times New Roman" w:cs="Times New Roman"/>
          <w:lang w:val="ru-RU"/>
        </w:rPr>
        <w:t>До складу</w:t>
      </w:r>
      <w:proofErr w:type="gramEnd"/>
      <w:r w:rsidRPr="009C62FC">
        <w:rPr>
          <w:rFonts w:ascii="Times New Roman" w:hAnsi="Times New Roman" w:cs="Times New Roman"/>
          <w:lang w:val="ru-RU"/>
        </w:rPr>
        <w:t xml:space="preserve"> </w:t>
      </w:r>
      <w:proofErr w:type="spellStart"/>
      <w:r w:rsidRPr="009C62FC">
        <w:rPr>
          <w:rFonts w:ascii="Times New Roman" w:hAnsi="Times New Roman" w:cs="Times New Roman"/>
          <w:lang w:val="ru-RU"/>
        </w:rPr>
        <w:t>послуг</w:t>
      </w:r>
      <w:proofErr w:type="spellEnd"/>
      <w:r w:rsidRPr="009C62FC">
        <w:rPr>
          <w:rFonts w:ascii="Times New Roman" w:hAnsi="Times New Roman" w:cs="Times New Roman"/>
          <w:lang w:val="ru-RU"/>
        </w:rPr>
        <w:t xml:space="preserve"> з </w:t>
      </w:r>
      <w:proofErr w:type="spellStart"/>
      <w:r w:rsidRPr="009C62FC">
        <w:rPr>
          <w:rFonts w:ascii="Times New Roman" w:hAnsi="Times New Roman" w:cs="Times New Roman"/>
          <w:lang w:val="ru-RU"/>
        </w:rPr>
        <w:t>технічного</w:t>
      </w:r>
      <w:proofErr w:type="spellEnd"/>
      <w:r w:rsidRPr="009C62FC">
        <w:rPr>
          <w:rFonts w:ascii="Times New Roman" w:hAnsi="Times New Roman" w:cs="Times New Roman"/>
          <w:lang w:val="ru-RU"/>
        </w:rPr>
        <w:t xml:space="preserve"> </w:t>
      </w:r>
      <w:proofErr w:type="spellStart"/>
      <w:r w:rsidRPr="009C62FC">
        <w:rPr>
          <w:rFonts w:ascii="Times New Roman" w:hAnsi="Times New Roman" w:cs="Times New Roman"/>
          <w:lang w:val="ru-RU"/>
        </w:rPr>
        <w:t>обслуговування</w:t>
      </w:r>
      <w:proofErr w:type="spellEnd"/>
      <w:r w:rsidRPr="009C62FC">
        <w:rPr>
          <w:rFonts w:ascii="Times New Roman" w:hAnsi="Times New Roman" w:cs="Times New Roman"/>
          <w:lang w:val="ru-RU"/>
        </w:rPr>
        <w:t xml:space="preserve"> </w:t>
      </w:r>
      <w:proofErr w:type="spellStart"/>
      <w:r w:rsidRPr="009C62FC">
        <w:rPr>
          <w:rFonts w:ascii="Times New Roman" w:hAnsi="Times New Roman" w:cs="Times New Roman"/>
          <w:lang w:val="ru-RU"/>
        </w:rPr>
        <w:t>всіх</w:t>
      </w:r>
      <w:proofErr w:type="spellEnd"/>
      <w:r w:rsidRPr="009C62FC">
        <w:rPr>
          <w:rFonts w:ascii="Times New Roman" w:hAnsi="Times New Roman" w:cs="Times New Roman"/>
          <w:lang w:val="ru-RU"/>
        </w:rPr>
        <w:t xml:space="preserve"> систем водоочистки та </w:t>
      </w:r>
      <w:proofErr w:type="spellStart"/>
      <w:r w:rsidRPr="009C62FC">
        <w:rPr>
          <w:rFonts w:ascii="Times New Roman" w:hAnsi="Times New Roman" w:cs="Times New Roman"/>
          <w:lang w:val="ru-RU"/>
        </w:rPr>
        <w:t>водопідготовки</w:t>
      </w:r>
      <w:proofErr w:type="spellEnd"/>
      <w:r w:rsidRPr="009C62FC">
        <w:rPr>
          <w:rFonts w:ascii="Times New Roman" w:hAnsi="Times New Roman" w:cs="Times New Roman"/>
          <w:lang w:val="ru-RU"/>
        </w:rPr>
        <w:t xml:space="preserve">, </w:t>
      </w:r>
      <w:proofErr w:type="spellStart"/>
      <w:r w:rsidRPr="009C62FC">
        <w:rPr>
          <w:rFonts w:ascii="Times New Roman" w:hAnsi="Times New Roman" w:cs="Times New Roman"/>
          <w:lang w:val="ru-RU"/>
        </w:rPr>
        <w:t>крім</w:t>
      </w:r>
      <w:proofErr w:type="spellEnd"/>
      <w:r w:rsidRPr="009C62FC">
        <w:rPr>
          <w:rFonts w:ascii="Times New Roman" w:hAnsi="Times New Roman" w:cs="Times New Roman"/>
          <w:lang w:val="ru-RU"/>
        </w:rPr>
        <w:t xml:space="preserve"> </w:t>
      </w:r>
      <w:proofErr w:type="spellStart"/>
      <w:r w:rsidRPr="009C62FC">
        <w:rPr>
          <w:rFonts w:ascii="Times New Roman" w:hAnsi="Times New Roman" w:cs="Times New Roman"/>
          <w:lang w:val="ru-RU"/>
        </w:rPr>
        <w:t>вказаних</w:t>
      </w:r>
      <w:proofErr w:type="spellEnd"/>
      <w:r w:rsidRPr="009C62FC">
        <w:rPr>
          <w:rFonts w:ascii="Times New Roman" w:hAnsi="Times New Roman" w:cs="Times New Roman"/>
          <w:lang w:val="ru-RU"/>
        </w:rPr>
        <w:t xml:space="preserve"> </w:t>
      </w:r>
      <w:proofErr w:type="spellStart"/>
      <w:r w:rsidRPr="009C62FC">
        <w:rPr>
          <w:rFonts w:ascii="Times New Roman" w:hAnsi="Times New Roman" w:cs="Times New Roman"/>
          <w:lang w:val="ru-RU"/>
        </w:rPr>
        <w:t>вище</w:t>
      </w:r>
      <w:proofErr w:type="spellEnd"/>
      <w:r w:rsidRPr="009C62FC">
        <w:rPr>
          <w:rFonts w:ascii="Times New Roman" w:hAnsi="Times New Roman" w:cs="Times New Roman"/>
          <w:lang w:val="ru-RU"/>
        </w:rPr>
        <w:t xml:space="preserve"> </w:t>
      </w:r>
      <w:proofErr w:type="spellStart"/>
      <w:r w:rsidRPr="009C62FC">
        <w:rPr>
          <w:rFonts w:ascii="Times New Roman" w:hAnsi="Times New Roman" w:cs="Times New Roman"/>
          <w:lang w:val="ru-RU"/>
        </w:rPr>
        <w:t>позицій</w:t>
      </w:r>
      <w:proofErr w:type="spellEnd"/>
      <w:r w:rsidRPr="009C62FC">
        <w:rPr>
          <w:rFonts w:ascii="Times New Roman" w:hAnsi="Times New Roman" w:cs="Times New Roman"/>
          <w:lang w:val="ru-RU"/>
        </w:rPr>
        <w:t xml:space="preserve">, входить </w:t>
      </w:r>
      <w:proofErr w:type="spellStart"/>
      <w:r w:rsidRPr="009C62FC">
        <w:rPr>
          <w:rFonts w:ascii="Times New Roman" w:hAnsi="Times New Roman" w:cs="Times New Roman"/>
          <w:lang w:val="ru-RU"/>
        </w:rPr>
        <w:t>проведення</w:t>
      </w:r>
      <w:proofErr w:type="spellEnd"/>
      <w:r w:rsidRPr="009C62FC">
        <w:rPr>
          <w:rFonts w:ascii="Times New Roman" w:hAnsi="Times New Roman" w:cs="Times New Roman"/>
          <w:lang w:val="ru-RU"/>
        </w:rPr>
        <w:t xml:space="preserve"> </w:t>
      </w:r>
      <w:proofErr w:type="spellStart"/>
      <w:r w:rsidRPr="009C62FC">
        <w:rPr>
          <w:rFonts w:ascii="Times New Roman" w:hAnsi="Times New Roman" w:cs="Times New Roman"/>
          <w:lang w:val="ru-RU"/>
        </w:rPr>
        <w:t>заміни</w:t>
      </w:r>
      <w:proofErr w:type="spellEnd"/>
      <w:r w:rsidRPr="009C62FC">
        <w:rPr>
          <w:rFonts w:ascii="Times New Roman" w:hAnsi="Times New Roman" w:cs="Times New Roman"/>
          <w:lang w:val="ru-RU"/>
        </w:rPr>
        <w:t xml:space="preserve"> </w:t>
      </w:r>
      <w:proofErr w:type="spellStart"/>
      <w:r w:rsidRPr="009C62FC">
        <w:rPr>
          <w:rFonts w:ascii="Times New Roman" w:hAnsi="Times New Roman" w:cs="Times New Roman"/>
          <w:lang w:val="ru-RU"/>
        </w:rPr>
        <w:t>фільтрів</w:t>
      </w:r>
      <w:proofErr w:type="spellEnd"/>
      <w:r w:rsidRPr="009C62FC">
        <w:rPr>
          <w:rFonts w:ascii="Times New Roman" w:hAnsi="Times New Roman" w:cs="Times New Roman"/>
          <w:lang w:val="ru-RU"/>
        </w:rPr>
        <w:t xml:space="preserve"> </w:t>
      </w:r>
      <w:proofErr w:type="spellStart"/>
      <w:r w:rsidRPr="009C62FC">
        <w:rPr>
          <w:rFonts w:ascii="Times New Roman" w:hAnsi="Times New Roman" w:cs="Times New Roman"/>
          <w:lang w:val="ru-RU"/>
        </w:rPr>
        <w:t>механічного</w:t>
      </w:r>
      <w:proofErr w:type="spellEnd"/>
      <w:r w:rsidRPr="009C62FC">
        <w:rPr>
          <w:rFonts w:ascii="Times New Roman" w:hAnsi="Times New Roman" w:cs="Times New Roman"/>
          <w:lang w:val="ru-RU"/>
        </w:rPr>
        <w:t xml:space="preserve"> </w:t>
      </w:r>
      <w:proofErr w:type="spellStart"/>
      <w:r w:rsidRPr="009C62FC">
        <w:rPr>
          <w:rFonts w:ascii="Times New Roman" w:hAnsi="Times New Roman" w:cs="Times New Roman"/>
          <w:lang w:val="ru-RU"/>
        </w:rPr>
        <w:t>очищення</w:t>
      </w:r>
      <w:proofErr w:type="spellEnd"/>
      <w:r w:rsidRPr="009C62FC">
        <w:rPr>
          <w:rFonts w:ascii="Times New Roman" w:hAnsi="Times New Roman" w:cs="Times New Roman"/>
          <w:lang w:val="ru-RU"/>
        </w:rPr>
        <w:t xml:space="preserve"> на </w:t>
      </w:r>
      <w:proofErr w:type="spellStart"/>
      <w:r w:rsidRPr="009C62FC">
        <w:rPr>
          <w:rFonts w:ascii="Times New Roman" w:hAnsi="Times New Roman" w:cs="Times New Roman"/>
          <w:lang w:val="ru-RU"/>
        </w:rPr>
        <w:t>вході</w:t>
      </w:r>
      <w:proofErr w:type="spellEnd"/>
      <w:r w:rsidRPr="009C62FC">
        <w:rPr>
          <w:rFonts w:ascii="Times New Roman" w:hAnsi="Times New Roman" w:cs="Times New Roman"/>
          <w:lang w:val="ru-RU"/>
        </w:rPr>
        <w:t xml:space="preserve"> в систему </w:t>
      </w:r>
      <w:proofErr w:type="spellStart"/>
      <w:r w:rsidRPr="009C62FC">
        <w:rPr>
          <w:rFonts w:ascii="Times New Roman" w:hAnsi="Times New Roman" w:cs="Times New Roman"/>
          <w:lang w:val="ru-RU"/>
        </w:rPr>
        <w:t>кожні</w:t>
      </w:r>
      <w:proofErr w:type="spellEnd"/>
      <w:r w:rsidRPr="009C62FC">
        <w:rPr>
          <w:rFonts w:ascii="Times New Roman" w:hAnsi="Times New Roman" w:cs="Times New Roman"/>
          <w:lang w:val="ru-RU"/>
        </w:rPr>
        <w:t xml:space="preserve"> 3 </w:t>
      </w:r>
      <w:proofErr w:type="spellStart"/>
      <w:r w:rsidRPr="009C62FC">
        <w:rPr>
          <w:rFonts w:ascii="Times New Roman" w:hAnsi="Times New Roman" w:cs="Times New Roman"/>
          <w:lang w:val="ru-RU"/>
        </w:rPr>
        <w:t>місяці</w:t>
      </w:r>
      <w:proofErr w:type="spellEnd"/>
      <w:r w:rsidRPr="009C62FC">
        <w:rPr>
          <w:rFonts w:ascii="Times New Roman" w:hAnsi="Times New Roman" w:cs="Times New Roman"/>
          <w:lang w:val="ru-RU"/>
        </w:rPr>
        <w:t xml:space="preserve"> (4 рази на </w:t>
      </w:r>
      <w:proofErr w:type="spellStart"/>
      <w:r w:rsidRPr="009C62FC">
        <w:rPr>
          <w:rFonts w:ascii="Times New Roman" w:hAnsi="Times New Roman" w:cs="Times New Roman"/>
          <w:lang w:val="ru-RU"/>
        </w:rPr>
        <w:t>рік</w:t>
      </w:r>
      <w:proofErr w:type="spellEnd"/>
      <w:r w:rsidRPr="009C62FC">
        <w:rPr>
          <w:rFonts w:ascii="Times New Roman" w:hAnsi="Times New Roman" w:cs="Times New Roman"/>
          <w:lang w:val="ru-RU"/>
        </w:rPr>
        <w:t xml:space="preserve">) </w:t>
      </w:r>
      <w:r w:rsidRPr="009C62FC">
        <w:rPr>
          <w:rFonts w:ascii="Times New Roman" w:hAnsi="Times New Roman" w:cs="Times New Roman"/>
          <w:u w:val="single"/>
          <w:lang w:val="ru-RU"/>
        </w:rPr>
        <w:t>(</w:t>
      </w:r>
      <w:proofErr w:type="spellStart"/>
      <w:r w:rsidRPr="009C62FC">
        <w:rPr>
          <w:rFonts w:ascii="Times New Roman" w:hAnsi="Times New Roman" w:cs="Times New Roman"/>
          <w:u w:val="single"/>
          <w:lang w:val="ru-RU"/>
        </w:rPr>
        <w:t>вартість</w:t>
      </w:r>
      <w:proofErr w:type="spellEnd"/>
      <w:r w:rsidRPr="009C62FC">
        <w:rPr>
          <w:rFonts w:ascii="Times New Roman" w:hAnsi="Times New Roman" w:cs="Times New Roman"/>
          <w:u w:val="single"/>
          <w:lang w:val="ru-RU"/>
        </w:rPr>
        <w:t xml:space="preserve"> </w:t>
      </w:r>
      <w:proofErr w:type="spellStart"/>
      <w:r w:rsidRPr="009C62FC">
        <w:rPr>
          <w:rFonts w:ascii="Times New Roman" w:hAnsi="Times New Roman" w:cs="Times New Roman"/>
          <w:u w:val="single"/>
          <w:lang w:val="ru-RU"/>
        </w:rPr>
        <w:t>фільтрів</w:t>
      </w:r>
      <w:proofErr w:type="spellEnd"/>
      <w:r w:rsidRPr="009C62FC">
        <w:rPr>
          <w:rFonts w:ascii="Times New Roman" w:hAnsi="Times New Roman" w:cs="Times New Roman"/>
          <w:u w:val="single"/>
          <w:lang w:val="ru-RU"/>
        </w:rPr>
        <w:t xml:space="preserve"> входить до </w:t>
      </w:r>
      <w:proofErr w:type="spellStart"/>
      <w:r w:rsidRPr="009C62FC">
        <w:rPr>
          <w:rFonts w:ascii="Times New Roman" w:hAnsi="Times New Roman" w:cs="Times New Roman"/>
          <w:u w:val="single"/>
          <w:lang w:val="ru-RU"/>
        </w:rPr>
        <w:t>вартості</w:t>
      </w:r>
      <w:proofErr w:type="spellEnd"/>
      <w:r w:rsidRPr="009C62FC">
        <w:rPr>
          <w:rFonts w:ascii="Times New Roman" w:hAnsi="Times New Roman" w:cs="Times New Roman"/>
          <w:u w:val="single"/>
          <w:lang w:val="ru-RU"/>
        </w:rPr>
        <w:t xml:space="preserve"> </w:t>
      </w:r>
      <w:proofErr w:type="spellStart"/>
      <w:r w:rsidRPr="009C62FC">
        <w:rPr>
          <w:rFonts w:ascii="Times New Roman" w:hAnsi="Times New Roman" w:cs="Times New Roman"/>
          <w:u w:val="single"/>
          <w:lang w:val="ru-RU"/>
        </w:rPr>
        <w:t>обслуговування</w:t>
      </w:r>
      <w:proofErr w:type="spellEnd"/>
      <w:r w:rsidRPr="009C62FC">
        <w:rPr>
          <w:rFonts w:ascii="Times New Roman" w:hAnsi="Times New Roman" w:cs="Times New Roman"/>
          <w:u w:val="single"/>
          <w:lang w:val="ru-RU"/>
        </w:rPr>
        <w:t xml:space="preserve">). </w:t>
      </w:r>
    </w:p>
    <w:p w14:paraId="7F16C20E" w14:textId="77777777" w:rsidR="009C62FC" w:rsidRPr="009C62FC" w:rsidRDefault="009C62FC" w:rsidP="009C62FC">
      <w:pPr>
        <w:widowControl w:val="0"/>
        <w:ind w:right="57" w:firstLine="360"/>
        <w:rPr>
          <w:rFonts w:ascii="Times New Roman" w:hAnsi="Times New Roman" w:cs="Times New Roman"/>
          <w:lang w:val="ru-RU" w:eastAsia="uk-UA"/>
        </w:rPr>
      </w:pPr>
      <w:proofErr w:type="spellStart"/>
      <w:r w:rsidRPr="009C62FC">
        <w:rPr>
          <w:rFonts w:ascii="Times New Roman" w:hAnsi="Times New Roman" w:cs="Times New Roman"/>
          <w:lang w:val="ru-RU"/>
        </w:rPr>
        <w:t>Орієнтовний</w:t>
      </w:r>
      <w:proofErr w:type="spellEnd"/>
      <w:r w:rsidRPr="009C62FC">
        <w:rPr>
          <w:rFonts w:ascii="Times New Roman" w:hAnsi="Times New Roman" w:cs="Times New Roman"/>
          <w:lang w:val="ru-RU"/>
        </w:rPr>
        <w:t xml:space="preserve"> </w:t>
      </w:r>
      <w:proofErr w:type="spellStart"/>
      <w:r w:rsidRPr="009C62FC">
        <w:rPr>
          <w:rFonts w:ascii="Times New Roman" w:hAnsi="Times New Roman" w:cs="Times New Roman"/>
          <w:lang w:val="ru-RU"/>
        </w:rPr>
        <w:t>об’єм</w:t>
      </w:r>
      <w:proofErr w:type="spellEnd"/>
      <w:r w:rsidRPr="009C62FC">
        <w:rPr>
          <w:rFonts w:ascii="Times New Roman" w:hAnsi="Times New Roman" w:cs="Times New Roman"/>
          <w:lang w:val="ru-RU"/>
        </w:rPr>
        <w:t xml:space="preserve"> </w:t>
      </w:r>
      <w:r w:rsidRPr="009C62FC">
        <w:rPr>
          <w:rFonts w:ascii="Times New Roman" w:hAnsi="Times New Roman" w:cs="Times New Roman"/>
          <w:lang w:val="ru-RU" w:eastAsia="uk-UA"/>
        </w:rPr>
        <w:t xml:space="preserve">реагента для </w:t>
      </w:r>
      <w:proofErr w:type="spellStart"/>
      <w:r w:rsidRPr="009C62FC">
        <w:rPr>
          <w:rFonts w:ascii="Times New Roman" w:hAnsi="Times New Roman" w:cs="Times New Roman"/>
          <w:lang w:val="ru-RU" w:eastAsia="uk-UA"/>
        </w:rPr>
        <w:t>поповнення</w:t>
      </w:r>
      <w:proofErr w:type="spellEnd"/>
      <w:r w:rsidRPr="009C62FC">
        <w:rPr>
          <w:rFonts w:ascii="Times New Roman" w:hAnsi="Times New Roman" w:cs="Times New Roman"/>
          <w:lang w:val="ru-RU" w:eastAsia="uk-UA"/>
        </w:rPr>
        <w:t xml:space="preserve"> </w:t>
      </w:r>
      <w:proofErr w:type="spellStart"/>
      <w:r w:rsidRPr="009C62FC">
        <w:rPr>
          <w:rFonts w:ascii="Times New Roman" w:hAnsi="Times New Roman" w:cs="Times New Roman"/>
          <w:lang w:val="ru-RU" w:eastAsia="uk-UA"/>
        </w:rPr>
        <w:t>станцій</w:t>
      </w:r>
      <w:proofErr w:type="spellEnd"/>
      <w:r w:rsidRPr="009C62FC">
        <w:rPr>
          <w:rFonts w:ascii="Times New Roman" w:hAnsi="Times New Roman" w:cs="Times New Roman"/>
          <w:lang w:val="ru-RU" w:eastAsia="uk-UA"/>
        </w:rPr>
        <w:t xml:space="preserve"> </w:t>
      </w:r>
      <w:proofErr w:type="spellStart"/>
      <w:r w:rsidRPr="009C62FC">
        <w:rPr>
          <w:rFonts w:ascii="Times New Roman" w:hAnsi="Times New Roman" w:cs="Times New Roman"/>
          <w:lang w:val="ru-RU" w:eastAsia="uk-UA"/>
        </w:rPr>
        <w:t>дозування</w:t>
      </w:r>
      <w:proofErr w:type="spellEnd"/>
      <w:r w:rsidRPr="009C62FC">
        <w:rPr>
          <w:rFonts w:ascii="Times New Roman" w:hAnsi="Times New Roman" w:cs="Times New Roman"/>
          <w:lang w:val="ru-RU" w:eastAsia="uk-UA"/>
        </w:rPr>
        <w:t xml:space="preserve"> </w:t>
      </w:r>
      <w:proofErr w:type="spellStart"/>
      <w:r w:rsidRPr="009C62FC">
        <w:rPr>
          <w:rFonts w:ascii="Times New Roman" w:hAnsi="Times New Roman" w:cs="Times New Roman"/>
          <w:lang w:val="ru-RU" w:eastAsia="uk-UA"/>
        </w:rPr>
        <w:t>антискаланту</w:t>
      </w:r>
      <w:proofErr w:type="spellEnd"/>
      <w:r w:rsidRPr="009C62FC">
        <w:rPr>
          <w:rFonts w:ascii="Times New Roman" w:hAnsi="Times New Roman" w:cs="Times New Roman"/>
          <w:lang w:val="ru-RU" w:eastAsia="uk-UA"/>
        </w:rPr>
        <w:t xml:space="preserve"> на </w:t>
      </w:r>
      <w:proofErr w:type="spellStart"/>
      <w:r w:rsidRPr="009C62FC">
        <w:rPr>
          <w:rFonts w:ascii="Times New Roman" w:hAnsi="Times New Roman" w:cs="Times New Roman"/>
          <w:lang w:val="ru-RU" w:eastAsia="uk-UA"/>
        </w:rPr>
        <w:t>рік</w:t>
      </w:r>
      <w:proofErr w:type="spellEnd"/>
      <w:r w:rsidRPr="009C62FC">
        <w:rPr>
          <w:rFonts w:ascii="Times New Roman" w:hAnsi="Times New Roman" w:cs="Times New Roman"/>
          <w:lang w:val="ru-RU" w:eastAsia="uk-UA"/>
        </w:rPr>
        <w:t xml:space="preserve"> – 300 л.</w:t>
      </w:r>
    </w:p>
    <w:p w14:paraId="271F9FE1" w14:textId="77777777" w:rsidR="009C62FC" w:rsidRPr="009C62FC" w:rsidRDefault="009C62FC" w:rsidP="009C62FC">
      <w:pPr>
        <w:widowControl w:val="0"/>
        <w:ind w:right="57" w:firstLine="360"/>
        <w:rPr>
          <w:rFonts w:ascii="Times New Roman" w:hAnsi="Times New Roman" w:cs="Times New Roman"/>
          <w:lang w:val="ru-RU" w:eastAsia="uk-UA"/>
        </w:rPr>
      </w:pPr>
      <w:proofErr w:type="spellStart"/>
      <w:r w:rsidRPr="009C62FC">
        <w:rPr>
          <w:rFonts w:ascii="Times New Roman" w:hAnsi="Times New Roman" w:cs="Times New Roman"/>
          <w:lang w:val="ru-RU"/>
        </w:rPr>
        <w:t>Орієнтовний</w:t>
      </w:r>
      <w:proofErr w:type="spellEnd"/>
      <w:r w:rsidRPr="009C62FC">
        <w:rPr>
          <w:rFonts w:ascii="Times New Roman" w:hAnsi="Times New Roman" w:cs="Times New Roman"/>
          <w:lang w:val="ru-RU"/>
        </w:rPr>
        <w:t xml:space="preserve"> </w:t>
      </w:r>
      <w:proofErr w:type="spellStart"/>
      <w:r w:rsidRPr="009C62FC">
        <w:rPr>
          <w:rFonts w:ascii="Times New Roman" w:hAnsi="Times New Roman" w:cs="Times New Roman"/>
          <w:lang w:val="ru-RU"/>
        </w:rPr>
        <w:t>об’єм</w:t>
      </w:r>
      <w:proofErr w:type="spellEnd"/>
      <w:r w:rsidRPr="009C62FC">
        <w:rPr>
          <w:rFonts w:ascii="Times New Roman" w:hAnsi="Times New Roman" w:cs="Times New Roman"/>
          <w:lang w:val="ru-RU"/>
        </w:rPr>
        <w:t xml:space="preserve"> </w:t>
      </w:r>
      <w:proofErr w:type="spellStart"/>
      <w:r w:rsidRPr="009C62FC">
        <w:rPr>
          <w:rFonts w:ascii="Times New Roman" w:hAnsi="Times New Roman" w:cs="Times New Roman"/>
          <w:lang w:val="ru-RU"/>
        </w:rPr>
        <w:t>солі</w:t>
      </w:r>
      <w:proofErr w:type="spellEnd"/>
      <w:r w:rsidRPr="009C62FC">
        <w:rPr>
          <w:rFonts w:ascii="Times New Roman" w:hAnsi="Times New Roman" w:cs="Times New Roman"/>
          <w:lang w:val="ru-RU"/>
        </w:rPr>
        <w:t xml:space="preserve"> для </w:t>
      </w:r>
      <w:proofErr w:type="spellStart"/>
      <w:r w:rsidRPr="009C62FC">
        <w:rPr>
          <w:rFonts w:ascii="Times New Roman" w:hAnsi="Times New Roman" w:cs="Times New Roman"/>
          <w:lang w:val="ru-RU"/>
        </w:rPr>
        <w:t>поповнення</w:t>
      </w:r>
      <w:proofErr w:type="spellEnd"/>
      <w:r w:rsidRPr="009C62FC">
        <w:rPr>
          <w:rFonts w:ascii="Times New Roman" w:hAnsi="Times New Roman" w:cs="Times New Roman"/>
          <w:lang w:val="ru-RU"/>
        </w:rPr>
        <w:t xml:space="preserve"> </w:t>
      </w:r>
      <w:proofErr w:type="spellStart"/>
      <w:r w:rsidRPr="009C62FC">
        <w:rPr>
          <w:rFonts w:ascii="Times New Roman" w:hAnsi="Times New Roman" w:cs="Times New Roman"/>
          <w:lang w:val="ru-RU" w:eastAsia="uk-UA"/>
        </w:rPr>
        <w:t>сольових</w:t>
      </w:r>
      <w:proofErr w:type="spellEnd"/>
      <w:r w:rsidRPr="009C62FC">
        <w:rPr>
          <w:rFonts w:ascii="Times New Roman" w:hAnsi="Times New Roman" w:cs="Times New Roman"/>
          <w:lang w:val="ru-RU" w:eastAsia="uk-UA"/>
        </w:rPr>
        <w:t xml:space="preserve"> </w:t>
      </w:r>
      <w:proofErr w:type="spellStart"/>
      <w:r w:rsidRPr="009C62FC">
        <w:rPr>
          <w:rFonts w:ascii="Times New Roman" w:hAnsi="Times New Roman" w:cs="Times New Roman"/>
          <w:lang w:val="ru-RU" w:eastAsia="uk-UA"/>
        </w:rPr>
        <w:t>ємностей</w:t>
      </w:r>
      <w:proofErr w:type="spellEnd"/>
      <w:r w:rsidRPr="009C62FC">
        <w:rPr>
          <w:rFonts w:ascii="Times New Roman" w:hAnsi="Times New Roman" w:cs="Times New Roman"/>
          <w:lang w:val="ru-RU" w:eastAsia="uk-UA"/>
        </w:rPr>
        <w:t xml:space="preserve"> на </w:t>
      </w:r>
      <w:proofErr w:type="spellStart"/>
      <w:r w:rsidRPr="009C62FC">
        <w:rPr>
          <w:rFonts w:ascii="Times New Roman" w:hAnsi="Times New Roman" w:cs="Times New Roman"/>
          <w:lang w:val="ru-RU" w:eastAsia="uk-UA"/>
        </w:rPr>
        <w:t>рік</w:t>
      </w:r>
      <w:proofErr w:type="spellEnd"/>
      <w:r w:rsidRPr="009C62FC">
        <w:rPr>
          <w:rFonts w:ascii="Times New Roman" w:hAnsi="Times New Roman" w:cs="Times New Roman"/>
          <w:lang w:val="ru-RU" w:eastAsia="uk-UA"/>
        </w:rPr>
        <w:t xml:space="preserve"> – 10000 кг.</w:t>
      </w:r>
    </w:p>
    <w:p w14:paraId="034539E8" w14:textId="77777777" w:rsidR="009C62FC" w:rsidRPr="009C62FC" w:rsidRDefault="009C62FC" w:rsidP="009C62FC">
      <w:pPr>
        <w:widowControl w:val="0"/>
        <w:ind w:right="57" w:firstLine="360"/>
        <w:rPr>
          <w:rFonts w:ascii="Times New Roman" w:hAnsi="Times New Roman" w:cs="Times New Roman"/>
          <w:lang w:val="ru-RU" w:eastAsia="uk-UA"/>
        </w:rPr>
      </w:pPr>
    </w:p>
    <w:p w14:paraId="11CB317B" w14:textId="77777777" w:rsidR="009C62FC" w:rsidRPr="009C62FC" w:rsidRDefault="009C62FC" w:rsidP="009C62FC">
      <w:pPr>
        <w:ind w:firstLine="360"/>
        <w:rPr>
          <w:rFonts w:ascii="Times New Roman" w:hAnsi="Times New Roman" w:cs="Times New Roman"/>
          <w:bCs/>
          <w:iCs/>
        </w:rPr>
      </w:pPr>
      <w:proofErr w:type="spellStart"/>
      <w:r w:rsidRPr="009C62FC">
        <w:rPr>
          <w:rFonts w:ascii="Times New Roman" w:hAnsi="Times New Roman" w:cs="Times New Roman"/>
          <w:b/>
          <w:bCs/>
          <w:iCs/>
          <w:lang w:val="ru-RU"/>
        </w:rPr>
        <w:t>Огляд</w:t>
      </w:r>
      <w:proofErr w:type="spellEnd"/>
      <w:r w:rsidRPr="009C62FC">
        <w:rPr>
          <w:rFonts w:ascii="Times New Roman" w:hAnsi="Times New Roman" w:cs="Times New Roman"/>
          <w:b/>
          <w:bCs/>
          <w:iCs/>
          <w:lang w:val="ru-RU"/>
        </w:rPr>
        <w:t xml:space="preserve"> </w:t>
      </w:r>
      <w:proofErr w:type="spellStart"/>
      <w:r w:rsidRPr="009C62FC">
        <w:rPr>
          <w:rFonts w:ascii="Times New Roman" w:hAnsi="Times New Roman" w:cs="Times New Roman"/>
          <w:b/>
          <w:bCs/>
          <w:iCs/>
          <w:lang w:val="ru-RU"/>
        </w:rPr>
        <w:t>об'єкту</w:t>
      </w:r>
      <w:proofErr w:type="spellEnd"/>
      <w:r w:rsidRPr="009C62FC">
        <w:rPr>
          <w:rFonts w:ascii="Times New Roman" w:hAnsi="Times New Roman" w:cs="Times New Roman"/>
          <w:b/>
          <w:bCs/>
          <w:iCs/>
          <w:lang w:val="ru-RU"/>
        </w:rPr>
        <w:t xml:space="preserve"> </w:t>
      </w:r>
      <w:proofErr w:type="spellStart"/>
      <w:r w:rsidRPr="009C62FC">
        <w:rPr>
          <w:rFonts w:ascii="Times New Roman" w:hAnsi="Times New Roman" w:cs="Times New Roman"/>
          <w:b/>
          <w:bCs/>
          <w:iCs/>
          <w:lang w:val="ru-RU"/>
        </w:rPr>
        <w:t>учасником</w:t>
      </w:r>
      <w:proofErr w:type="spellEnd"/>
      <w:r w:rsidRPr="009C62FC">
        <w:rPr>
          <w:rFonts w:ascii="Times New Roman" w:hAnsi="Times New Roman" w:cs="Times New Roman"/>
          <w:b/>
          <w:bCs/>
          <w:iCs/>
          <w:lang w:val="ru-RU"/>
        </w:rPr>
        <w:t xml:space="preserve"> перед подачею </w:t>
      </w:r>
      <w:proofErr w:type="spellStart"/>
      <w:r w:rsidRPr="009C62FC">
        <w:rPr>
          <w:rFonts w:ascii="Times New Roman" w:hAnsi="Times New Roman" w:cs="Times New Roman"/>
          <w:b/>
          <w:bCs/>
          <w:iCs/>
          <w:lang w:val="ru-RU"/>
        </w:rPr>
        <w:t>пропозиції</w:t>
      </w:r>
      <w:proofErr w:type="spellEnd"/>
      <w:r w:rsidRPr="009C62FC">
        <w:rPr>
          <w:rFonts w:ascii="Times New Roman" w:hAnsi="Times New Roman" w:cs="Times New Roman"/>
          <w:b/>
          <w:bCs/>
          <w:iCs/>
          <w:lang w:val="ru-RU"/>
        </w:rPr>
        <w:t xml:space="preserve"> є </w:t>
      </w:r>
      <w:proofErr w:type="spellStart"/>
      <w:r w:rsidRPr="009C62FC">
        <w:rPr>
          <w:rFonts w:ascii="Times New Roman" w:hAnsi="Times New Roman" w:cs="Times New Roman"/>
          <w:b/>
          <w:bCs/>
          <w:iCs/>
          <w:lang w:val="ru-RU"/>
        </w:rPr>
        <w:t>обов'язковим</w:t>
      </w:r>
      <w:proofErr w:type="spellEnd"/>
      <w:r w:rsidRPr="009C62FC">
        <w:rPr>
          <w:rFonts w:ascii="Times New Roman" w:hAnsi="Times New Roman" w:cs="Times New Roman"/>
          <w:b/>
          <w:bCs/>
          <w:iCs/>
          <w:lang w:val="ru-RU"/>
        </w:rPr>
        <w:t xml:space="preserve">. </w:t>
      </w:r>
      <w:proofErr w:type="spellStart"/>
      <w:r w:rsidRPr="009C62FC">
        <w:rPr>
          <w:rFonts w:ascii="Times New Roman" w:hAnsi="Times New Roman" w:cs="Times New Roman"/>
          <w:b/>
          <w:bCs/>
          <w:iCs/>
          <w:lang w:val="ru-RU"/>
        </w:rPr>
        <w:t>Огляд</w:t>
      </w:r>
      <w:proofErr w:type="spellEnd"/>
      <w:r w:rsidRPr="009C62FC">
        <w:rPr>
          <w:rFonts w:ascii="Times New Roman" w:hAnsi="Times New Roman" w:cs="Times New Roman"/>
          <w:b/>
          <w:bCs/>
          <w:iCs/>
          <w:lang w:val="ru-RU"/>
        </w:rPr>
        <w:t xml:space="preserve"> проводиться на </w:t>
      </w:r>
      <w:proofErr w:type="spellStart"/>
      <w:r w:rsidRPr="009C62FC">
        <w:rPr>
          <w:rFonts w:ascii="Times New Roman" w:hAnsi="Times New Roman" w:cs="Times New Roman"/>
          <w:b/>
          <w:bCs/>
          <w:iCs/>
          <w:lang w:val="ru-RU"/>
        </w:rPr>
        <w:t>підставі</w:t>
      </w:r>
      <w:proofErr w:type="spellEnd"/>
      <w:r w:rsidRPr="009C62FC">
        <w:rPr>
          <w:rFonts w:ascii="Times New Roman" w:hAnsi="Times New Roman" w:cs="Times New Roman"/>
          <w:b/>
          <w:bCs/>
          <w:iCs/>
          <w:lang w:val="ru-RU"/>
        </w:rPr>
        <w:t xml:space="preserve"> </w:t>
      </w:r>
      <w:proofErr w:type="spellStart"/>
      <w:r w:rsidRPr="009C62FC">
        <w:rPr>
          <w:rFonts w:ascii="Times New Roman" w:hAnsi="Times New Roman" w:cs="Times New Roman"/>
          <w:b/>
          <w:bCs/>
          <w:iCs/>
          <w:u w:val="single"/>
          <w:lang w:val="ru-RU"/>
        </w:rPr>
        <w:t>офіційного</w:t>
      </w:r>
      <w:proofErr w:type="spellEnd"/>
      <w:r w:rsidRPr="009C62FC">
        <w:rPr>
          <w:rFonts w:ascii="Times New Roman" w:hAnsi="Times New Roman" w:cs="Times New Roman"/>
          <w:b/>
          <w:bCs/>
          <w:iCs/>
          <w:u w:val="single"/>
          <w:lang w:val="ru-RU"/>
        </w:rPr>
        <w:t xml:space="preserve"> листа-</w:t>
      </w:r>
      <w:proofErr w:type="spellStart"/>
      <w:r w:rsidRPr="009C62FC">
        <w:rPr>
          <w:rFonts w:ascii="Times New Roman" w:hAnsi="Times New Roman" w:cs="Times New Roman"/>
          <w:b/>
          <w:bCs/>
          <w:iCs/>
          <w:u w:val="single"/>
          <w:lang w:val="ru-RU"/>
        </w:rPr>
        <w:t>звернення</w:t>
      </w:r>
      <w:proofErr w:type="spellEnd"/>
      <w:r w:rsidRPr="009C62FC">
        <w:rPr>
          <w:rFonts w:ascii="Times New Roman" w:hAnsi="Times New Roman" w:cs="Times New Roman"/>
          <w:b/>
          <w:bCs/>
          <w:iCs/>
          <w:lang w:val="ru-RU"/>
        </w:rPr>
        <w:t xml:space="preserve"> на </w:t>
      </w:r>
      <w:proofErr w:type="spellStart"/>
      <w:r w:rsidRPr="009C62FC">
        <w:rPr>
          <w:rFonts w:ascii="Times New Roman" w:hAnsi="Times New Roman" w:cs="Times New Roman"/>
          <w:b/>
          <w:bCs/>
          <w:iCs/>
          <w:lang w:val="ru-RU"/>
        </w:rPr>
        <w:t>ім’я</w:t>
      </w:r>
      <w:proofErr w:type="spellEnd"/>
      <w:r w:rsidRPr="009C62FC">
        <w:rPr>
          <w:rFonts w:ascii="Times New Roman" w:hAnsi="Times New Roman" w:cs="Times New Roman"/>
          <w:b/>
          <w:bCs/>
          <w:iCs/>
          <w:lang w:val="ru-RU"/>
        </w:rPr>
        <w:t xml:space="preserve"> </w:t>
      </w:r>
      <w:proofErr w:type="spellStart"/>
      <w:r w:rsidRPr="009C62FC">
        <w:rPr>
          <w:rFonts w:ascii="Times New Roman" w:hAnsi="Times New Roman" w:cs="Times New Roman"/>
          <w:b/>
          <w:bCs/>
          <w:iCs/>
          <w:lang w:val="ru-RU"/>
        </w:rPr>
        <w:t>замовника</w:t>
      </w:r>
      <w:proofErr w:type="spellEnd"/>
      <w:r w:rsidRPr="009C62FC">
        <w:rPr>
          <w:rFonts w:ascii="Times New Roman" w:hAnsi="Times New Roman" w:cs="Times New Roman"/>
          <w:b/>
          <w:bCs/>
          <w:iCs/>
          <w:lang w:val="ru-RU"/>
        </w:rPr>
        <w:t xml:space="preserve"> (</w:t>
      </w:r>
      <w:proofErr w:type="spellStart"/>
      <w:r w:rsidRPr="009C62FC">
        <w:rPr>
          <w:rFonts w:ascii="Times New Roman" w:hAnsi="Times New Roman" w:cs="Times New Roman"/>
          <w:b/>
          <w:bCs/>
          <w:iCs/>
          <w:lang w:val="ru-RU"/>
        </w:rPr>
        <w:t>щодня</w:t>
      </w:r>
      <w:proofErr w:type="spellEnd"/>
      <w:r w:rsidRPr="009C62FC">
        <w:rPr>
          <w:rFonts w:ascii="Times New Roman" w:hAnsi="Times New Roman" w:cs="Times New Roman"/>
          <w:b/>
          <w:bCs/>
          <w:iCs/>
          <w:lang w:val="ru-RU"/>
        </w:rPr>
        <w:t xml:space="preserve"> з 08 год. 00 </w:t>
      </w:r>
      <w:proofErr w:type="spellStart"/>
      <w:r w:rsidRPr="009C62FC">
        <w:rPr>
          <w:rFonts w:ascii="Times New Roman" w:hAnsi="Times New Roman" w:cs="Times New Roman"/>
          <w:b/>
          <w:bCs/>
          <w:iCs/>
          <w:lang w:val="ru-RU"/>
        </w:rPr>
        <w:t>хв</w:t>
      </w:r>
      <w:proofErr w:type="spellEnd"/>
      <w:r w:rsidRPr="009C62FC">
        <w:rPr>
          <w:rFonts w:ascii="Times New Roman" w:hAnsi="Times New Roman" w:cs="Times New Roman"/>
          <w:b/>
          <w:bCs/>
          <w:iCs/>
          <w:lang w:val="ru-RU"/>
        </w:rPr>
        <w:t xml:space="preserve">. до 17 год. 00 </w:t>
      </w:r>
      <w:proofErr w:type="spellStart"/>
      <w:r w:rsidRPr="009C62FC">
        <w:rPr>
          <w:rFonts w:ascii="Times New Roman" w:hAnsi="Times New Roman" w:cs="Times New Roman"/>
          <w:b/>
          <w:bCs/>
          <w:iCs/>
          <w:lang w:val="ru-RU"/>
        </w:rPr>
        <w:t>хв</w:t>
      </w:r>
      <w:proofErr w:type="spellEnd"/>
      <w:r w:rsidRPr="009C62FC">
        <w:rPr>
          <w:rFonts w:ascii="Times New Roman" w:hAnsi="Times New Roman" w:cs="Times New Roman"/>
          <w:b/>
          <w:bCs/>
          <w:iCs/>
          <w:lang w:val="ru-RU"/>
        </w:rPr>
        <w:t xml:space="preserve">., </w:t>
      </w:r>
      <w:proofErr w:type="spellStart"/>
      <w:r w:rsidRPr="009C62FC">
        <w:rPr>
          <w:rFonts w:ascii="Times New Roman" w:hAnsi="Times New Roman" w:cs="Times New Roman"/>
          <w:b/>
          <w:bCs/>
          <w:iCs/>
          <w:lang w:val="ru-RU"/>
        </w:rPr>
        <w:t>крім</w:t>
      </w:r>
      <w:proofErr w:type="spellEnd"/>
      <w:r w:rsidRPr="009C62FC">
        <w:rPr>
          <w:rFonts w:ascii="Times New Roman" w:hAnsi="Times New Roman" w:cs="Times New Roman"/>
          <w:b/>
          <w:bCs/>
          <w:iCs/>
          <w:lang w:val="ru-RU"/>
        </w:rPr>
        <w:t xml:space="preserve"> </w:t>
      </w:r>
      <w:proofErr w:type="spellStart"/>
      <w:r w:rsidRPr="009C62FC">
        <w:rPr>
          <w:rFonts w:ascii="Times New Roman" w:hAnsi="Times New Roman" w:cs="Times New Roman"/>
          <w:b/>
          <w:bCs/>
          <w:iCs/>
          <w:lang w:val="ru-RU"/>
        </w:rPr>
        <w:t>суботи</w:t>
      </w:r>
      <w:proofErr w:type="spellEnd"/>
      <w:r w:rsidRPr="009C62FC">
        <w:rPr>
          <w:rFonts w:ascii="Times New Roman" w:hAnsi="Times New Roman" w:cs="Times New Roman"/>
          <w:b/>
          <w:bCs/>
          <w:iCs/>
          <w:lang w:val="ru-RU"/>
        </w:rPr>
        <w:t xml:space="preserve"> та </w:t>
      </w:r>
      <w:proofErr w:type="spellStart"/>
      <w:r w:rsidRPr="009C62FC">
        <w:rPr>
          <w:rFonts w:ascii="Times New Roman" w:hAnsi="Times New Roman" w:cs="Times New Roman"/>
          <w:b/>
          <w:bCs/>
          <w:iCs/>
          <w:lang w:val="ru-RU"/>
        </w:rPr>
        <w:t>неділі</w:t>
      </w:r>
      <w:proofErr w:type="spellEnd"/>
      <w:r w:rsidRPr="009C62FC">
        <w:rPr>
          <w:rFonts w:ascii="Times New Roman" w:hAnsi="Times New Roman" w:cs="Times New Roman"/>
          <w:b/>
          <w:bCs/>
          <w:iCs/>
          <w:lang w:val="ru-RU"/>
        </w:rPr>
        <w:t xml:space="preserve">). </w:t>
      </w:r>
      <w:proofErr w:type="spellStart"/>
      <w:r w:rsidRPr="009C62FC">
        <w:rPr>
          <w:rFonts w:ascii="Times New Roman" w:hAnsi="Times New Roman" w:cs="Times New Roman"/>
          <w:b/>
          <w:bCs/>
          <w:iCs/>
          <w:lang w:val="ru-RU"/>
        </w:rPr>
        <w:t>Учасник</w:t>
      </w:r>
      <w:proofErr w:type="spellEnd"/>
      <w:r w:rsidRPr="009C62FC">
        <w:rPr>
          <w:rFonts w:ascii="Times New Roman" w:hAnsi="Times New Roman" w:cs="Times New Roman"/>
          <w:b/>
          <w:bCs/>
          <w:iCs/>
          <w:lang w:val="ru-RU"/>
        </w:rPr>
        <w:t xml:space="preserve"> у </w:t>
      </w:r>
      <w:proofErr w:type="spellStart"/>
      <w:r w:rsidRPr="009C62FC">
        <w:rPr>
          <w:rFonts w:ascii="Times New Roman" w:hAnsi="Times New Roman" w:cs="Times New Roman"/>
          <w:b/>
          <w:bCs/>
          <w:iCs/>
          <w:lang w:val="ru-RU"/>
        </w:rPr>
        <w:t>складі</w:t>
      </w:r>
      <w:proofErr w:type="spellEnd"/>
      <w:r w:rsidRPr="009C62FC">
        <w:rPr>
          <w:rFonts w:ascii="Times New Roman" w:hAnsi="Times New Roman" w:cs="Times New Roman"/>
          <w:b/>
          <w:bCs/>
          <w:iCs/>
          <w:lang w:val="ru-RU"/>
        </w:rPr>
        <w:t xml:space="preserve"> </w:t>
      </w:r>
      <w:proofErr w:type="spellStart"/>
      <w:r w:rsidRPr="009C62FC">
        <w:rPr>
          <w:rFonts w:ascii="Times New Roman" w:hAnsi="Times New Roman" w:cs="Times New Roman"/>
          <w:b/>
          <w:bCs/>
          <w:iCs/>
          <w:lang w:val="ru-RU"/>
        </w:rPr>
        <w:t>тендерної</w:t>
      </w:r>
      <w:proofErr w:type="spellEnd"/>
      <w:r w:rsidRPr="009C62FC">
        <w:rPr>
          <w:rFonts w:ascii="Times New Roman" w:hAnsi="Times New Roman" w:cs="Times New Roman"/>
          <w:b/>
          <w:bCs/>
          <w:iCs/>
          <w:lang w:val="ru-RU"/>
        </w:rPr>
        <w:t xml:space="preserve"> </w:t>
      </w:r>
      <w:proofErr w:type="spellStart"/>
      <w:r w:rsidRPr="009C62FC">
        <w:rPr>
          <w:rFonts w:ascii="Times New Roman" w:hAnsi="Times New Roman" w:cs="Times New Roman"/>
          <w:b/>
          <w:bCs/>
          <w:iCs/>
          <w:lang w:val="ru-RU"/>
        </w:rPr>
        <w:t>документації</w:t>
      </w:r>
      <w:proofErr w:type="spellEnd"/>
      <w:r w:rsidRPr="009C62FC">
        <w:rPr>
          <w:rFonts w:ascii="Times New Roman" w:hAnsi="Times New Roman" w:cs="Times New Roman"/>
          <w:b/>
          <w:bCs/>
          <w:iCs/>
          <w:lang w:val="ru-RU"/>
        </w:rPr>
        <w:t xml:space="preserve"> повинен </w:t>
      </w:r>
      <w:proofErr w:type="spellStart"/>
      <w:r w:rsidRPr="009C62FC">
        <w:rPr>
          <w:rFonts w:ascii="Times New Roman" w:hAnsi="Times New Roman" w:cs="Times New Roman"/>
          <w:b/>
          <w:bCs/>
          <w:iCs/>
          <w:u w:val="single"/>
          <w:lang w:val="ru-RU"/>
        </w:rPr>
        <w:t>надати</w:t>
      </w:r>
      <w:proofErr w:type="spellEnd"/>
      <w:r w:rsidRPr="009C62FC">
        <w:rPr>
          <w:rFonts w:ascii="Times New Roman" w:hAnsi="Times New Roman" w:cs="Times New Roman"/>
          <w:b/>
          <w:bCs/>
          <w:iCs/>
          <w:u w:val="single"/>
          <w:lang w:val="ru-RU"/>
        </w:rPr>
        <w:t xml:space="preserve"> </w:t>
      </w:r>
      <w:r w:rsidRPr="009C62FC">
        <w:rPr>
          <w:rFonts w:ascii="Times New Roman" w:hAnsi="Times New Roman" w:cs="Times New Roman"/>
          <w:b/>
          <w:lang w:val="ru-RU" w:eastAsia="ar-SA"/>
        </w:rPr>
        <w:t xml:space="preserve">Акт </w:t>
      </w:r>
      <w:proofErr w:type="spellStart"/>
      <w:r w:rsidRPr="009C62FC">
        <w:rPr>
          <w:rFonts w:ascii="Times New Roman" w:hAnsi="Times New Roman" w:cs="Times New Roman"/>
          <w:b/>
          <w:lang w:val="ru-RU" w:eastAsia="ar-SA"/>
        </w:rPr>
        <w:t>огляду</w:t>
      </w:r>
      <w:proofErr w:type="spellEnd"/>
      <w:r w:rsidRPr="009C62FC">
        <w:rPr>
          <w:rFonts w:ascii="Times New Roman" w:hAnsi="Times New Roman" w:cs="Times New Roman"/>
          <w:b/>
          <w:lang w:val="ru-RU" w:eastAsia="ar-SA"/>
        </w:rPr>
        <w:t xml:space="preserve"> </w:t>
      </w:r>
      <w:proofErr w:type="spellStart"/>
      <w:r w:rsidRPr="009C62FC">
        <w:rPr>
          <w:rFonts w:ascii="Times New Roman" w:hAnsi="Times New Roman" w:cs="Times New Roman"/>
          <w:b/>
          <w:lang w:val="ru-RU" w:eastAsia="ar-SA"/>
        </w:rPr>
        <w:t>об’єкту</w:t>
      </w:r>
      <w:proofErr w:type="spellEnd"/>
      <w:r w:rsidRPr="009C62FC">
        <w:rPr>
          <w:rFonts w:ascii="Times New Roman" w:hAnsi="Times New Roman" w:cs="Times New Roman"/>
          <w:b/>
          <w:lang w:val="ru-RU" w:eastAsia="ar-SA"/>
        </w:rPr>
        <w:t xml:space="preserve"> (</w:t>
      </w:r>
      <w:proofErr w:type="spellStart"/>
      <w:r w:rsidRPr="009C62FC">
        <w:rPr>
          <w:rFonts w:ascii="Times New Roman" w:hAnsi="Times New Roman" w:cs="Times New Roman"/>
          <w:b/>
          <w:bCs/>
          <w:iCs/>
          <w:lang w:val="ru-RU"/>
        </w:rPr>
        <w:t>Додаток</w:t>
      </w:r>
      <w:proofErr w:type="spellEnd"/>
      <w:r w:rsidRPr="009C62FC">
        <w:rPr>
          <w:rFonts w:ascii="Times New Roman" w:hAnsi="Times New Roman" w:cs="Times New Roman"/>
          <w:b/>
          <w:bCs/>
          <w:iCs/>
          <w:lang w:val="ru-RU"/>
        </w:rPr>
        <w:t xml:space="preserve"> № 1 до </w:t>
      </w:r>
      <w:proofErr w:type="spellStart"/>
      <w:r w:rsidRPr="009C62FC">
        <w:rPr>
          <w:rFonts w:ascii="Times New Roman" w:hAnsi="Times New Roman" w:cs="Times New Roman"/>
          <w:b/>
          <w:bCs/>
          <w:iCs/>
          <w:lang w:val="ru-RU"/>
        </w:rPr>
        <w:t>технічних</w:t>
      </w:r>
      <w:proofErr w:type="spellEnd"/>
      <w:r w:rsidRPr="009C62FC">
        <w:rPr>
          <w:rFonts w:ascii="Times New Roman" w:hAnsi="Times New Roman" w:cs="Times New Roman"/>
          <w:b/>
          <w:bCs/>
          <w:iCs/>
          <w:lang w:val="ru-RU"/>
        </w:rPr>
        <w:t xml:space="preserve"> </w:t>
      </w:r>
      <w:proofErr w:type="spellStart"/>
      <w:r w:rsidRPr="009C62FC">
        <w:rPr>
          <w:rFonts w:ascii="Times New Roman" w:hAnsi="Times New Roman" w:cs="Times New Roman"/>
          <w:b/>
          <w:bCs/>
          <w:iCs/>
          <w:lang w:val="ru-RU"/>
        </w:rPr>
        <w:t>вимог</w:t>
      </w:r>
      <w:proofErr w:type="spellEnd"/>
      <w:proofErr w:type="gramStart"/>
      <w:r w:rsidRPr="009C62FC">
        <w:rPr>
          <w:rFonts w:ascii="Times New Roman" w:hAnsi="Times New Roman" w:cs="Times New Roman"/>
          <w:b/>
          <w:bCs/>
          <w:iCs/>
          <w:lang w:val="ru-RU"/>
        </w:rPr>
        <w:t>) ,</w:t>
      </w:r>
      <w:proofErr w:type="gramEnd"/>
      <w:r w:rsidRPr="009C62FC">
        <w:rPr>
          <w:rFonts w:ascii="Times New Roman" w:hAnsi="Times New Roman" w:cs="Times New Roman"/>
          <w:b/>
          <w:bCs/>
          <w:iCs/>
          <w:lang w:val="ru-RU"/>
        </w:rPr>
        <w:t xml:space="preserve"> </w:t>
      </w:r>
      <w:proofErr w:type="spellStart"/>
      <w:r w:rsidRPr="009C62FC">
        <w:rPr>
          <w:rFonts w:ascii="Times New Roman" w:hAnsi="Times New Roman" w:cs="Times New Roman"/>
          <w:b/>
          <w:bCs/>
          <w:iCs/>
          <w:u w:val="single"/>
          <w:lang w:val="ru-RU"/>
        </w:rPr>
        <w:t>засвідчений</w:t>
      </w:r>
      <w:proofErr w:type="spellEnd"/>
      <w:r w:rsidRPr="009C62FC">
        <w:rPr>
          <w:rFonts w:ascii="Times New Roman" w:hAnsi="Times New Roman" w:cs="Times New Roman"/>
          <w:b/>
          <w:bCs/>
          <w:iCs/>
          <w:u w:val="single"/>
          <w:lang w:val="ru-RU"/>
        </w:rPr>
        <w:t xml:space="preserve"> </w:t>
      </w:r>
      <w:proofErr w:type="spellStart"/>
      <w:r w:rsidRPr="009C62FC">
        <w:rPr>
          <w:rFonts w:ascii="Times New Roman" w:hAnsi="Times New Roman" w:cs="Times New Roman"/>
          <w:b/>
          <w:bCs/>
          <w:iCs/>
          <w:u w:val="single"/>
          <w:lang w:val="ru-RU"/>
        </w:rPr>
        <w:t>замовником</w:t>
      </w:r>
      <w:proofErr w:type="spellEnd"/>
      <w:r w:rsidRPr="009C62FC">
        <w:rPr>
          <w:rFonts w:ascii="Times New Roman" w:hAnsi="Times New Roman" w:cs="Times New Roman"/>
          <w:b/>
          <w:bCs/>
          <w:iCs/>
          <w:lang w:val="ru-RU"/>
        </w:rPr>
        <w:t xml:space="preserve">. </w:t>
      </w:r>
      <w:r w:rsidRPr="009C62FC">
        <w:rPr>
          <w:rFonts w:ascii="Times New Roman" w:hAnsi="Times New Roman" w:cs="Times New Roman"/>
          <w:b/>
          <w:bCs/>
          <w:iCs/>
        </w:rPr>
        <w:t>Витрати на відвідування об’єкту Учасник несе за власні кошти</w:t>
      </w:r>
      <w:r w:rsidRPr="009C62FC">
        <w:rPr>
          <w:rFonts w:ascii="Times New Roman" w:hAnsi="Times New Roman" w:cs="Times New Roman"/>
          <w:bCs/>
          <w:iCs/>
        </w:rPr>
        <w:t xml:space="preserve">.  </w:t>
      </w:r>
    </w:p>
    <w:p w14:paraId="3B35F801" w14:textId="77777777" w:rsidR="009C62FC" w:rsidRPr="009C62FC" w:rsidRDefault="009C62FC" w:rsidP="009C62FC">
      <w:pPr>
        <w:spacing w:after="200" w:line="276" w:lineRule="auto"/>
        <w:ind w:left="720"/>
        <w:contextualSpacing/>
        <w:jc w:val="right"/>
        <w:rPr>
          <w:rFonts w:ascii="Times New Roman" w:eastAsia="Calibri" w:hAnsi="Times New Roman" w:cs="Times New Roman"/>
          <w:lang w:val="x-none"/>
        </w:rPr>
      </w:pPr>
    </w:p>
    <w:p w14:paraId="20781150" w14:textId="77777777" w:rsidR="009C62FC" w:rsidRPr="009C62FC" w:rsidRDefault="009C62FC" w:rsidP="009C62FC">
      <w:pPr>
        <w:rPr>
          <w:rFonts w:ascii="Times New Roman" w:hAnsi="Times New Roman" w:cs="Times New Roman"/>
          <w:b/>
          <w:bCs/>
          <w:lang w:val="ru-RU"/>
        </w:rPr>
      </w:pPr>
    </w:p>
    <w:p w14:paraId="393CE076" w14:textId="77777777" w:rsidR="009C62FC" w:rsidRPr="009C62FC" w:rsidRDefault="009C62FC" w:rsidP="009C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hAnsi="Times New Roman" w:cs="Times New Roman"/>
          <w:i/>
          <w:lang w:eastAsia="ar-SA"/>
        </w:rPr>
      </w:pPr>
      <w:r w:rsidRPr="009C62FC">
        <w:rPr>
          <w:rFonts w:ascii="Times New Roman" w:hAnsi="Times New Roman" w:cs="Times New Roman"/>
          <w:i/>
          <w:lang w:eastAsia="ar-SA"/>
        </w:rPr>
        <w:t>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w:t>
      </w:r>
    </w:p>
    <w:p w14:paraId="6F7BE3C2" w14:textId="77777777" w:rsidR="009C62FC" w:rsidRPr="009C62FC" w:rsidRDefault="009C62FC" w:rsidP="009C62FC">
      <w:pPr>
        <w:spacing w:after="0" w:line="276" w:lineRule="auto"/>
        <w:rPr>
          <w:rFonts w:ascii="Times New Roman" w:hAnsi="Times New Roman" w:cs="Times New Roman"/>
          <w:b/>
        </w:rPr>
      </w:pPr>
    </w:p>
    <w:p w14:paraId="7EDD81F5" w14:textId="77777777" w:rsidR="009C62FC" w:rsidRPr="009C62FC" w:rsidRDefault="009C62FC" w:rsidP="009C62FC">
      <w:pPr>
        <w:spacing w:after="0" w:line="276" w:lineRule="auto"/>
        <w:jc w:val="right"/>
        <w:rPr>
          <w:rFonts w:ascii="Times New Roman" w:hAnsi="Times New Roman" w:cs="Times New Roman"/>
          <w:b/>
        </w:rPr>
      </w:pPr>
      <w:r w:rsidRPr="009C62FC">
        <w:rPr>
          <w:rFonts w:ascii="Times New Roman" w:hAnsi="Times New Roman" w:cs="Times New Roman"/>
          <w:b/>
        </w:rPr>
        <w:t xml:space="preserve">  Очікувана вартість закупівлі складає 3 025 000, 00 коп. (Три мільйона двадцять п’ять тисяч гривень 00 копійок) з ПДВ.</w:t>
      </w:r>
    </w:p>
    <w:p w14:paraId="3944F379" w14:textId="77777777" w:rsidR="00D2462A" w:rsidRPr="009C62FC" w:rsidRDefault="00D2462A" w:rsidP="00D2462A">
      <w:pPr>
        <w:jc w:val="both"/>
        <w:rPr>
          <w:rFonts w:ascii="Times New Roman" w:hAnsi="Times New Roman" w:cs="Times New Roman"/>
          <w:b/>
          <w:bCs/>
        </w:rPr>
      </w:pPr>
    </w:p>
    <w:sectPr w:rsidR="00D2462A" w:rsidRPr="009C62FC" w:rsidSect="00050889">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ntiqua">
    <w:altName w:val="Arial"/>
    <w:charset w:val="00"/>
    <w:family w:val="swiss"/>
    <w:pitch w:val="variable"/>
    <w:sig w:usb0="000002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15:restartNumberingAfterBreak="0">
    <w:nsid w:val="00000003"/>
    <w:multiLevelType w:val="singleLevel"/>
    <w:tmpl w:val="00000003"/>
    <w:name w:val="WW8Num5"/>
    <w:lvl w:ilvl="0">
      <w:start w:val="1"/>
      <w:numFmt w:val="bullet"/>
      <w:lvlText w:val="-"/>
      <w:lvlJc w:val="left"/>
      <w:pPr>
        <w:tabs>
          <w:tab w:val="num" w:pos="0"/>
        </w:tabs>
        <w:ind w:left="1080" w:hanging="360"/>
      </w:pPr>
      <w:rPr>
        <w:rFonts w:ascii="Times New Roman" w:hAnsi="Times New Roman" w:cs="Times New Roman" w:hint="default"/>
        <w:color w:val="auto"/>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Calibri" w:hAnsi="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cs="Symbol"/>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Symbol" w:hAnsi="Symbol" w:cs="Symbol"/>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Symbol" w:hAnsi="Symbol" w:cs="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4"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5" w15:restartNumberingAfterBreak="0">
    <w:nsid w:val="00000007"/>
    <w:multiLevelType w:val="singleLevel"/>
    <w:tmpl w:val="00000007"/>
    <w:name w:val="WW8Num18"/>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07F3B68"/>
    <w:multiLevelType w:val="multilevel"/>
    <w:tmpl w:val="2D64D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3824C0D"/>
    <w:multiLevelType w:val="hybridMultilevel"/>
    <w:tmpl w:val="8E6680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A812080"/>
    <w:multiLevelType w:val="multilevel"/>
    <w:tmpl w:val="705009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B654CFE"/>
    <w:multiLevelType w:val="hybridMultilevel"/>
    <w:tmpl w:val="0DE207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2F7457"/>
    <w:multiLevelType w:val="hybridMultilevel"/>
    <w:tmpl w:val="F230A2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F4A3E50"/>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7B667F0"/>
    <w:multiLevelType w:val="hybridMultilevel"/>
    <w:tmpl w:val="89841F6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ADF189B"/>
    <w:multiLevelType w:val="multilevel"/>
    <w:tmpl w:val="100E5B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62500C"/>
    <w:multiLevelType w:val="hybridMultilevel"/>
    <w:tmpl w:val="9B78C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1606E6"/>
    <w:multiLevelType w:val="hybridMultilevel"/>
    <w:tmpl w:val="F708A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4D17B2"/>
    <w:multiLevelType w:val="multilevel"/>
    <w:tmpl w:val="197062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C016E8"/>
    <w:multiLevelType w:val="multilevel"/>
    <w:tmpl w:val="09A0BB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CF5C65"/>
    <w:multiLevelType w:val="hybridMultilevel"/>
    <w:tmpl w:val="C9BE36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BE43325"/>
    <w:multiLevelType w:val="hybridMultilevel"/>
    <w:tmpl w:val="7CD21D36"/>
    <w:lvl w:ilvl="0" w:tplc="34AAC7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30C2857"/>
    <w:multiLevelType w:val="multilevel"/>
    <w:tmpl w:val="E326A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3A0F01"/>
    <w:multiLevelType w:val="hybridMultilevel"/>
    <w:tmpl w:val="615EC4D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CAA1DBC"/>
    <w:multiLevelType w:val="multilevel"/>
    <w:tmpl w:val="26448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F1D1864"/>
    <w:multiLevelType w:val="hybridMultilevel"/>
    <w:tmpl w:val="B8A63C6C"/>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72B37BFE"/>
    <w:multiLevelType w:val="hybridMultilevel"/>
    <w:tmpl w:val="4BB02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6805CE3"/>
    <w:multiLevelType w:val="multilevel"/>
    <w:tmpl w:val="74C049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801B25"/>
    <w:multiLevelType w:val="multilevel"/>
    <w:tmpl w:val="55C84C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06620376">
    <w:abstractNumId w:val="9"/>
  </w:num>
  <w:num w:numId="2" w16cid:durableId="140972917">
    <w:abstractNumId w:val="15"/>
  </w:num>
  <w:num w:numId="3" w16cid:durableId="28994672">
    <w:abstractNumId w:val="16"/>
  </w:num>
  <w:num w:numId="4" w16cid:durableId="1740975997">
    <w:abstractNumId w:val="22"/>
  </w:num>
  <w:num w:numId="5" w16cid:durableId="1955555729">
    <w:abstractNumId w:val="24"/>
  </w:num>
  <w:num w:numId="6" w16cid:durableId="1273437055">
    <w:abstractNumId w:val="10"/>
  </w:num>
  <w:num w:numId="7" w16cid:durableId="1924953805">
    <w:abstractNumId w:val="20"/>
  </w:num>
  <w:num w:numId="8" w16cid:durableId="381372593">
    <w:abstractNumId w:val="7"/>
  </w:num>
  <w:num w:numId="9" w16cid:durableId="1759866788">
    <w:abstractNumId w:val="25"/>
  </w:num>
  <w:num w:numId="10" w16cid:durableId="1121924913">
    <w:abstractNumId w:val="19"/>
  </w:num>
  <w:num w:numId="11" w16cid:durableId="767386384">
    <w:abstractNumId w:val="6"/>
  </w:num>
  <w:num w:numId="12" w16cid:durableId="53355592">
    <w:abstractNumId w:val="23"/>
  </w:num>
  <w:num w:numId="13" w16cid:durableId="1367372920">
    <w:abstractNumId w:val="17"/>
  </w:num>
  <w:num w:numId="14" w16cid:durableId="277221923">
    <w:abstractNumId w:val="26"/>
  </w:num>
  <w:num w:numId="15" w16cid:durableId="461726543">
    <w:abstractNumId w:val="8"/>
  </w:num>
  <w:num w:numId="16" w16cid:durableId="1877280488">
    <w:abstractNumId w:val="27"/>
  </w:num>
  <w:num w:numId="17" w16cid:durableId="1399860305">
    <w:abstractNumId w:val="14"/>
  </w:num>
  <w:num w:numId="18" w16cid:durableId="521554031">
    <w:abstractNumId w:val="18"/>
  </w:num>
  <w:num w:numId="19" w16cid:durableId="812600759">
    <w:abstractNumId w:val="21"/>
  </w:num>
  <w:num w:numId="20" w16cid:durableId="439102789">
    <w:abstractNumId w:val="13"/>
  </w:num>
  <w:num w:numId="21" w16cid:durableId="1965966868">
    <w:abstractNumId w:val="12"/>
  </w:num>
  <w:num w:numId="22" w16cid:durableId="13260133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8B"/>
    <w:rsid w:val="00007323"/>
    <w:rsid w:val="00050889"/>
    <w:rsid w:val="000D6031"/>
    <w:rsid w:val="000F76D9"/>
    <w:rsid w:val="00166458"/>
    <w:rsid w:val="00277063"/>
    <w:rsid w:val="002A6E69"/>
    <w:rsid w:val="002D6299"/>
    <w:rsid w:val="0030215D"/>
    <w:rsid w:val="00323869"/>
    <w:rsid w:val="00326E39"/>
    <w:rsid w:val="003B2C13"/>
    <w:rsid w:val="003C2F8B"/>
    <w:rsid w:val="004644D7"/>
    <w:rsid w:val="004D209D"/>
    <w:rsid w:val="004F43B8"/>
    <w:rsid w:val="00510A41"/>
    <w:rsid w:val="00537657"/>
    <w:rsid w:val="0058082F"/>
    <w:rsid w:val="00654518"/>
    <w:rsid w:val="006F6B0A"/>
    <w:rsid w:val="00707239"/>
    <w:rsid w:val="00801C34"/>
    <w:rsid w:val="008A4E54"/>
    <w:rsid w:val="0093286F"/>
    <w:rsid w:val="00955BBA"/>
    <w:rsid w:val="009C11D0"/>
    <w:rsid w:val="009C62FC"/>
    <w:rsid w:val="009E7A4B"/>
    <w:rsid w:val="009F5884"/>
    <w:rsid w:val="00A943F7"/>
    <w:rsid w:val="00AE6F87"/>
    <w:rsid w:val="00AF4AD9"/>
    <w:rsid w:val="00AF610E"/>
    <w:rsid w:val="00BB2249"/>
    <w:rsid w:val="00D105A4"/>
    <w:rsid w:val="00D2462A"/>
    <w:rsid w:val="00E433A0"/>
    <w:rsid w:val="00E7256C"/>
    <w:rsid w:val="00F307FD"/>
    <w:rsid w:val="00F328AC"/>
    <w:rsid w:val="00F35C48"/>
    <w:rsid w:val="00F54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A5C6"/>
  <w15:chartTrackingRefBased/>
  <w15:docId w15:val="{13E77008-CB0C-472A-8941-CE1E87C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F328AC"/>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8A4E54"/>
    <w:pPr>
      <w:keepNext/>
      <w:keepLines/>
      <w:spacing w:before="40" w:after="0" w:line="242" w:lineRule="auto"/>
      <w:ind w:left="76" w:firstLine="699"/>
      <w:jc w:val="both"/>
      <w:outlineLvl w:val="1"/>
    </w:pPr>
    <w:rPr>
      <w:rFonts w:asciiTheme="majorHAnsi" w:eastAsiaTheme="majorEastAsia" w:hAnsiTheme="majorHAnsi" w:cstheme="majorBidi"/>
      <w:color w:val="2F5496" w:themeColor="accent1" w:themeShade="BF"/>
      <w:kern w:val="2"/>
      <w:sz w:val="26"/>
      <w:szCs w:val="26"/>
      <w:lang w:val="en-US"/>
      <w14:ligatures w14:val="standardContextual"/>
    </w:rPr>
  </w:style>
  <w:style w:type="paragraph" w:styleId="3">
    <w:name w:val="heading 3"/>
    <w:basedOn w:val="a"/>
    <w:next w:val="a"/>
    <w:link w:val="30"/>
    <w:qFormat/>
    <w:rsid w:val="00F328AC"/>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F328AC"/>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F328A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F328AC"/>
    <w:pPr>
      <w:keepNext/>
      <w:keepLines/>
      <w:spacing w:before="200" w:after="40" w:line="240" w:lineRule="auto"/>
      <w:outlineLvl w:val="5"/>
    </w:pPr>
    <w:rPr>
      <w:rFonts w:ascii="Times New Roman" w:eastAsia="Times New Roman" w:hAnsi="Times New Roman" w:cs="Times New Roman"/>
      <w:b/>
      <w:sz w:val="20"/>
      <w:szCs w:val="20"/>
      <w:lang w:eastAsia="uk-UA"/>
    </w:rPr>
  </w:style>
  <w:style w:type="paragraph" w:styleId="7">
    <w:name w:val="heading 7"/>
    <w:basedOn w:val="a"/>
    <w:next w:val="a"/>
    <w:link w:val="70"/>
    <w:qFormat/>
    <w:rsid w:val="00F328AC"/>
    <w:pPr>
      <w:spacing w:before="240" w:after="60" w:line="240" w:lineRule="auto"/>
      <w:outlineLvl w:val="6"/>
    </w:pPr>
    <w:rPr>
      <w:rFonts w:ascii="Calibri" w:eastAsia="Times New Roman" w:hAnsi="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7FD"/>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3"/>
    <w:uiPriority w:val="59"/>
    <w:rsid w:val="00F307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3"/>
    <w:uiPriority w:val="59"/>
    <w:rsid w:val="003021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符号列表,列出段落2,列出段落1"/>
    <w:basedOn w:val="a"/>
    <w:link w:val="a5"/>
    <w:uiPriority w:val="34"/>
    <w:qFormat/>
    <w:rsid w:val="00326E39"/>
    <w:pPr>
      <w:ind w:left="720"/>
      <w:contextualSpacing/>
    </w:p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326E39"/>
  </w:style>
  <w:style w:type="character" w:customStyle="1" w:styleId="20">
    <w:name w:val="Заголовок 2 Знак"/>
    <w:basedOn w:val="a0"/>
    <w:link w:val="2"/>
    <w:uiPriority w:val="9"/>
    <w:rsid w:val="008A4E54"/>
    <w:rPr>
      <w:rFonts w:asciiTheme="majorHAnsi" w:eastAsiaTheme="majorEastAsia" w:hAnsiTheme="majorHAnsi" w:cstheme="majorBidi"/>
      <w:color w:val="2F5496" w:themeColor="accent1" w:themeShade="BF"/>
      <w:kern w:val="2"/>
      <w:sz w:val="26"/>
      <w:szCs w:val="26"/>
      <w:lang w:val="en-US"/>
      <w14:ligatures w14:val="standardContextual"/>
    </w:rPr>
  </w:style>
  <w:style w:type="table" w:customStyle="1" w:styleId="TableGrid">
    <w:name w:val="TableGrid"/>
    <w:rsid w:val="008A4E54"/>
    <w:pPr>
      <w:spacing w:after="0" w:line="240" w:lineRule="auto"/>
    </w:pPr>
    <w:rPr>
      <w:rFonts w:eastAsiaTheme="minorEastAsia"/>
      <w:kern w:val="2"/>
      <w:lang w:val="en-US"/>
      <w14:ligatures w14:val="standardContextual"/>
    </w:rPr>
    <w:tblPr>
      <w:tblCellMar>
        <w:top w:w="0" w:type="dxa"/>
        <w:left w:w="0" w:type="dxa"/>
        <w:bottom w:w="0" w:type="dxa"/>
        <w:right w:w="0" w:type="dxa"/>
      </w:tblCellMar>
    </w:tblPr>
  </w:style>
  <w:style w:type="paragraph" w:styleId="a6">
    <w:name w:val="Balloon Text"/>
    <w:basedOn w:val="a"/>
    <w:link w:val="a7"/>
    <w:uiPriority w:val="99"/>
    <w:unhideWhenUsed/>
    <w:rsid w:val="008A4E54"/>
    <w:pPr>
      <w:spacing w:after="0" w:line="240" w:lineRule="auto"/>
      <w:ind w:left="76" w:firstLine="699"/>
      <w:jc w:val="both"/>
    </w:pPr>
    <w:rPr>
      <w:rFonts w:ascii="Segoe UI" w:eastAsia="Times New Roman" w:hAnsi="Segoe UI" w:cs="Segoe UI"/>
      <w:color w:val="000000"/>
      <w:kern w:val="2"/>
      <w:sz w:val="18"/>
      <w:szCs w:val="18"/>
      <w:lang w:val="en-US"/>
      <w14:ligatures w14:val="standardContextual"/>
    </w:rPr>
  </w:style>
  <w:style w:type="character" w:customStyle="1" w:styleId="a7">
    <w:name w:val="Текст у виносці Знак"/>
    <w:basedOn w:val="a0"/>
    <w:link w:val="a6"/>
    <w:uiPriority w:val="99"/>
    <w:rsid w:val="008A4E54"/>
    <w:rPr>
      <w:rFonts w:ascii="Segoe UI" w:eastAsia="Times New Roman" w:hAnsi="Segoe UI" w:cs="Segoe UI"/>
      <w:color w:val="000000"/>
      <w:kern w:val="2"/>
      <w:sz w:val="18"/>
      <w:szCs w:val="18"/>
      <w:lang w:val="en-US"/>
      <w14:ligatures w14:val="standardContextual"/>
    </w:rPr>
  </w:style>
  <w:style w:type="character" w:customStyle="1" w:styleId="10">
    <w:name w:val="Заголовок 1 Знак"/>
    <w:basedOn w:val="a0"/>
    <w:link w:val="1"/>
    <w:uiPriority w:val="99"/>
    <w:rsid w:val="00F328AC"/>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F328AC"/>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F328AC"/>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F328A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328AC"/>
    <w:rPr>
      <w:rFonts w:ascii="Times New Roman" w:eastAsia="Times New Roman" w:hAnsi="Times New Roman" w:cs="Times New Roman"/>
      <w:b/>
      <w:sz w:val="20"/>
      <w:szCs w:val="20"/>
      <w:lang w:eastAsia="uk-UA"/>
    </w:rPr>
  </w:style>
  <w:style w:type="character" w:customStyle="1" w:styleId="70">
    <w:name w:val="Заголовок 7 Знак"/>
    <w:basedOn w:val="a0"/>
    <w:link w:val="7"/>
    <w:rsid w:val="00F328AC"/>
    <w:rPr>
      <w:rFonts w:ascii="Calibri" w:eastAsia="Times New Roman" w:hAnsi="Calibri" w:cs="Times New Roman"/>
      <w:sz w:val="24"/>
      <w:szCs w:val="24"/>
      <w:lang w:val="ru-RU" w:eastAsia="ru-RU"/>
    </w:rPr>
  </w:style>
  <w:style w:type="numbering" w:customStyle="1" w:styleId="12">
    <w:name w:val="Немає списку1"/>
    <w:next w:val="a2"/>
    <w:uiPriority w:val="99"/>
    <w:semiHidden/>
    <w:unhideWhenUsed/>
    <w:rsid w:val="00F328AC"/>
  </w:style>
  <w:style w:type="table" w:customStyle="1" w:styleId="21">
    <w:name w:val="Сітка таблиці2"/>
    <w:basedOn w:val="a1"/>
    <w:next w:val="a3"/>
    <w:uiPriority w:val="39"/>
    <w:rsid w:val="00F328AC"/>
    <w:pPr>
      <w:spacing w:after="0" w:line="240" w:lineRule="auto"/>
    </w:pPr>
    <w:rPr>
      <w:rFonts w:eastAsia="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328AC"/>
    <w:pPr>
      <w:widowControl w:val="0"/>
      <w:suppressAutoHyphens/>
      <w:autoSpaceDN w:val="0"/>
      <w:spacing w:after="0" w:line="240" w:lineRule="auto"/>
      <w:textAlignment w:val="baseline"/>
    </w:pPr>
    <w:rPr>
      <w:rFonts w:ascii="Times New Roman" w:eastAsia="Calibri" w:hAnsi="Times New Roman" w:cs="Times New Roman"/>
      <w:kern w:val="3"/>
      <w:sz w:val="24"/>
      <w:szCs w:val="24"/>
      <w:lang w:val="en-US"/>
    </w:rPr>
  </w:style>
  <w:style w:type="paragraph" w:customStyle="1" w:styleId="CharChar">
    <w:name w:val="Char Знак Знак Char Знак"/>
    <w:basedOn w:val="a"/>
    <w:rsid w:val="00F328AC"/>
    <w:pPr>
      <w:spacing w:after="0" w:line="240" w:lineRule="auto"/>
    </w:pPr>
    <w:rPr>
      <w:rFonts w:ascii="Verdana" w:eastAsia="Times New Roman" w:hAnsi="Verdana" w:cs="Verdana"/>
      <w:sz w:val="20"/>
      <w:szCs w:val="20"/>
      <w:lang w:val="en-US"/>
    </w:rPr>
  </w:style>
  <w:style w:type="character" w:styleId="a8">
    <w:name w:val="page number"/>
    <w:basedOn w:val="a0"/>
    <w:rsid w:val="00F328AC"/>
  </w:style>
  <w:style w:type="paragraph" w:styleId="a9">
    <w:name w:val="header"/>
    <w:basedOn w:val="a"/>
    <w:link w:val="aa"/>
    <w:rsid w:val="00F328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ій колонтитул Знак"/>
    <w:basedOn w:val="a0"/>
    <w:link w:val="a9"/>
    <w:rsid w:val="00F328AC"/>
    <w:rPr>
      <w:rFonts w:ascii="Times New Roman" w:eastAsia="Times New Roman" w:hAnsi="Times New Roman" w:cs="Times New Roman"/>
      <w:sz w:val="24"/>
      <w:szCs w:val="24"/>
      <w:lang w:eastAsia="ru-RU"/>
    </w:rPr>
  </w:style>
  <w:style w:type="paragraph" w:styleId="ab">
    <w:name w:val="footer"/>
    <w:basedOn w:val="a"/>
    <w:link w:val="ac"/>
    <w:rsid w:val="00F328AC"/>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c">
    <w:name w:val="Нижній колонтитул Знак"/>
    <w:basedOn w:val="a0"/>
    <w:link w:val="ab"/>
    <w:rsid w:val="00F328AC"/>
    <w:rPr>
      <w:rFonts w:ascii="Times New Roman" w:eastAsia="Times New Roman" w:hAnsi="Times New Roman" w:cs="Times New Roman"/>
      <w:sz w:val="24"/>
      <w:szCs w:val="24"/>
      <w:lang w:val="x-none" w:eastAsia="ru-RU"/>
    </w:rPr>
  </w:style>
  <w:style w:type="paragraph" w:styleId="ad">
    <w:name w:val="No Spacing"/>
    <w:link w:val="ae"/>
    <w:qFormat/>
    <w:rsid w:val="00F328AC"/>
    <w:pPr>
      <w:spacing w:after="0" w:line="240" w:lineRule="auto"/>
    </w:pPr>
    <w:rPr>
      <w:rFonts w:ascii="Calibri" w:eastAsia="Calibri" w:hAnsi="Calibri" w:cs="Times New Roman"/>
    </w:rPr>
  </w:style>
  <w:style w:type="character" w:customStyle="1" w:styleId="rvts0">
    <w:name w:val="rvts0"/>
    <w:qFormat/>
    <w:rsid w:val="00F328AC"/>
    <w:rPr>
      <w:rFonts w:cs="Times New Roman"/>
    </w:rPr>
  </w:style>
  <w:style w:type="paragraph" w:customStyle="1" w:styleId="rvps2">
    <w:name w:val="rvps2"/>
    <w:basedOn w:val="a"/>
    <w:qFormat/>
    <w:rsid w:val="00F328AC"/>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1 Знак"/>
    <w:basedOn w:val="a"/>
    <w:link w:val="af0"/>
    <w:uiPriority w:val="99"/>
    <w:qFormat/>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F328AC"/>
    <w:pPr>
      <w:spacing w:after="0" w:line="240" w:lineRule="auto"/>
    </w:pPr>
    <w:rPr>
      <w:rFonts w:ascii="Verdana" w:eastAsia="Times New Roman" w:hAnsi="Verdana" w:cs="Verdana"/>
      <w:sz w:val="20"/>
      <w:szCs w:val="20"/>
      <w:lang w:val="en-US"/>
    </w:rPr>
  </w:style>
  <w:style w:type="paragraph" w:styleId="22">
    <w:name w:val="Body Text Indent 2"/>
    <w:basedOn w:val="a"/>
    <w:link w:val="23"/>
    <w:rsid w:val="00F328AC"/>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2"/>
    <w:rsid w:val="00F328AC"/>
    <w:rPr>
      <w:rFonts w:ascii="Times New Roman" w:eastAsia="Times New Roman" w:hAnsi="Times New Roman" w:cs="Times New Roman"/>
      <w:sz w:val="24"/>
      <w:szCs w:val="24"/>
      <w:lang w:eastAsia="ru-RU"/>
    </w:rPr>
  </w:style>
  <w:style w:type="character" w:styleId="af1">
    <w:name w:val="Hyperlink"/>
    <w:uiPriority w:val="99"/>
    <w:qFormat/>
    <w:rsid w:val="00F328AC"/>
    <w:rPr>
      <w:color w:val="0000FF"/>
      <w:u w:val="single"/>
    </w:rPr>
  </w:style>
  <w:style w:type="paragraph" w:customStyle="1" w:styleId="210">
    <w:name w:val="Знак Знак2 Знак1"/>
    <w:basedOn w:val="a"/>
    <w:rsid w:val="00F328AC"/>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F328AC"/>
  </w:style>
  <w:style w:type="paragraph" w:styleId="af2">
    <w:name w:val="Body Text"/>
    <w:basedOn w:val="a"/>
    <w:link w:val="af3"/>
    <w:uiPriority w:val="99"/>
    <w:unhideWhenUsed/>
    <w:qFormat/>
    <w:rsid w:val="00F328AC"/>
    <w:pPr>
      <w:spacing w:after="120" w:line="240" w:lineRule="auto"/>
    </w:pPr>
    <w:rPr>
      <w:rFonts w:ascii="Times New Roman" w:eastAsia="Times New Roman" w:hAnsi="Times New Roman" w:cs="Times New Roman"/>
      <w:sz w:val="24"/>
      <w:szCs w:val="24"/>
      <w:lang w:val="ru-RU" w:eastAsia="ru-RU"/>
    </w:rPr>
  </w:style>
  <w:style w:type="character" w:customStyle="1" w:styleId="af3">
    <w:name w:val="Основний текст Знак"/>
    <w:basedOn w:val="a0"/>
    <w:link w:val="af2"/>
    <w:uiPriority w:val="99"/>
    <w:rsid w:val="00F328AC"/>
    <w:rPr>
      <w:rFonts w:ascii="Times New Roman" w:eastAsia="Times New Roman" w:hAnsi="Times New Roman" w:cs="Times New Roman"/>
      <w:sz w:val="24"/>
      <w:szCs w:val="24"/>
      <w:lang w:val="ru-RU" w:eastAsia="ru-RU"/>
    </w:rPr>
  </w:style>
  <w:style w:type="paragraph" w:styleId="24">
    <w:name w:val="Body Text 2"/>
    <w:basedOn w:val="a"/>
    <w:link w:val="25"/>
    <w:uiPriority w:val="99"/>
    <w:unhideWhenUsed/>
    <w:rsid w:val="00F328AC"/>
    <w:pPr>
      <w:spacing w:after="120" w:line="480" w:lineRule="auto"/>
    </w:pPr>
    <w:rPr>
      <w:rFonts w:ascii="Times New Roman" w:eastAsia="Times New Roman" w:hAnsi="Times New Roman" w:cs="Times New Roman"/>
      <w:sz w:val="24"/>
      <w:szCs w:val="24"/>
      <w:lang w:val="ru-RU" w:eastAsia="ru-RU"/>
    </w:rPr>
  </w:style>
  <w:style w:type="character" w:customStyle="1" w:styleId="25">
    <w:name w:val="Основний текст 2 Знак"/>
    <w:basedOn w:val="a0"/>
    <w:link w:val="24"/>
    <w:uiPriority w:val="99"/>
    <w:rsid w:val="00F328AC"/>
    <w:rPr>
      <w:rFonts w:ascii="Times New Roman" w:eastAsia="Times New Roman" w:hAnsi="Times New Roman" w:cs="Times New Roman"/>
      <w:sz w:val="24"/>
      <w:szCs w:val="24"/>
      <w:lang w:val="ru-RU" w:eastAsia="ru-RU"/>
    </w:rPr>
  </w:style>
  <w:style w:type="paragraph" w:customStyle="1" w:styleId="Style6">
    <w:name w:val="Style6"/>
    <w:basedOn w:val="a"/>
    <w:rsid w:val="00F328AC"/>
    <w:pPr>
      <w:widowControl w:val="0"/>
      <w:autoSpaceDE w:val="0"/>
      <w:autoSpaceDN w:val="0"/>
      <w:adjustRightInd w:val="0"/>
      <w:spacing w:after="0" w:line="271" w:lineRule="exact"/>
      <w:jc w:val="both"/>
    </w:pPr>
    <w:rPr>
      <w:rFonts w:ascii="Times New Roman" w:eastAsia="Times New Roman" w:hAnsi="Times New Roman" w:cs="Times New Roman"/>
      <w:sz w:val="24"/>
      <w:szCs w:val="24"/>
      <w:lang w:eastAsia="uk-UA"/>
    </w:rPr>
  </w:style>
  <w:style w:type="paragraph" w:customStyle="1" w:styleId="af4">
    <w:name w:val="Содержимое таблицы"/>
    <w:basedOn w:val="a"/>
    <w:qFormat/>
    <w:rsid w:val="00F328AC"/>
    <w:pPr>
      <w:widowControl w:val="0"/>
      <w:suppressLineNumbers/>
      <w:suppressAutoHyphens/>
      <w:spacing w:after="0" w:line="240" w:lineRule="auto"/>
    </w:pPr>
    <w:rPr>
      <w:rFonts w:ascii="Times New Roman" w:eastAsia="Lucida Sans Unicode" w:hAnsi="Times New Roman" w:cs="Mangal"/>
      <w:kern w:val="2"/>
      <w:sz w:val="24"/>
      <w:szCs w:val="24"/>
      <w:lang w:val="ru-RU" w:eastAsia="zh-CN" w:bidi="hi-IN"/>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qFormat/>
    <w:rsid w:val="00F328AC"/>
    <w:rPr>
      <w:rFonts w:ascii="Times New Roman" w:eastAsia="Times New Roman" w:hAnsi="Times New Roman" w:cs="Times New Roman"/>
      <w:sz w:val="24"/>
      <w:szCs w:val="24"/>
      <w:lang w:val="ru-RU" w:eastAsia="ru-RU"/>
    </w:rPr>
  </w:style>
  <w:style w:type="character" w:styleId="af5">
    <w:name w:val="Strong"/>
    <w:uiPriority w:val="22"/>
    <w:qFormat/>
    <w:rsid w:val="00F328AC"/>
    <w:rPr>
      <w:b/>
      <w:bCs/>
    </w:rPr>
  </w:style>
  <w:style w:type="paragraph" w:styleId="af6">
    <w:name w:val="Body Text Indent"/>
    <w:basedOn w:val="a"/>
    <w:link w:val="af7"/>
    <w:rsid w:val="00F328AC"/>
    <w:pPr>
      <w:spacing w:after="120" w:line="240" w:lineRule="auto"/>
      <w:ind w:left="283"/>
    </w:pPr>
    <w:rPr>
      <w:rFonts w:ascii="Times New Roman" w:eastAsia="Times New Roman" w:hAnsi="Times New Roman" w:cs="Times New Roman"/>
      <w:sz w:val="24"/>
      <w:szCs w:val="24"/>
      <w:lang w:eastAsia="x-none"/>
    </w:rPr>
  </w:style>
  <w:style w:type="character" w:customStyle="1" w:styleId="af7">
    <w:name w:val="Основний текст з відступом Знак"/>
    <w:basedOn w:val="a0"/>
    <w:link w:val="af6"/>
    <w:rsid w:val="00F328AC"/>
    <w:rPr>
      <w:rFonts w:ascii="Times New Roman" w:eastAsia="Times New Roman" w:hAnsi="Times New Roman" w:cs="Times New Roman"/>
      <w:sz w:val="24"/>
      <w:szCs w:val="24"/>
      <w:lang w:eastAsia="x-none"/>
    </w:rPr>
  </w:style>
  <w:style w:type="paragraph" w:styleId="31">
    <w:name w:val="Body Text 3"/>
    <w:basedOn w:val="a"/>
    <w:link w:val="32"/>
    <w:rsid w:val="00F328AC"/>
    <w:pPr>
      <w:spacing w:after="120" w:line="240" w:lineRule="auto"/>
    </w:pPr>
    <w:rPr>
      <w:rFonts w:ascii="Times New Roman" w:eastAsia="Times New Roman" w:hAnsi="Times New Roman" w:cs="Times New Roman"/>
      <w:sz w:val="16"/>
      <w:szCs w:val="16"/>
      <w:lang w:eastAsia="x-none"/>
    </w:rPr>
  </w:style>
  <w:style w:type="character" w:customStyle="1" w:styleId="32">
    <w:name w:val="Основний текст 3 Знак"/>
    <w:basedOn w:val="a0"/>
    <w:link w:val="31"/>
    <w:rsid w:val="00F328AC"/>
    <w:rPr>
      <w:rFonts w:ascii="Times New Roman" w:eastAsia="Times New Roman" w:hAnsi="Times New Roman" w:cs="Times New Roman"/>
      <w:sz w:val="16"/>
      <w:szCs w:val="16"/>
      <w:lang w:eastAsia="x-none"/>
    </w:rPr>
  </w:style>
  <w:style w:type="paragraph" w:customStyle="1" w:styleId="26">
    <w:name w:val="Абзац списка2"/>
    <w:basedOn w:val="a"/>
    <w:rsid w:val="00F328AC"/>
    <w:pPr>
      <w:suppressAutoHyphens/>
      <w:spacing w:after="200" w:line="276" w:lineRule="auto"/>
      <w:ind w:left="720"/>
      <w:contextualSpacing/>
    </w:pPr>
    <w:rPr>
      <w:rFonts w:ascii="Calibri" w:eastAsia="Lucida Sans Unicode" w:hAnsi="Calibri" w:cs="Calibri"/>
      <w:kern w:val="1"/>
      <w:lang w:val="ru-RU" w:eastAsia="zh-CN" w:bidi="hi-IN"/>
    </w:rPr>
  </w:style>
  <w:style w:type="paragraph" w:styleId="HTML">
    <w:name w:val="HTML Preformatted"/>
    <w:aliases w:val="Знак9"/>
    <w:basedOn w:val="a"/>
    <w:link w:val="HTML0"/>
    <w:uiPriority w:val="99"/>
    <w:rsid w:val="00F3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7"/>
      <w:szCs w:val="17"/>
      <w:lang w:val="x-none" w:eastAsia="ar-SA"/>
    </w:rPr>
  </w:style>
  <w:style w:type="character" w:customStyle="1" w:styleId="HTML0">
    <w:name w:val="Стандартний HTML Знак"/>
    <w:aliases w:val="Знак9 Знак"/>
    <w:basedOn w:val="a0"/>
    <w:link w:val="HTML"/>
    <w:uiPriority w:val="99"/>
    <w:rsid w:val="00F328AC"/>
    <w:rPr>
      <w:rFonts w:ascii="Courier New" w:eastAsia="Times New Roman" w:hAnsi="Courier New" w:cs="Times New Roman"/>
      <w:color w:val="000000"/>
      <w:sz w:val="17"/>
      <w:szCs w:val="17"/>
      <w:lang w:val="x-none" w:eastAsia="ar-SA"/>
    </w:rPr>
  </w:style>
  <w:style w:type="paragraph" w:customStyle="1" w:styleId="13">
    <w:name w:val="Звичайний1"/>
    <w:rsid w:val="00F328AC"/>
    <w:pPr>
      <w:spacing w:after="0" w:line="276" w:lineRule="auto"/>
    </w:pPr>
    <w:rPr>
      <w:rFonts w:ascii="Arial" w:eastAsia="Arial" w:hAnsi="Arial" w:cs="Arial"/>
      <w:color w:val="000000"/>
      <w:lang w:val="ru-RU" w:eastAsia="ru-RU"/>
    </w:rPr>
  </w:style>
  <w:style w:type="character" w:customStyle="1" w:styleId="14">
    <w:name w:val="Основной шрифт абзаца1"/>
    <w:link w:val="af8"/>
    <w:rsid w:val="00F328AC"/>
    <w:rPr>
      <w:rFonts w:ascii="Verdana" w:eastAsia="Verdana" w:hAnsi="Verdana"/>
    </w:rPr>
  </w:style>
  <w:style w:type="paragraph" w:customStyle="1" w:styleId="310">
    <w:name w:val="Заголовок 31"/>
    <w:basedOn w:val="a"/>
    <w:uiPriority w:val="99"/>
    <w:rsid w:val="00F328AC"/>
    <w:pPr>
      <w:spacing w:before="100" w:beforeAutospacing="1" w:after="100" w:afterAutospacing="1" w:line="240" w:lineRule="auto"/>
      <w:outlineLvl w:val="2"/>
    </w:pPr>
    <w:rPr>
      <w:rFonts w:ascii="Times New Roman" w:eastAsia="Times New Roman" w:hAnsi="Times New Roman" w:cs="Times New Roman"/>
      <w:b/>
      <w:sz w:val="27"/>
      <w:szCs w:val="20"/>
      <w:lang w:eastAsia="uk-UA"/>
    </w:rPr>
  </w:style>
  <w:style w:type="paragraph" w:customStyle="1" w:styleId="af8">
    <w:name w:val="Знак"/>
    <w:basedOn w:val="a"/>
    <w:link w:val="14"/>
    <w:rsid w:val="00F328AC"/>
    <w:pPr>
      <w:spacing w:after="0" w:line="240" w:lineRule="auto"/>
    </w:pPr>
    <w:rPr>
      <w:rFonts w:ascii="Verdana" w:eastAsia="Verdana" w:hAnsi="Verdana"/>
    </w:rPr>
  </w:style>
  <w:style w:type="paragraph" w:customStyle="1" w:styleId="Default">
    <w:name w:val="Default"/>
    <w:rsid w:val="00F328AC"/>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af9">
    <w:name w:val="Заголовок таблицы"/>
    <w:basedOn w:val="a"/>
    <w:rsid w:val="00F328AC"/>
    <w:pPr>
      <w:widowControl w:val="0"/>
      <w:suppressLineNumbers/>
      <w:suppressAutoHyphens/>
      <w:spacing w:after="0" w:line="240" w:lineRule="auto"/>
      <w:jc w:val="center"/>
    </w:pPr>
    <w:rPr>
      <w:rFonts w:ascii="Times New Roman CYR" w:eastAsia="Times New Roman" w:hAnsi="Times New Roman CYR" w:cs="Times New Roman"/>
      <w:b/>
      <w:bCs/>
      <w:sz w:val="24"/>
      <w:szCs w:val="24"/>
      <w:lang w:val="ru-RU" w:eastAsia="ar-SA"/>
    </w:rPr>
  </w:style>
  <w:style w:type="paragraph" w:styleId="afa">
    <w:name w:val="Title"/>
    <w:basedOn w:val="a"/>
    <w:link w:val="afb"/>
    <w:qFormat/>
    <w:rsid w:val="00F328AC"/>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b">
    <w:name w:val="Назва Знак"/>
    <w:basedOn w:val="a0"/>
    <w:link w:val="afa"/>
    <w:rsid w:val="00F328AC"/>
    <w:rPr>
      <w:rFonts w:ascii="Times New Roman" w:eastAsia="Times New Roman" w:hAnsi="Times New Roman" w:cs="Times New Roman"/>
      <w:b/>
      <w:sz w:val="28"/>
      <w:szCs w:val="20"/>
      <w:lang w:val="x-none" w:eastAsia="ru-RU"/>
    </w:rPr>
  </w:style>
  <w:style w:type="paragraph" w:styleId="afc">
    <w:name w:val="Subtitle"/>
    <w:basedOn w:val="a"/>
    <w:link w:val="afd"/>
    <w:qFormat/>
    <w:rsid w:val="00F328AC"/>
    <w:pPr>
      <w:spacing w:after="0" w:line="240" w:lineRule="auto"/>
    </w:pPr>
    <w:rPr>
      <w:rFonts w:ascii="Times New Roman" w:eastAsia="Times New Roman" w:hAnsi="Times New Roman" w:cs="Times New Roman"/>
      <w:sz w:val="26"/>
      <w:szCs w:val="20"/>
      <w:lang w:val="ru-RU" w:eastAsia="ru-RU"/>
    </w:rPr>
  </w:style>
  <w:style w:type="character" w:customStyle="1" w:styleId="afd">
    <w:name w:val="Підзаголовок Знак"/>
    <w:basedOn w:val="a0"/>
    <w:link w:val="afc"/>
    <w:rsid w:val="00F328AC"/>
    <w:rPr>
      <w:rFonts w:ascii="Times New Roman" w:eastAsia="Times New Roman" w:hAnsi="Times New Roman" w:cs="Times New Roman"/>
      <w:sz w:val="26"/>
      <w:szCs w:val="20"/>
      <w:lang w:val="ru-RU" w:eastAsia="ru-RU"/>
    </w:rPr>
  </w:style>
  <w:style w:type="character" w:styleId="afe">
    <w:name w:val="Emphasis"/>
    <w:uiPriority w:val="20"/>
    <w:qFormat/>
    <w:rsid w:val="00F328AC"/>
    <w:rPr>
      <w:i/>
      <w:iCs/>
    </w:rPr>
  </w:style>
  <w:style w:type="character" w:styleId="aff">
    <w:name w:val="FollowedHyperlink"/>
    <w:uiPriority w:val="99"/>
    <w:unhideWhenUsed/>
    <w:rsid w:val="00F328AC"/>
    <w:rPr>
      <w:color w:val="800080"/>
      <w:u w:val="single"/>
    </w:rPr>
  </w:style>
  <w:style w:type="paragraph" w:customStyle="1" w:styleId="font5">
    <w:name w:val="font5"/>
    <w:basedOn w:val="a"/>
    <w:rsid w:val="00F328AC"/>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font6">
    <w:name w:val="font6"/>
    <w:basedOn w:val="a"/>
    <w:rsid w:val="00F328AC"/>
    <w:pPr>
      <w:spacing w:before="100" w:beforeAutospacing="1" w:after="100" w:afterAutospacing="1" w:line="240" w:lineRule="auto"/>
    </w:pPr>
    <w:rPr>
      <w:rFonts w:ascii="Calibri" w:eastAsia="Times New Roman" w:hAnsi="Calibri" w:cs="Calibri"/>
      <w:lang w:val="ru-RU" w:eastAsia="ru-RU"/>
    </w:rPr>
  </w:style>
  <w:style w:type="paragraph" w:customStyle="1" w:styleId="font7">
    <w:name w:val="font7"/>
    <w:basedOn w:val="a"/>
    <w:rsid w:val="00F328AC"/>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2">
    <w:name w:val="xl72"/>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3">
    <w:name w:val="xl73"/>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ru-RU" w:eastAsia="ru-RU"/>
    </w:rPr>
  </w:style>
  <w:style w:type="paragraph" w:customStyle="1" w:styleId="xl74">
    <w:name w:val="xl74"/>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75">
    <w:name w:val="xl75"/>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6">
    <w:name w:val="xl76"/>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7">
    <w:name w:val="xl77"/>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8">
    <w:name w:val="xl7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9">
    <w:name w:val="xl7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0">
    <w:name w:val="xl80"/>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1">
    <w:name w:val="xl81"/>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82">
    <w:name w:val="xl82"/>
    <w:basedOn w:val="a"/>
    <w:rsid w:val="00F328AC"/>
    <w:pPr>
      <w:pBdr>
        <w:top w:val="single" w:sz="4" w:space="0" w:color="9999FF"/>
        <w:left w:val="single" w:sz="4" w:space="0" w:color="9999FF"/>
        <w:bottom w:val="single" w:sz="4" w:space="0" w:color="9999FF"/>
        <w:right w:val="single" w:sz="4" w:space="0" w:color="9999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99FF"/>
      <w:sz w:val="24"/>
      <w:szCs w:val="24"/>
      <w:lang w:val="ru-RU" w:eastAsia="ru-RU"/>
    </w:rPr>
  </w:style>
  <w:style w:type="paragraph" w:customStyle="1" w:styleId="xl83">
    <w:name w:val="xl83"/>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4">
    <w:name w:val="xl84"/>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5">
    <w:name w:val="xl85"/>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6">
    <w:name w:val="xl86"/>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88">
    <w:name w:val="xl8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val="ru-RU" w:eastAsia="ru-RU"/>
    </w:rPr>
  </w:style>
  <w:style w:type="paragraph" w:customStyle="1" w:styleId="xl89">
    <w:name w:val="xl8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90">
    <w:name w:val="xl90"/>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15">
    <w:name w:val="Абзац списка1"/>
    <w:aliases w:val="AC List 01,EBRD List,Список уровня 2,List Paragraph,CA bullets,Bullet Number,Bullet 1,Use Case List Paragraph,lp1,lp11,List Paragraph11,Number Bullets,Литература"/>
    <w:basedOn w:val="a"/>
    <w:link w:val="ListParagraphChar"/>
    <w:qFormat/>
    <w:rsid w:val="00F328AC"/>
    <w:pPr>
      <w:suppressAutoHyphens/>
      <w:spacing w:after="0" w:line="240" w:lineRule="auto"/>
      <w:ind w:left="720"/>
    </w:pPr>
    <w:rPr>
      <w:rFonts w:ascii="Cambria" w:eastAsia="Arial Unicode MS" w:hAnsi="Cambria" w:cs="Times New Roman"/>
      <w:kern w:val="2"/>
      <w:sz w:val="24"/>
      <w:szCs w:val="24"/>
      <w:lang w:val="ru-RU" w:eastAsia="zh-CN"/>
    </w:rPr>
  </w:style>
  <w:style w:type="character" w:styleId="aff0">
    <w:name w:val="annotation reference"/>
    <w:qFormat/>
    <w:rsid w:val="00F328AC"/>
    <w:rPr>
      <w:sz w:val="16"/>
      <w:szCs w:val="16"/>
    </w:rPr>
  </w:style>
  <w:style w:type="paragraph" w:styleId="aff1">
    <w:name w:val="annotation text"/>
    <w:basedOn w:val="a"/>
    <w:link w:val="aff2"/>
    <w:uiPriority w:val="99"/>
    <w:rsid w:val="00F328AC"/>
    <w:pPr>
      <w:spacing w:after="0" w:line="240" w:lineRule="auto"/>
    </w:pPr>
    <w:rPr>
      <w:rFonts w:ascii="Times New Roman" w:eastAsia="Times New Roman" w:hAnsi="Times New Roman" w:cs="Times New Roman"/>
      <w:sz w:val="20"/>
      <w:szCs w:val="20"/>
      <w:lang w:eastAsia="x-none"/>
    </w:rPr>
  </w:style>
  <w:style w:type="character" w:customStyle="1" w:styleId="aff2">
    <w:name w:val="Текст примітки Знак"/>
    <w:basedOn w:val="a0"/>
    <w:link w:val="aff1"/>
    <w:uiPriority w:val="99"/>
    <w:rsid w:val="00F328AC"/>
    <w:rPr>
      <w:rFonts w:ascii="Times New Roman" w:eastAsia="Times New Roman" w:hAnsi="Times New Roman" w:cs="Times New Roman"/>
      <w:sz w:val="20"/>
      <w:szCs w:val="20"/>
      <w:lang w:eastAsia="x-none"/>
    </w:rPr>
  </w:style>
  <w:style w:type="paragraph" w:styleId="aff3">
    <w:name w:val="annotation subject"/>
    <w:basedOn w:val="aff1"/>
    <w:next w:val="aff1"/>
    <w:link w:val="aff4"/>
    <w:uiPriority w:val="99"/>
    <w:rsid w:val="00F328AC"/>
    <w:rPr>
      <w:b/>
      <w:bCs/>
    </w:rPr>
  </w:style>
  <w:style w:type="character" w:customStyle="1" w:styleId="aff4">
    <w:name w:val="Тема примітки Знак"/>
    <w:basedOn w:val="aff2"/>
    <w:link w:val="aff3"/>
    <w:uiPriority w:val="99"/>
    <w:rsid w:val="00F328AC"/>
    <w:rPr>
      <w:rFonts w:ascii="Times New Roman" w:eastAsia="Times New Roman" w:hAnsi="Times New Roman" w:cs="Times New Roman"/>
      <w:b/>
      <w:bCs/>
      <w:sz w:val="20"/>
      <w:szCs w:val="20"/>
      <w:lang w:eastAsia="x-none"/>
    </w:rPr>
  </w:style>
  <w:style w:type="paragraph" w:customStyle="1" w:styleId="LO-normal">
    <w:name w:val="LO-normal"/>
    <w:qFormat/>
    <w:rsid w:val="00F328AC"/>
    <w:pPr>
      <w:spacing w:after="0" w:line="276" w:lineRule="auto"/>
    </w:pPr>
    <w:rPr>
      <w:rFonts w:ascii="Arial" w:eastAsia="Arial" w:hAnsi="Arial" w:cs="Arial"/>
      <w:color w:val="000000"/>
      <w:lang w:val="ru-RU" w:eastAsia="zh-CN"/>
    </w:rPr>
  </w:style>
  <w:style w:type="character" w:customStyle="1" w:styleId="aff5">
    <w:name w:val="Основний текст_"/>
    <w:link w:val="16"/>
    <w:rsid w:val="00F328AC"/>
    <w:rPr>
      <w:sz w:val="23"/>
      <w:szCs w:val="23"/>
      <w:shd w:val="clear" w:color="auto" w:fill="FFFFFF"/>
    </w:rPr>
  </w:style>
  <w:style w:type="paragraph" w:customStyle="1" w:styleId="16">
    <w:name w:val="Основний текст1"/>
    <w:basedOn w:val="a"/>
    <w:link w:val="aff5"/>
    <w:rsid w:val="00F328AC"/>
    <w:pPr>
      <w:widowControl w:val="0"/>
      <w:shd w:val="clear" w:color="auto" w:fill="FFFFFF"/>
      <w:spacing w:after="480" w:line="518" w:lineRule="exact"/>
      <w:ind w:hanging="360"/>
      <w:jc w:val="center"/>
    </w:pPr>
    <w:rPr>
      <w:sz w:val="23"/>
      <w:szCs w:val="23"/>
    </w:rPr>
  </w:style>
  <w:style w:type="paragraph" w:customStyle="1" w:styleId="17">
    <w:name w:val="Обычный1"/>
    <w:link w:val="Normal"/>
    <w:qFormat/>
    <w:rsid w:val="00F328AC"/>
    <w:pPr>
      <w:spacing w:after="0" w:line="276" w:lineRule="auto"/>
    </w:pPr>
    <w:rPr>
      <w:rFonts w:ascii="Arial" w:eastAsia="Times New Roman" w:hAnsi="Arial" w:cs="Times New Roman"/>
      <w:color w:val="000000"/>
      <w:lang w:val="en-US"/>
    </w:rPr>
  </w:style>
  <w:style w:type="character" w:customStyle="1" w:styleId="Normal">
    <w:name w:val="Normal Знак"/>
    <w:link w:val="17"/>
    <w:rsid w:val="00F328AC"/>
    <w:rPr>
      <w:rFonts w:ascii="Arial" w:eastAsia="Times New Roman" w:hAnsi="Arial" w:cs="Times New Roman"/>
      <w:color w:val="000000"/>
      <w:lang w:val="en-US"/>
    </w:rPr>
  </w:style>
  <w:style w:type="character" w:customStyle="1" w:styleId="xfm20008162">
    <w:name w:val="xfm_20008162"/>
    <w:rsid w:val="00F328AC"/>
  </w:style>
  <w:style w:type="character" w:customStyle="1" w:styleId="ae">
    <w:name w:val="Без інтервалів Знак"/>
    <w:link w:val="ad"/>
    <w:locked/>
    <w:rsid w:val="00F328AC"/>
    <w:rPr>
      <w:rFonts w:ascii="Calibri" w:eastAsia="Calibri" w:hAnsi="Calibri" w:cs="Times New Roman"/>
    </w:rPr>
  </w:style>
  <w:style w:type="paragraph" w:customStyle="1" w:styleId="33">
    <w:name w:val="Обычный3"/>
    <w:uiPriority w:val="99"/>
    <w:rsid w:val="00F328AC"/>
    <w:pPr>
      <w:spacing w:after="0" w:line="276" w:lineRule="auto"/>
    </w:pPr>
    <w:rPr>
      <w:rFonts w:ascii="Arial" w:eastAsia="Times New Roman" w:hAnsi="Arial" w:cs="Arial"/>
      <w:color w:val="000000"/>
      <w:lang w:val="ru-RU" w:eastAsia="ru-RU"/>
    </w:rPr>
  </w:style>
  <w:style w:type="character" w:customStyle="1" w:styleId="st42">
    <w:name w:val="st42"/>
    <w:uiPriority w:val="99"/>
    <w:qFormat/>
    <w:rsid w:val="00F328AC"/>
    <w:rPr>
      <w:color w:val="000000"/>
    </w:rPr>
  </w:style>
  <w:style w:type="paragraph" w:customStyle="1" w:styleId="a70">
    <w:name w:val="a7"/>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2">
    <w:name w:val="st2"/>
    <w:uiPriority w:val="99"/>
    <w:qFormat/>
    <w:rsid w:val="00F328AC"/>
    <w:pPr>
      <w:spacing w:after="150" w:line="240" w:lineRule="auto"/>
      <w:ind w:firstLine="450"/>
      <w:jc w:val="both"/>
    </w:pPr>
    <w:rPr>
      <w:rFonts w:ascii="Calibri" w:eastAsia="Calibri" w:hAnsi="Calibri" w:cs="Calibri"/>
      <w:sz w:val="24"/>
      <w:szCs w:val="24"/>
      <w:lang w:val="ru-RU" w:eastAsia="uk-UA"/>
    </w:rPr>
  </w:style>
  <w:style w:type="table" w:customStyle="1" w:styleId="TableNormal1">
    <w:name w:val="Table Normal1"/>
    <w:uiPriority w:val="2"/>
    <w:semiHidden/>
    <w:unhideWhenUsed/>
    <w:qFormat/>
    <w:rsid w:val="00F328A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1">
    <w:name w:val="Heading 11"/>
    <w:basedOn w:val="a"/>
    <w:uiPriority w:val="1"/>
    <w:qFormat/>
    <w:rsid w:val="00F328AC"/>
    <w:pPr>
      <w:widowControl w:val="0"/>
      <w:spacing w:after="0" w:line="240" w:lineRule="auto"/>
      <w:ind w:left="1475" w:right="1484"/>
      <w:jc w:val="center"/>
      <w:outlineLvl w:val="1"/>
    </w:pPr>
    <w:rPr>
      <w:rFonts w:ascii="Times New Roman" w:eastAsia="Times New Roman" w:hAnsi="Times New Roman" w:cs="Times New Roman"/>
      <w:b/>
      <w:bCs/>
      <w:sz w:val="28"/>
      <w:szCs w:val="28"/>
      <w:lang w:val="en-US"/>
    </w:rPr>
  </w:style>
  <w:style w:type="paragraph" w:styleId="34">
    <w:name w:val="Body Text Indent 3"/>
    <w:basedOn w:val="a"/>
    <w:link w:val="35"/>
    <w:uiPriority w:val="99"/>
    <w:rsid w:val="00F328AC"/>
    <w:pPr>
      <w:spacing w:after="120" w:line="240" w:lineRule="auto"/>
      <w:ind w:left="283"/>
    </w:pPr>
    <w:rPr>
      <w:rFonts w:ascii="Times New Roman" w:eastAsia="Times New Roman" w:hAnsi="Times New Roman" w:cs="Times New Roman"/>
      <w:sz w:val="16"/>
      <w:szCs w:val="16"/>
      <w:lang w:eastAsia="x-none"/>
    </w:rPr>
  </w:style>
  <w:style w:type="character" w:customStyle="1" w:styleId="35">
    <w:name w:val="Основний текст з відступом 3 Знак"/>
    <w:basedOn w:val="a0"/>
    <w:link w:val="34"/>
    <w:uiPriority w:val="99"/>
    <w:rsid w:val="00F328AC"/>
    <w:rPr>
      <w:rFonts w:ascii="Times New Roman" w:eastAsia="Times New Roman" w:hAnsi="Times New Roman" w:cs="Times New Roman"/>
      <w:sz w:val="16"/>
      <w:szCs w:val="16"/>
      <w:lang w:eastAsia="x-none"/>
    </w:rPr>
  </w:style>
  <w:style w:type="table" w:customStyle="1" w:styleId="18">
    <w:name w:val="Сетка таблицы1"/>
    <w:basedOn w:val="a1"/>
    <w:next w:val="a3"/>
    <w:uiPriority w:val="59"/>
    <w:rsid w:val="00F328AC"/>
    <w:pPr>
      <w:spacing w:after="0" w:line="240" w:lineRule="auto"/>
    </w:pPr>
    <w:rPr>
      <w:rFonts w:ascii="Calibri" w:eastAsia="Times New Roman"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3"/>
    <w:uiPriority w:val="59"/>
    <w:rsid w:val="00F328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3"/>
    <w:uiPriority w:val="59"/>
    <w:rsid w:val="00F328A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Обычный (веб)1"/>
    <w:basedOn w:val="a"/>
    <w:rsid w:val="00F328AC"/>
    <w:pPr>
      <w:suppressAutoHyphens/>
      <w:spacing w:before="280" w:after="280" w:line="240" w:lineRule="auto"/>
    </w:pPr>
    <w:rPr>
      <w:rFonts w:ascii="Times New Roman" w:eastAsia="Times New Roman" w:hAnsi="Times New Roman" w:cs="Times New Roman"/>
      <w:sz w:val="24"/>
      <w:szCs w:val="24"/>
      <w:lang w:val="ru-RU" w:eastAsia="ar-SA"/>
    </w:rPr>
  </w:style>
  <w:style w:type="table" w:customStyle="1" w:styleId="TableNormal">
    <w:name w:val="Table Normal"/>
    <w:rsid w:val="00F328AC"/>
    <w:pPr>
      <w:suppressAutoHyphens/>
      <w:spacing w:after="0" w:line="240" w:lineRule="auto"/>
    </w:pPr>
    <w:rPr>
      <w:rFonts w:ascii="Calibri" w:eastAsia="Calibri" w:hAnsi="Calibri" w:cs="Calibri"/>
      <w:sz w:val="20"/>
      <w:lang w:eastAsia="zh-CN" w:bidi="hi-IN"/>
    </w:rPr>
    <w:tblPr>
      <w:tblCellMar>
        <w:top w:w="0" w:type="dxa"/>
        <w:left w:w="0" w:type="dxa"/>
        <w:bottom w:w="0" w:type="dxa"/>
        <w:right w:w="0" w:type="dxa"/>
      </w:tblCellMar>
    </w:tblPr>
  </w:style>
  <w:style w:type="character" w:customStyle="1" w:styleId="ListParagraphChar">
    <w:name w:val="List Paragraph Char"/>
    <w:link w:val="15"/>
    <w:locked/>
    <w:rsid w:val="00F328AC"/>
    <w:rPr>
      <w:rFonts w:ascii="Cambria" w:eastAsia="Arial Unicode MS" w:hAnsi="Cambria" w:cs="Times New Roman"/>
      <w:kern w:val="2"/>
      <w:sz w:val="24"/>
      <w:szCs w:val="24"/>
      <w:lang w:val="ru-RU" w:eastAsia="zh-CN"/>
    </w:rPr>
  </w:style>
  <w:style w:type="character" w:customStyle="1" w:styleId="longtext">
    <w:name w:val="long_text"/>
    <w:rsid w:val="00F328AC"/>
  </w:style>
  <w:style w:type="paragraph" w:customStyle="1" w:styleId="xfmc1">
    <w:name w:val="xfmc1"/>
    <w:basedOn w:val="a"/>
    <w:rsid w:val="00F328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a">
    <w:name w:val="Без інтервалів1"/>
    <w:rsid w:val="00F328AC"/>
    <w:pPr>
      <w:spacing w:after="0" w:line="240" w:lineRule="auto"/>
    </w:pPr>
    <w:rPr>
      <w:rFonts w:ascii="Calibri" w:eastAsia="Times New Roman" w:hAnsi="Calibri" w:cs="Times New Roman"/>
    </w:rPr>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F328AC"/>
  </w:style>
  <w:style w:type="paragraph" w:customStyle="1" w:styleId="211">
    <w:name w:val="Основной текст с отступом 21"/>
    <w:basedOn w:val="a"/>
    <w:rsid w:val="00F328AC"/>
    <w:pPr>
      <w:suppressAutoHyphens/>
      <w:spacing w:after="120" w:line="480" w:lineRule="auto"/>
      <w:ind w:left="283"/>
    </w:pPr>
    <w:rPr>
      <w:rFonts w:ascii="Calibri" w:eastAsia="Times New Roman" w:hAnsi="Calibri" w:cs="Times New Roman"/>
      <w:lang w:val="ru-RU" w:eastAsia="zh-CN"/>
    </w:rPr>
  </w:style>
  <w:style w:type="character" w:customStyle="1" w:styleId="hps">
    <w:name w:val="hps"/>
    <w:rsid w:val="00F328AC"/>
  </w:style>
  <w:style w:type="character" w:customStyle="1" w:styleId="st">
    <w:name w:val="st"/>
    <w:rsid w:val="00F328AC"/>
  </w:style>
  <w:style w:type="paragraph" w:customStyle="1" w:styleId="212">
    <w:name w:val="Список 21"/>
    <w:basedOn w:val="a"/>
    <w:rsid w:val="00F328AC"/>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z-">
    <w:name w:val="HTML Top of Form"/>
    <w:basedOn w:val="a"/>
    <w:next w:val="a"/>
    <w:link w:val="z-0"/>
    <w:hidden/>
    <w:uiPriority w:val="99"/>
    <w:unhideWhenUsed/>
    <w:rsid w:val="00F328AC"/>
    <w:pPr>
      <w:pBdr>
        <w:bottom w:val="single" w:sz="6" w:space="1" w:color="auto"/>
      </w:pBdr>
      <w:spacing w:after="0" w:line="256" w:lineRule="auto"/>
      <w:jc w:val="center"/>
    </w:pPr>
    <w:rPr>
      <w:rFonts w:ascii="Arial" w:eastAsia="Calibri" w:hAnsi="Arial" w:cs="Arial"/>
      <w:vanish/>
      <w:sz w:val="16"/>
      <w:szCs w:val="16"/>
    </w:rPr>
  </w:style>
  <w:style w:type="character" w:customStyle="1" w:styleId="z-0">
    <w:name w:val="z-Початок форми Знак"/>
    <w:basedOn w:val="a0"/>
    <w:link w:val="z-"/>
    <w:uiPriority w:val="99"/>
    <w:rsid w:val="00F328AC"/>
    <w:rPr>
      <w:rFonts w:ascii="Arial" w:eastAsia="Calibri" w:hAnsi="Arial" w:cs="Arial"/>
      <w:vanish/>
      <w:sz w:val="16"/>
      <w:szCs w:val="16"/>
    </w:rPr>
  </w:style>
  <w:style w:type="paragraph" w:styleId="z-1">
    <w:name w:val="HTML Bottom of Form"/>
    <w:basedOn w:val="a"/>
    <w:next w:val="a"/>
    <w:link w:val="z-2"/>
    <w:hidden/>
    <w:uiPriority w:val="99"/>
    <w:unhideWhenUsed/>
    <w:rsid w:val="00F328AC"/>
    <w:pPr>
      <w:pBdr>
        <w:top w:val="single" w:sz="6" w:space="1" w:color="auto"/>
      </w:pBdr>
      <w:spacing w:after="0" w:line="256" w:lineRule="auto"/>
      <w:jc w:val="center"/>
    </w:pPr>
    <w:rPr>
      <w:rFonts w:ascii="Arial" w:eastAsia="Calibri" w:hAnsi="Arial" w:cs="Arial"/>
      <w:vanish/>
      <w:sz w:val="16"/>
      <w:szCs w:val="16"/>
    </w:rPr>
  </w:style>
  <w:style w:type="character" w:customStyle="1" w:styleId="z-2">
    <w:name w:val="z-Кінець форми Знак"/>
    <w:basedOn w:val="a0"/>
    <w:link w:val="z-1"/>
    <w:uiPriority w:val="99"/>
    <w:rsid w:val="00F328AC"/>
    <w:rPr>
      <w:rFonts w:ascii="Arial" w:eastAsia="Calibri" w:hAnsi="Arial" w:cs="Arial"/>
      <w:vanish/>
      <w:sz w:val="16"/>
      <w:szCs w:val="16"/>
    </w:rPr>
  </w:style>
  <w:style w:type="character" w:customStyle="1" w:styleId="emoji">
    <w:name w:val="emoji"/>
    <w:rsid w:val="00F328AC"/>
  </w:style>
  <w:style w:type="paragraph" w:customStyle="1" w:styleId="aff6">
    <w:name w:val="Нормальний текст"/>
    <w:basedOn w:val="a"/>
    <w:link w:val="aff7"/>
    <w:rsid w:val="00F328AC"/>
    <w:pPr>
      <w:spacing w:before="120" w:after="0" w:line="240" w:lineRule="auto"/>
      <w:ind w:firstLine="567"/>
    </w:pPr>
    <w:rPr>
      <w:rFonts w:ascii="Antiqua" w:eastAsia="Times New Roman" w:hAnsi="Antiqua" w:cs="Times New Roman"/>
      <w:sz w:val="26"/>
      <w:szCs w:val="20"/>
      <w:lang w:val="ru-RU" w:eastAsia="ru-RU"/>
    </w:rPr>
  </w:style>
  <w:style w:type="character" w:customStyle="1" w:styleId="aff7">
    <w:name w:val="Нормальний текст Знак"/>
    <w:link w:val="aff6"/>
    <w:locked/>
    <w:rsid w:val="00F328AC"/>
    <w:rPr>
      <w:rFonts w:ascii="Antiqua" w:eastAsia="Times New Roman" w:hAnsi="Antiqua" w:cs="Times New Roman"/>
      <w:sz w:val="26"/>
      <w:szCs w:val="20"/>
      <w:lang w:val="ru-RU" w:eastAsia="ru-RU"/>
    </w:rPr>
  </w:style>
  <w:style w:type="character" w:customStyle="1" w:styleId="aff8">
    <w:name w:val="Обычный (Интернет) Знак"/>
    <w:qFormat/>
    <w:locked/>
    <w:rsid w:val="00F328AC"/>
    <w:rPr>
      <w:rFonts w:ascii="Times New Roman" w:eastAsia="Times New Roman" w:hAnsi="Times New Roman" w:cs="Times New Roman"/>
      <w:sz w:val="24"/>
      <w:szCs w:val="24"/>
    </w:rPr>
  </w:style>
  <w:style w:type="character" w:styleId="aff9">
    <w:name w:val="Unresolved Mention"/>
    <w:uiPriority w:val="99"/>
    <w:semiHidden/>
    <w:unhideWhenUsed/>
    <w:rsid w:val="00F328AC"/>
    <w:rPr>
      <w:color w:val="605E5C"/>
      <w:shd w:val="clear" w:color="auto" w:fill="E1DFDD"/>
    </w:rPr>
  </w:style>
  <w:style w:type="numbering" w:customStyle="1" w:styleId="28">
    <w:name w:val="Немає списку2"/>
    <w:next w:val="a2"/>
    <w:uiPriority w:val="99"/>
    <w:semiHidden/>
    <w:unhideWhenUsed/>
    <w:rsid w:val="00510A41"/>
  </w:style>
  <w:style w:type="table" w:customStyle="1" w:styleId="TableGrid1">
    <w:name w:val="TableGrid1"/>
    <w:rsid w:val="00510A41"/>
    <w:pPr>
      <w:spacing w:after="0" w:line="240" w:lineRule="auto"/>
    </w:pPr>
    <w:rPr>
      <w:rFonts w:eastAsia="Times New Roman"/>
      <w:kern w:val="2"/>
      <w:lang w:val="en-US"/>
      <w14:ligatures w14:val="standardContextual"/>
    </w:rPr>
    <w:tblPr>
      <w:tblCellMar>
        <w:top w:w="0" w:type="dxa"/>
        <w:left w:w="0" w:type="dxa"/>
        <w:bottom w:w="0" w:type="dxa"/>
        <w:right w:w="0" w:type="dxa"/>
      </w:tblCellMar>
    </w:tblPr>
  </w:style>
  <w:style w:type="table" w:customStyle="1" w:styleId="37">
    <w:name w:val="Сітка таблиці3"/>
    <w:basedOn w:val="a1"/>
    <w:next w:val="a3"/>
    <w:uiPriority w:val="39"/>
    <w:rsid w:val="00510A41"/>
    <w:pPr>
      <w:spacing w:after="0" w:line="240" w:lineRule="auto"/>
    </w:pPr>
    <w:rPr>
      <w:rFonts w:eastAsia="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10A4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3"/>
    <w:uiPriority w:val="59"/>
    <w:rsid w:val="00510A41"/>
    <w:pPr>
      <w:spacing w:after="0" w:line="240" w:lineRule="auto"/>
    </w:pPr>
    <w:rPr>
      <w:rFonts w:ascii="Calibri" w:eastAsia="Times New Roman"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1"/>
    <w:next w:val="a3"/>
    <w:uiPriority w:val="59"/>
    <w:rsid w:val="00510A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510A41"/>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rsid w:val="00510A41"/>
    <w:pPr>
      <w:suppressAutoHyphens/>
      <w:spacing w:after="0" w:line="240" w:lineRule="auto"/>
    </w:pPr>
    <w:rPr>
      <w:rFonts w:ascii="Calibri" w:eastAsia="Calibri" w:hAnsi="Calibri" w:cs="Calibri"/>
      <w:sz w:val="20"/>
      <w:lang w:eastAsia="zh-CN" w:bidi="hi-IN"/>
    </w:rPr>
    <w:tblPr>
      <w:tblCellMar>
        <w:top w:w="0" w:type="dxa"/>
        <w:left w:w="0" w:type="dxa"/>
        <w:bottom w:w="0" w:type="dxa"/>
        <w:right w:w="0" w:type="dxa"/>
      </w:tblCellMar>
    </w:tblPr>
  </w:style>
  <w:style w:type="paragraph" w:customStyle="1" w:styleId="1b">
    <w:name w:val="Без интервала1"/>
    <w:rsid w:val="00510A41"/>
    <w:pPr>
      <w:spacing w:after="0" w:line="240" w:lineRule="auto"/>
    </w:pPr>
    <w:rPr>
      <w:rFonts w:ascii="Calibri" w:eastAsia="Times New Roman" w:hAnsi="Calibri" w:cs="Times New Roman"/>
    </w:rPr>
  </w:style>
  <w:style w:type="numbering" w:customStyle="1" w:styleId="113">
    <w:name w:val="Немає списку11"/>
    <w:next w:val="a2"/>
    <w:uiPriority w:val="99"/>
    <w:semiHidden/>
    <w:rsid w:val="00510A41"/>
  </w:style>
  <w:style w:type="paragraph" w:customStyle="1" w:styleId="TableParagraph">
    <w:name w:val="Table Paragraph"/>
    <w:basedOn w:val="a"/>
    <w:uiPriority w:val="1"/>
    <w:qFormat/>
    <w:rsid w:val="00510A41"/>
    <w:pPr>
      <w:widowControl w:val="0"/>
      <w:autoSpaceDE w:val="0"/>
      <w:autoSpaceDN w:val="0"/>
      <w:spacing w:after="0" w:line="240" w:lineRule="auto"/>
    </w:pPr>
    <w:rPr>
      <w:rFonts w:ascii="Times New Roman" w:eastAsia="Times New Roman" w:hAnsi="Times New Roman" w:cs="Times New Roman"/>
      <w:lang w:val="ru-RU" w:eastAsia="ru-RU" w:bidi="ru-RU"/>
    </w:rPr>
  </w:style>
  <w:style w:type="character" w:customStyle="1" w:styleId="affa">
    <w:name w:val="Текст виноски Знак"/>
    <w:link w:val="affb"/>
    <w:uiPriority w:val="99"/>
    <w:rsid w:val="00510A41"/>
    <w:rPr>
      <w:rFonts w:ascii="Arial" w:hAnsi="Arial" w:cs="Arial"/>
      <w:lang w:eastAsia="ru-RU"/>
    </w:rPr>
  </w:style>
  <w:style w:type="paragraph" w:customStyle="1" w:styleId="1c">
    <w:name w:val="Текст виноски1"/>
    <w:basedOn w:val="a"/>
    <w:next w:val="affb"/>
    <w:uiPriority w:val="99"/>
    <w:unhideWhenUsed/>
    <w:rsid w:val="00510A41"/>
    <w:pPr>
      <w:autoSpaceDE w:val="0"/>
      <w:autoSpaceDN w:val="0"/>
      <w:adjustRightInd w:val="0"/>
      <w:spacing w:after="0" w:line="240" w:lineRule="auto"/>
    </w:pPr>
    <w:rPr>
      <w:rFonts w:ascii="Arial" w:eastAsia="Times New Roman" w:hAnsi="Arial" w:cs="Arial"/>
      <w:kern w:val="2"/>
      <w:lang w:val="en-US" w:eastAsia="ru-RU"/>
      <w14:ligatures w14:val="standardContextual"/>
    </w:rPr>
  </w:style>
  <w:style w:type="character" w:customStyle="1" w:styleId="1d">
    <w:name w:val="Текст виноски Знак1"/>
    <w:basedOn w:val="a0"/>
    <w:uiPriority w:val="99"/>
    <w:rsid w:val="00510A41"/>
    <w:rPr>
      <w:rFonts w:ascii="Times New Roman" w:eastAsia="Times New Roman" w:hAnsi="Times New Roman" w:cs="Times New Roman"/>
      <w:color w:val="000000"/>
      <w:sz w:val="20"/>
      <w:szCs w:val="20"/>
    </w:rPr>
  </w:style>
  <w:style w:type="character" w:customStyle="1" w:styleId="affc">
    <w:name w:val="Текст Знак"/>
    <w:link w:val="affd"/>
    <w:rsid w:val="00510A41"/>
    <w:rPr>
      <w:rFonts w:ascii="Courier New" w:hAnsi="Courier New" w:cs="Courier New"/>
      <w:lang w:eastAsia="ru-RU"/>
    </w:rPr>
  </w:style>
  <w:style w:type="paragraph" w:customStyle="1" w:styleId="1e">
    <w:name w:val="Текст1"/>
    <w:basedOn w:val="a"/>
    <w:next w:val="affd"/>
    <w:rsid w:val="00510A41"/>
    <w:pPr>
      <w:spacing w:after="0" w:line="240" w:lineRule="auto"/>
    </w:pPr>
    <w:rPr>
      <w:rFonts w:ascii="Courier New" w:eastAsia="Times New Roman" w:hAnsi="Courier New" w:cs="Courier New"/>
      <w:kern w:val="2"/>
      <w:lang w:val="en-US" w:eastAsia="ru-RU"/>
      <w14:ligatures w14:val="standardContextual"/>
    </w:rPr>
  </w:style>
  <w:style w:type="character" w:customStyle="1" w:styleId="1f">
    <w:name w:val="Текст Знак1"/>
    <w:basedOn w:val="a0"/>
    <w:uiPriority w:val="99"/>
    <w:rsid w:val="00510A41"/>
    <w:rPr>
      <w:rFonts w:ascii="Consolas" w:eastAsia="Times New Roman" w:hAnsi="Consolas" w:cs="Times New Roman"/>
      <w:color w:val="000000"/>
      <w:sz w:val="21"/>
      <w:szCs w:val="21"/>
    </w:rPr>
  </w:style>
  <w:style w:type="character" w:customStyle="1" w:styleId="10pt">
    <w:name w:val="Основной текст + 10 pt;Не полужирный"/>
    <w:rsid w:val="00510A41"/>
    <w:rPr>
      <w:rFonts w:ascii="Calibri" w:eastAsia="Calibri" w:hAnsi="Calibri" w:cs="Calibri"/>
      <w:b/>
      <w:bCs/>
      <w:i w:val="0"/>
      <w:iCs w:val="0"/>
      <w:smallCaps w:val="0"/>
      <w:strike w:val="0"/>
      <w:color w:val="000000"/>
      <w:spacing w:val="0"/>
      <w:w w:val="100"/>
      <w:position w:val="0"/>
      <w:sz w:val="20"/>
      <w:szCs w:val="20"/>
      <w:u w:val="none"/>
      <w:lang w:val="ru-RU"/>
    </w:rPr>
  </w:style>
  <w:style w:type="paragraph" w:customStyle="1" w:styleId="130">
    <w:name w:val="Обычный + 13 пт"/>
    <w:basedOn w:val="a"/>
    <w:link w:val="131"/>
    <w:rsid w:val="00510A41"/>
    <w:pPr>
      <w:spacing w:after="0" w:line="240" w:lineRule="auto"/>
      <w:ind w:left="143" w:firstLine="708"/>
    </w:pPr>
    <w:rPr>
      <w:rFonts w:ascii="Times New Roman" w:eastAsia="Times New Roman" w:hAnsi="Times New Roman" w:cs="Times New Roman"/>
      <w:sz w:val="26"/>
      <w:szCs w:val="26"/>
      <w:lang w:val="ru-RU" w:eastAsia="ru-RU"/>
    </w:rPr>
  </w:style>
  <w:style w:type="character" w:customStyle="1" w:styleId="131">
    <w:name w:val="Обычный + 13 пт Знак"/>
    <w:link w:val="130"/>
    <w:rsid w:val="00510A41"/>
    <w:rPr>
      <w:rFonts w:ascii="Times New Roman" w:eastAsia="Times New Roman" w:hAnsi="Times New Roman" w:cs="Times New Roman"/>
      <w:sz w:val="26"/>
      <w:szCs w:val="26"/>
      <w:lang w:val="ru-RU" w:eastAsia="ru-RU"/>
    </w:rPr>
  </w:style>
  <w:style w:type="paragraph" w:customStyle="1" w:styleId="CM96">
    <w:name w:val="CM96"/>
    <w:basedOn w:val="Default"/>
    <w:next w:val="Default"/>
    <w:rsid w:val="00510A41"/>
    <w:pPr>
      <w:widowControl w:val="0"/>
    </w:pPr>
    <w:rPr>
      <w:rFonts w:ascii="Arial" w:hAnsi="Arial"/>
      <w:color w:val="auto"/>
      <w:lang w:val="it-IT" w:eastAsia="it-IT"/>
    </w:rPr>
  </w:style>
  <w:style w:type="character" w:customStyle="1" w:styleId="WW8Num2z4">
    <w:name w:val="WW8Num2z4"/>
    <w:rsid w:val="00510A41"/>
  </w:style>
  <w:style w:type="character" w:customStyle="1" w:styleId="1f0">
    <w:name w:val="Текст сноски Знак1"/>
    <w:uiPriority w:val="99"/>
    <w:semiHidden/>
    <w:rsid w:val="00510A41"/>
    <w:rPr>
      <w:rFonts w:ascii="Times New Roman" w:eastAsia="Times New Roman" w:hAnsi="Times New Roman" w:cs="Times New Roman"/>
      <w:sz w:val="20"/>
      <w:szCs w:val="20"/>
      <w:lang w:eastAsia="ru-RU"/>
    </w:rPr>
  </w:style>
  <w:style w:type="paragraph" w:customStyle="1" w:styleId="1382">
    <w:name w:val="1382"/>
    <w:aliases w:val="baiaagaaboqcaaadnwmaaawtawaaaaaaaaaaaaaaaaaaaaaaaaaaaaaaaaaaaaaaaaaaaaaaaaaaaaaaaaaaaaaaaaaaaaaaaaaaaaaaaaaaaaaaaaaaaaaaaaaaaaaaaaaaaaaaaaaaaaaaaaaaaaaaaaaaaaaaaaaaaaaaaaaaaaaaaaaaaaaaaaaaaaaaaaaaaaaaaaaaaaaaaaaaaaaaaaaaaaaaaaaaaaaa"/>
    <w:basedOn w:val="a"/>
    <w:rsid w:val="00510A41"/>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f1">
    <w:name w:val="Незакрита згадка1"/>
    <w:basedOn w:val="a0"/>
    <w:uiPriority w:val="99"/>
    <w:semiHidden/>
    <w:unhideWhenUsed/>
    <w:rsid w:val="00510A41"/>
    <w:rPr>
      <w:color w:val="605E5C"/>
      <w:shd w:val="clear" w:color="auto" w:fill="E1DFDD"/>
    </w:rPr>
  </w:style>
  <w:style w:type="paragraph" w:styleId="affb">
    <w:name w:val="footnote text"/>
    <w:basedOn w:val="a"/>
    <w:link w:val="affa"/>
    <w:uiPriority w:val="99"/>
    <w:semiHidden/>
    <w:unhideWhenUsed/>
    <w:rsid w:val="00510A41"/>
    <w:pPr>
      <w:spacing w:after="0" w:line="240" w:lineRule="auto"/>
    </w:pPr>
    <w:rPr>
      <w:rFonts w:ascii="Arial" w:hAnsi="Arial" w:cs="Arial"/>
      <w:lang w:eastAsia="ru-RU"/>
    </w:rPr>
  </w:style>
  <w:style w:type="character" w:customStyle="1" w:styleId="29">
    <w:name w:val="Текст виноски Знак2"/>
    <w:basedOn w:val="a0"/>
    <w:uiPriority w:val="99"/>
    <w:semiHidden/>
    <w:rsid w:val="00510A41"/>
    <w:rPr>
      <w:sz w:val="20"/>
      <w:szCs w:val="20"/>
    </w:rPr>
  </w:style>
  <w:style w:type="paragraph" w:styleId="affd">
    <w:name w:val="Plain Text"/>
    <w:basedOn w:val="a"/>
    <w:link w:val="affc"/>
    <w:semiHidden/>
    <w:unhideWhenUsed/>
    <w:rsid w:val="00510A41"/>
    <w:pPr>
      <w:spacing w:after="0" w:line="240" w:lineRule="auto"/>
    </w:pPr>
    <w:rPr>
      <w:rFonts w:ascii="Courier New" w:hAnsi="Courier New" w:cs="Courier New"/>
      <w:lang w:eastAsia="ru-RU"/>
    </w:rPr>
  </w:style>
  <w:style w:type="character" w:customStyle="1" w:styleId="2a">
    <w:name w:val="Текст Знак2"/>
    <w:basedOn w:val="a0"/>
    <w:uiPriority w:val="99"/>
    <w:semiHidden/>
    <w:rsid w:val="00510A4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15516</Words>
  <Characters>8845</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Bogdan Kovtun</cp:lastModifiedBy>
  <cp:revision>33</cp:revision>
  <cp:lastPrinted>2023-03-06T13:58:00Z</cp:lastPrinted>
  <dcterms:created xsi:type="dcterms:W3CDTF">2023-03-29T12:16:00Z</dcterms:created>
  <dcterms:modified xsi:type="dcterms:W3CDTF">2024-01-01T10:08:00Z</dcterms:modified>
</cp:coreProperties>
</file>