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5CFF3" w14:textId="77777777" w:rsidR="009E7A4B" w:rsidRPr="00F35C48" w:rsidRDefault="00E433A0" w:rsidP="00F35C48">
      <w:pPr>
        <w:widowControl w:val="0"/>
        <w:tabs>
          <w:tab w:val="left" w:pos="2968"/>
          <w:tab w:val="center" w:pos="5103"/>
        </w:tabs>
        <w:suppressAutoHyphens/>
        <w:autoSpaceDN w:val="0"/>
        <w:spacing w:after="0" w:line="240" w:lineRule="auto"/>
        <w:jc w:val="center"/>
        <w:textAlignment w:val="baseline"/>
        <w:rPr>
          <w:rFonts w:ascii="Times New Roman" w:eastAsia="Calibri" w:hAnsi="Times New Roman" w:cs="Times New Roman"/>
          <w:b/>
          <w:bCs/>
          <w:kern w:val="3"/>
          <w:sz w:val="36"/>
          <w:szCs w:val="36"/>
        </w:rPr>
      </w:pPr>
      <w:r>
        <w:rPr>
          <w:rFonts w:ascii="Times New Roman" w:eastAsia="Calibri" w:hAnsi="Times New Roman" w:cs="Times New Roman"/>
          <w:b/>
          <w:bCs/>
          <w:kern w:val="3"/>
          <w:sz w:val="36"/>
          <w:szCs w:val="36"/>
        </w:rPr>
        <w:t>ОБГРУНТУВАННЯ кількісні та якісні характеристики закупівлі</w:t>
      </w:r>
    </w:p>
    <w:p w14:paraId="13C5F43D" w14:textId="77777777" w:rsidR="003B2C13" w:rsidRPr="003B2C13" w:rsidRDefault="003B2C13" w:rsidP="003B2C13">
      <w:pPr>
        <w:spacing w:after="13" w:line="249" w:lineRule="auto"/>
        <w:jc w:val="center"/>
        <w:rPr>
          <w:rFonts w:ascii="Times New Roman" w:eastAsia="Times New Roman" w:hAnsi="Times New Roman" w:cs="Times New Roman"/>
          <w:b/>
          <w:color w:val="000000"/>
          <w:kern w:val="2"/>
          <w:sz w:val="24"/>
          <w14:ligatures w14:val="standardContextual"/>
        </w:rPr>
      </w:pPr>
    </w:p>
    <w:p w14:paraId="359DE829" w14:textId="77777777" w:rsidR="00411694" w:rsidRPr="00411694" w:rsidRDefault="00411694" w:rsidP="00411694">
      <w:pPr>
        <w:jc w:val="center"/>
        <w:outlineLvl w:val="0"/>
        <w:rPr>
          <w:rFonts w:ascii="Times New Roman" w:hAnsi="Times New Roman" w:cs="Times New Roman"/>
          <w:b/>
          <w:sz w:val="24"/>
          <w:szCs w:val="24"/>
          <w:lang w:val="ru-RU"/>
        </w:rPr>
      </w:pPr>
      <w:r w:rsidRPr="00411694">
        <w:rPr>
          <w:rFonts w:ascii="Times New Roman" w:hAnsi="Times New Roman" w:cs="Times New Roman"/>
          <w:b/>
          <w:sz w:val="24"/>
          <w:szCs w:val="24"/>
          <w:lang w:val="ru-RU"/>
        </w:rPr>
        <w:t>ТЕХНІЧНІ ВИМОГИ</w:t>
      </w:r>
    </w:p>
    <w:p w14:paraId="05E05054" w14:textId="77777777" w:rsidR="00411694" w:rsidRPr="00411694" w:rsidRDefault="00411694" w:rsidP="00411694">
      <w:pPr>
        <w:jc w:val="center"/>
        <w:outlineLvl w:val="0"/>
        <w:rPr>
          <w:rFonts w:ascii="Times New Roman" w:hAnsi="Times New Roman" w:cs="Times New Roman"/>
          <w:b/>
          <w:sz w:val="24"/>
          <w:szCs w:val="24"/>
          <w:lang w:val="ru-RU"/>
        </w:rPr>
      </w:pPr>
      <w:r w:rsidRPr="00411694">
        <w:rPr>
          <w:rFonts w:ascii="Times New Roman" w:hAnsi="Times New Roman" w:cs="Times New Roman"/>
          <w:b/>
          <w:sz w:val="24"/>
          <w:szCs w:val="24"/>
          <w:lang w:val="ru-RU"/>
        </w:rPr>
        <w:t xml:space="preserve">на </w:t>
      </w:r>
      <w:proofErr w:type="spellStart"/>
      <w:r w:rsidRPr="00411694">
        <w:rPr>
          <w:rFonts w:ascii="Times New Roman" w:hAnsi="Times New Roman" w:cs="Times New Roman"/>
          <w:b/>
          <w:sz w:val="24"/>
          <w:szCs w:val="24"/>
          <w:lang w:val="ru-RU"/>
        </w:rPr>
        <w:t>закупівлю</w:t>
      </w:r>
      <w:proofErr w:type="spellEnd"/>
      <w:r w:rsidRPr="00411694">
        <w:rPr>
          <w:rFonts w:ascii="Times New Roman" w:hAnsi="Times New Roman" w:cs="Times New Roman"/>
          <w:b/>
          <w:sz w:val="24"/>
          <w:szCs w:val="24"/>
          <w:lang w:val="ru-RU"/>
        </w:rPr>
        <w:t xml:space="preserve"> по предмету</w:t>
      </w:r>
    </w:p>
    <w:p w14:paraId="09765B6B" w14:textId="77777777" w:rsidR="00411694" w:rsidRPr="00411694" w:rsidRDefault="00411694" w:rsidP="00411694">
      <w:pPr>
        <w:tabs>
          <w:tab w:val="left" w:pos="142"/>
        </w:tabs>
        <w:ind w:left="426" w:hanging="862"/>
        <w:jc w:val="center"/>
        <w:rPr>
          <w:rFonts w:ascii="Times New Roman" w:hAnsi="Times New Roman" w:cs="Times New Roman"/>
          <w:b/>
          <w:sz w:val="24"/>
          <w:szCs w:val="24"/>
        </w:rPr>
      </w:pPr>
      <w:r w:rsidRPr="00411694">
        <w:rPr>
          <w:rFonts w:ascii="Times New Roman" w:hAnsi="Times New Roman" w:cs="Times New Roman"/>
          <w:b/>
          <w:bCs/>
          <w:sz w:val="24"/>
          <w:szCs w:val="24"/>
          <w:lang w:val="ru-RU"/>
        </w:rPr>
        <w:t xml:space="preserve">код ДК 021:2015 – 50730000-1 </w:t>
      </w:r>
      <w:proofErr w:type="spellStart"/>
      <w:r w:rsidRPr="00411694">
        <w:rPr>
          <w:rFonts w:ascii="Times New Roman" w:hAnsi="Times New Roman" w:cs="Times New Roman"/>
          <w:b/>
          <w:bCs/>
          <w:sz w:val="24"/>
          <w:szCs w:val="24"/>
          <w:lang w:val="ru-RU"/>
        </w:rPr>
        <w:t>послуги</w:t>
      </w:r>
      <w:proofErr w:type="spellEnd"/>
      <w:r w:rsidRPr="00411694">
        <w:rPr>
          <w:rFonts w:ascii="Times New Roman" w:hAnsi="Times New Roman" w:cs="Times New Roman"/>
          <w:b/>
          <w:bCs/>
          <w:sz w:val="24"/>
          <w:szCs w:val="24"/>
          <w:lang w:val="ru-RU"/>
        </w:rPr>
        <w:t xml:space="preserve"> з ремонту і </w:t>
      </w:r>
      <w:proofErr w:type="spellStart"/>
      <w:r w:rsidRPr="00411694">
        <w:rPr>
          <w:rFonts w:ascii="Times New Roman" w:hAnsi="Times New Roman" w:cs="Times New Roman"/>
          <w:b/>
          <w:bCs/>
          <w:sz w:val="24"/>
          <w:szCs w:val="24"/>
          <w:lang w:val="ru-RU"/>
        </w:rPr>
        <w:t>технічного</w:t>
      </w:r>
      <w:proofErr w:type="spellEnd"/>
      <w:r w:rsidRPr="00411694">
        <w:rPr>
          <w:rFonts w:ascii="Times New Roman" w:hAnsi="Times New Roman" w:cs="Times New Roman"/>
          <w:b/>
          <w:bCs/>
          <w:sz w:val="24"/>
          <w:szCs w:val="24"/>
          <w:lang w:val="ru-RU"/>
        </w:rPr>
        <w:t xml:space="preserve"> </w:t>
      </w:r>
      <w:proofErr w:type="spellStart"/>
      <w:r w:rsidRPr="00411694">
        <w:rPr>
          <w:rFonts w:ascii="Times New Roman" w:hAnsi="Times New Roman" w:cs="Times New Roman"/>
          <w:b/>
          <w:bCs/>
          <w:sz w:val="24"/>
          <w:szCs w:val="24"/>
          <w:lang w:val="ru-RU"/>
        </w:rPr>
        <w:t>обслуговування</w:t>
      </w:r>
      <w:proofErr w:type="spellEnd"/>
      <w:r w:rsidRPr="00411694">
        <w:rPr>
          <w:rFonts w:ascii="Times New Roman" w:hAnsi="Times New Roman" w:cs="Times New Roman"/>
          <w:b/>
          <w:bCs/>
          <w:sz w:val="24"/>
          <w:szCs w:val="24"/>
          <w:lang w:val="ru-RU"/>
        </w:rPr>
        <w:t xml:space="preserve"> </w:t>
      </w:r>
      <w:proofErr w:type="spellStart"/>
      <w:r w:rsidRPr="00411694">
        <w:rPr>
          <w:rFonts w:ascii="Times New Roman" w:hAnsi="Times New Roman" w:cs="Times New Roman"/>
          <w:b/>
          <w:bCs/>
          <w:sz w:val="24"/>
          <w:szCs w:val="24"/>
          <w:lang w:val="ru-RU"/>
        </w:rPr>
        <w:t>охолоджувальних</w:t>
      </w:r>
      <w:proofErr w:type="spellEnd"/>
      <w:r w:rsidRPr="00411694">
        <w:rPr>
          <w:rFonts w:ascii="Times New Roman" w:hAnsi="Times New Roman" w:cs="Times New Roman"/>
          <w:b/>
          <w:bCs/>
          <w:sz w:val="24"/>
          <w:szCs w:val="24"/>
          <w:lang w:val="ru-RU"/>
        </w:rPr>
        <w:t xml:space="preserve"> установок (</w:t>
      </w:r>
      <w:proofErr w:type="spellStart"/>
      <w:r w:rsidRPr="00411694">
        <w:rPr>
          <w:rFonts w:ascii="Times New Roman" w:hAnsi="Times New Roman" w:cs="Times New Roman"/>
          <w:b/>
          <w:bCs/>
          <w:sz w:val="24"/>
          <w:szCs w:val="24"/>
          <w:lang w:val="ru-RU"/>
        </w:rPr>
        <w:t>послуги</w:t>
      </w:r>
      <w:proofErr w:type="spellEnd"/>
      <w:r w:rsidRPr="00411694">
        <w:rPr>
          <w:rFonts w:ascii="Times New Roman" w:hAnsi="Times New Roman" w:cs="Times New Roman"/>
          <w:b/>
          <w:bCs/>
          <w:sz w:val="24"/>
          <w:szCs w:val="24"/>
          <w:lang w:val="ru-RU"/>
        </w:rPr>
        <w:t xml:space="preserve"> з ремонту та </w:t>
      </w:r>
      <w:proofErr w:type="spellStart"/>
      <w:r w:rsidRPr="00411694">
        <w:rPr>
          <w:rFonts w:ascii="Times New Roman" w:hAnsi="Times New Roman" w:cs="Times New Roman"/>
          <w:b/>
          <w:bCs/>
          <w:sz w:val="24"/>
          <w:szCs w:val="24"/>
          <w:lang w:val="ru-RU"/>
        </w:rPr>
        <w:t>технічного</w:t>
      </w:r>
      <w:proofErr w:type="spellEnd"/>
      <w:r w:rsidRPr="00411694">
        <w:rPr>
          <w:rFonts w:ascii="Times New Roman" w:hAnsi="Times New Roman" w:cs="Times New Roman"/>
          <w:b/>
          <w:bCs/>
          <w:sz w:val="24"/>
          <w:szCs w:val="24"/>
          <w:lang w:val="ru-RU"/>
        </w:rPr>
        <w:t xml:space="preserve"> </w:t>
      </w:r>
      <w:proofErr w:type="spellStart"/>
      <w:r w:rsidRPr="00411694">
        <w:rPr>
          <w:rFonts w:ascii="Times New Roman" w:hAnsi="Times New Roman" w:cs="Times New Roman"/>
          <w:b/>
          <w:bCs/>
          <w:sz w:val="24"/>
          <w:szCs w:val="24"/>
          <w:lang w:val="ru-RU"/>
        </w:rPr>
        <w:t>обслуговування</w:t>
      </w:r>
      <w:proofErr w:type="spellEnd"/>
      <w:r w:rsidRPr="00411694">
        <w:rPr>
          <w:rFonts w:ascii="Times New Roman" w:hAnsi="Times New Roman" w:cs="Times New Roman"/>
          <w:b/>
          <w:bCs/>
          <w:sz w:val="24"/>
          <w:szCs w:val="24"/>
          <w:lang w:val="ru-RU"/>
        </w:rPr>
        <w:t xml:space="preserve"> </w:t>
      </w:r>
      <w:proofErr w:type="spellStart"/>
      <w:r w:rsidRPr="00411694">
        <w:rPr>
          <w:rFonts w:ascii="Times New Roman" w:hAnsi="Times New Roman" w:cs="Times New Roman"/>
          <w:b/>
          <w:bCs/>
          <w:sz w:val="24"/>
          <w:szCs w:val="24"/>
          <w:lang w:val="ru-RU"/>
        </w:rPr>
        <w:t>обладнання</w:t>
      </w:r>
      <w:proofErr w:type="spellEnd"/>
      <w:r w:rsidRPr="00411694">
        <w:rPr>
          <w:rFonts w:ascii="Times New Roman" w:hAnsi="Times New Roman" w:cs="Times New Roman"/>
          <w:b/>
          <w:bCs/>
          <w:sz w:val="24"/>
          <w:szCs w:val="24"/>
          <w:lang w:val="ru-RU"/>
        </w:rPr>
        <w:t xml:space="preserve"> у </w:t>
      </w:r>
      <w:proofErr w:type="spellStart"/>
      <w:r w:rsidRPr="00411694">
        <w:rPr>
          <w:rFonts w:ascii="Times New Roman" w:hAnsi="Times New Roman" w:cs="Times New Roman"/>
          <w:b/>
          <w:bCs/>
          <w:sz w:val="24"/>
          <w:szCs w:val="24"/>
          <w:lang w:val="ru-RU"/>
        </w:rPr>
        <w:t>харчоблоку</w:t>
      </w:r>
      <w:proofErr w:type="spellEnd"/>
      <w:r w:rsidRPr="00411694">
        <w:rPr>
          <w:rFonts w:ascii="Times New Roman" w:hAnsi="Times New Roman" w:cs="Times New Roman"/>
          <w:b/>
          <w:bCs/>
          <w:sz w:val="24"/>
          <w:szCs w:val="24"/>
          <w:lang w:val="ru-RU"/>
        </w:rPr>
        <w:t xml:space="preserve"> </w:t>
      </w:r>
      <w:proofErr w:type="spellStart"/>
      <w:r w:rsidRPr="00411694">
        <w:rPr>
          <w:rFonts w:ascii="Times New Roman" w:hAnsi="Times New Roman" w:cs="Times New Roman"/>
          <w:b/>
          <w:bCs/>
          <w:sz w:val="24"/>
          <w:szCs w:val="24"/>
          <w:lang w:val="ru-RU"/>
        </w:rPr>
        <w:t>лікарні</w:t>
      </w:r>
      <w:proofErr w:type="spellEnd"/>
      <w:r w:rsidRPr="00411694">
        <w:rPr>
          <w:rFonts w:ascii="Times New Roman" w:hAnsi="Times New Roman" w:cs="Times New Roman"/>
          <w:b/>
          <w:bCs/>
          <w:sz w:val="24"/>
          <w:szCs w:val="24"/>
          <w:lang w:val="ru-RU"/>
        </w:rPr>
        <w:t xml:space="preserve">, </w:t>
      </w:r>
      <w:proofErr w:type="spellStart"/>
      <w:r w:rsidRPr="00411694">
        <w:rPr>
          <w:rFonts w:ascii="Times New Roman" w:hAnsi="Times New Roman" w:cs="Times New Roman"/>
          <w:b/>
          <w:bCs/>
          <w:sz w:val="24"/>
          <w:szCs w:val="24"/>
          <w:lang w:val="ru-RU"/>
        </w:rPr>
        <w:t>продовольчому</w:t>
      </w:r>
      <w:proofErr w:type="spellEnd"/>
      <w:r w:rsidRPr="00411694">
        <w:rPr>
          <w:rFonts w:ascii="Times New Roman" w:hAnsi="Times New Roman" w:cs="Times New Roman"/>
          <w:b/>
          <w:bCs/>
          <w:sz w:val="24"/>
          <w:szCs w:val="24"/>
          <w:lang w:val="ru-RU"/>
        </w:rPr>
        <w:t xml:space="preserve"> складу </w:t>
      </w:r>
      <w:proofErr w:type="spellStart"/>
      <w:r w:rsidRPr="00411694">
        <w:rPr>
          <w:rFonts w:ascii="Times New Roman" w:hAnsi="Times New Roman" w:cs="Times New Roman"/>
          <w:b/>
          <w:bCs/>
          <w:sz w:val="24"/>
          <w:szCs w:val="24"/>
          <w:lang w:val="ru-RU"/>
        </w:rPr>
        <w:t>лікарні</w:t>
      </w:r>
      <w:proofErr w:type="spellEnd"/>
      <w:r w:rsidRPr="00411694">
        <w:rPr>
          <w:rFonts w:ascii="Times New Roman" w:hAnsi="Times New Roman" w:cs="Times New Roman"/>
          <w:b/>
          <w:bCs/>
          <w:sz w:val="24"/>
          <w:szCs w:val="24"/>
          <w:lang w:val="ru-RU"/>
        </w:rPr>
        <w:t xml:space="preserve">, аптечному </w:t>
      </w:r>
      <w:proofErr w:type="spellStart"/>
      <w:r w:rsidRPr="00411694">
        <w:rPr>
          <w:rFonts w:ascii="Times New Roman" w:hAnsi="Times New Roman" w:cs="Times New Roman"/>
          <w:b/>
          <w:bCs/>
          <w:sz w:val="24"/>
          <w:szCs w:val="24"/>
          <w:lang w:val="ru-RU"/>
        </w:rPr>
        <w:t>складі</w:t>
      </w:r>
      <w:proofErr w:type="spellEnd"/>
      <w:r w:rsidRPr="00411694">
        <w:rPr>
          <w:rFonts w:ascii="Times New Roman" w:hAnsi="Times New Roman" w:cs="Times New Roman"/>
          <w:b/>
          <w:bCs/>
          <w:sz w:val="24"/>
          <w:szCs w:val="24"/>
          <w:lang w:val="ru-RU"/>
        </w:rPr>
        <w:t xml:space="preserve"> </w:t>
      </w:r>
      <w:proofErr w:type="spellStart"/>
      <w:r w:rsidRPr="00411694">
        <w:rPr>
          <w:rFonts w:ascii="Times New Roman" w:hAnsi="Times New Roman" w:cs="Times New Roman"/>
          <w:b/>
          <w:bCs/>
          <w:sz w:val="24"/>
          <w:szCs w:val="24"/>
          <w:lang w:val="ru-RU"/>
        </w:rPr>
        <w:t>лікарні</w:t>
      </w:r>
      <w:proofErr w:type="spellEnd"/>
      <w:r w:rsidRPr="00411694">
        <w:rPr>
          <w:rFonts w:ascii="Times New Roman" w:hAnsi="Times New Roman" w:cs="Times New Roman"/>
          <w:b/>
          <w:bCs/>
          <w:sz w:val="24"/>
          <w:szCs w:val="24"/>
          <w:lang w:val="ru-RU"/>
        </w:rPr>
        <w:t xml:space="preserve">, центру </w:t>
      </w:r>
      <w:proofErr w:type="spellStart"/>
      <w:r w:rsidRPr="00411694">
        <w:rPr>
          <w:rFonts w:ascii="Times New Roman" w:hAnsi="Times New Roman" w:cs="Times New Roman"/>
          <w:b/>
          <w:bCs/>
          <w:sz w:val="24"/>
          <w:szCs w:val="24"/>
          <w:lang w:val="ru-RU"/>
        </w:rPr>
        <w:t>служби</w:t>
      </w:r>
      <w:proofErr w:type="spellEnd"/>
      <w:r w:rsidRPr="00411694">
        <w:rPr>
          <w:rFonts w:ascii="Times New Roman" w:hAnsi="Times New Roman" w:cs="Times New Roman"/>
          <w:b/>
          <w:bCs/>
          <w:sz w:val="24"/>
          <w:szCs w:val="24"/>
          <w:lang w:val="ru-RU"/>
        </w:rPr>
        <w:t xml:space="preserve"> </w:t>
      </w:r>
      <w:proofErr w:type="spellStart"/>
      <w:r w:rsidRPr="00411694">
        <w:rPr>
          <w:rFonts w:ascii="Times New Roman" w:hAnsi="Times New Roman" w:cs="Times New Roman"/>
          <w:b/>
          <w:bCs/>
          <w:sz w:val="24"/>
          <w:szCs w:val="24"/>
          <w:lang w:val="ru-RU"/>
        </w:rPr>
        <w:t>крові</w:t>
      </w:r>
      <w:proofErr w:type="spellEnd"/>
      <w:r w:rsidRPr="00411694">
        <w:rPr>
          <w:rFonts w:ascii="Times New Roman" w:hAnsi="Times New Roman" w:cs="Times New Roman"/>
          <w:b/>
          <w:bCs/>
          <w:sz w:val="24"/>
          <w:szCs w:val="24"/>
          <w:lang w:val="ru-RU"/>
        </w:rPr>
        <w:t xml:space="preserve">, </w:t>
      </w:r>
      <w:proofErr w:type="spellStart"/>
      <w:r w:rsidRPr="00411694">
        <w:rPr>
          <w:rFonts w:ascii="Times New Roman" w:hAnsi="Times New Roman" w:cs="Times New Roman"/>
          <w:b/>
          <w:bCs/>
          <w:sz w:val="24"/>
          <w:szCs w:val="24"/>
          <w:lang w:val="ru-RU"/>
        </w:rPr>
        <w:t>лабораторії</w:t>
      </w:r>
      <w:proofErr w:type="spellEnd"/>
      <w:r w:rsidRPr="00411694">
        <w:rPr>
          <w:rFonts w:ascii="Times New Roman" w:hAnsi="Times New Roman" w:cs="Times New Roman"/>
          <w:b/>
          <w:bCs/>
          <w:sz w:val="24"/>
          <w:szCs w:val="24"/>
          <w:lang w:val="ru-RU"/>
        </w:rPr>
        <w:t xml:space="preserve"> </w:t>
      </w:r>
      <w:proofErr w:type="spellStart"/>
      <w:r w:rsidRPr="00411694">
        <w:rPr>
          <w:rFonts w:ascii="Times New Roman" w:hAnsi="Times New Roman" w:cs="Times New Roman"/>
          <w:b/>
          <w:bCs/>
          <w:sz w:val="24"/>
          <w:szCs w:val="24"/>
          <w:lang w:val="ru-RU"/>
        </w:rPr>
        <w:t>медичної</w:t>
      </w:r>
      <w:proofErr w:type="spellEnd"/>
      <w:r w:rsidRPr="00411694">
        <w:rPr>
          <w:rFonts w:ascii="Times New Roman" w:hAnsi="Times New Roman" w:cs="Times New Roman"/>
          <w:b/>
          <w:bCs/>
          <w:sz w:val="24"/>
          <w:szCs w:val="24"/>
          <w:lang w:val="ru-RU"/>
        </w:rPr>
        <w:t xml:space="preserve"> генетики</w:t>
      </w:r>
      <w:proofErr w:type="gramStart"/>
      <w:r w:rsidRPr="00411694">
        <w:rPr>
          <w:rFonts w:ascii="Times New Roman" w:hAnsi="Times New Roman" w:cs="Times New Roman"/>
          <w:b/>
          <w:bCs/>
          <w:sz w:val="24"/>
          <w:szCs w:val="24"/>
          <w:lang w:val="ru-RU"/>
        </w:rPr>
        <w:t>, ,</w:t>
      </w:r>
      <w:proofErr w:type="gramEnd"/>
      <w:r w:rsidRPr="00411694">
        <w:rPr>
          <w:rFonts w:ascii="Times New Roman" w:hAnsi="Times New Roman" w:cs="Times New Roman"/>
          <w:b/>
          <w:bCs/>
          <w:sz w:val="24"/>
          <w:szCs w:val="24"/>
          <w:lang w:val="ru-RU"/>
        </w:rPr>
        <w:t xml:space="preserve"> </w:t>
      </w:r>
      <w:proofErr w:type="spellStart"/>
      <w:r w:rsidRPr="00411694">
        <w:rPr>
          <w:rFonts w:ascii="Times New Roman" w:hAnsi="Times New Roman" w:cs="Times New Roman"/>
          <w:b/>
          <w:bCs/>
          <w:sz w:val="24"/>
          <w:szCs w:val="24"/>
          <w:lang w:val="ru-RU"/>
        </w:rPr>
        <w:t>відділу</w:t>
      </w:r>
      <w:proofErr w:type="spellEnd"/>
      <w:r w:rsidRPr="00411694">
        <w:rPr>
          <w:rFonts w:ascii="Times New Roman" w:hAnsi="Times New Roman" w:cs="Times New Roman"/>
          <w:b/>
          <w:bCs/>
          <w:sz w:val="24"/>
          <w:szCs w:val="24"/>
          <w:lang w:val="ru-RU"/>
        </w:rPr>
        <w:t xml:space="preserve"> лабораторного </w:t>
      </w:r>
      <w:proofErr w:type="spellStart"/>
      <w:r w:rsidRPr="00411694">
        <w:rPr>
          <w:rFonts w:ascii="Times New Roman" w:hAnsi="Times New Roman" w:cs="Times New Roman"/>
          <w:b/>
          <w:bCs/>
          <w:sz w:val="24"/>
          <w:szCs w:val="24"/>
          <w:lang w:val="ru-RU"/>
        </w:rPr>
        <w:t>обстеження</w:t>
      </w:r>
      <w:proofErr w:type="spellEnd"/>
      <w:r w:rsidRPr="00411694">
        <w:rPr>
          <w:rFonts w:ascii="Times New Roman" w:hAnsi="Times New Roman" w:cs="Times New Roman"/>
          <w:b/>
          <w:bCs/>
          <w:sz w:val="24"/>
          <w:szCs w:val="24"/>
          <w:lang w:val="ru-RU"/>
        </w:rPr>
        <w:t xml:space="preserve"> та контролю </w:t>
      </w:r>
      <w:proofErr w:type="spellStart"/>
      <w:r w:rsidRPr="00411694">
        <w:rPr>
          <w:rFonts w:ascii="Times New Roman" w:hAnsi="Times New Roman" w:cs="Times New Roman"/>
          <w:b/>
          <w:bCs/>
          <w:sz w:val="24"/>
          <w:szCs w:val="24"/>
          <w:lang w:val="ru-RU"/>
        </w:rPr>
        <w:t>якості</w:t>
      </w:r>
      <w:proofErr w:type="spellEnd"/>
      <w:r w:rsidRPr="00411694">
        <w:rPr>
          <w:rFonts w:ascii="Times New Roman" w:hAnsi="Times New Roman" w:cs="Times New Roman"/>
          <w:b/>
          <w:bCs/>
          <w:sz w:val="24"/>
          <w:szCs w:val="24"/>
          <w:lang w:val="ru-RU"/>
        </w:rPr>
        <w:t xml:space="preserve"> </w:t>
      </w:r>
      <w:proofErr w:type="spellStart"/>
      <w:r w:rsidRPr="00411694">
        <w:rPr>
          <w:rFonts w:ascii="Times New Roman" w:hAnsi="Times New Roman" w:cs="Times New Roman"/>
          <w:b/>
          <w:bCs/>
          <w:sz w:val="24"/>
          <w:szCs w:val="24"/>
          <w:lang w:val="ru-RU"/>
        </w:rPr>
        <w:t>донорської</w:t>
      </w:r>
      <w:proofErr w:type="spellEnd"/>
      <w:r w:rsidRPr="00411694">
        <w:rPr>
          <w:rFonts w:ascii="Times New Roman" w:hAnsi="Times New Roman" w:cs="Times New Roman"/>
          <w:b/>
          <w:bCs/>
          <w:sz w:val="24"/>
          <w:szCs w:val="24"/>
          <w:lang w:val="ru-RU"/>
        </w:rPr>
        <w:t xml:space="preserve"> </w:t>
      </w:r>
      <w:proofErr w:type="spellStart"/>
      <w:r w:rsidRPr="00411694">
        <w:rPr>
          <w:rFonts w:ascii="Times New Roman" w:hAnsi="Times New Roman" w:cs="Times New Roman"/>
          <w:b/>
          <w:bCs/>
          <w:sz w:val="24"/>
          <w:szCs w:val="24"/>
          <w:lang w:val="ru-RU"/>
        </w:rPr>
        <w:t>крові</w:t>
      </w:r>
      <w:proofErr w:type="spellEnd"/>
      <w:r w:rsidRPr="00411694">
        <w:rPr>
          <w:rFonts w:ascii="Times New Roman" w:hAnsi="Times New Roman" w:cs="Times New Roman"/>
          <w:b/>
          <w:bCs/>
          <w:sz w:val="24"/>
          <w:szCs w:val="24"/>
          <w:lang w:val="ru-RU"/>
        </w:rPr>
        <w:t xml:space="preserve"> УРЦ, </w:t>
      </w:r>
      <w:proofErr w:type="spellStart"/>
      <w:r w:rsidRPr="00411694">
        <w:rPr>
          <w:rFonts w:ascii="Times New Roman" w:hAnsi="Times New Roman" w:cs="Times New Roman"/>
          <w:b/>
          <w:bCs/>
          <w:sz w:val="24"/>
          <w:szCs w:val="24"/>
          <w:lang w:val="ru-RU"/>
        </w:rPr>
        <w:t>відділу</w:t>
      </w:r>
      <w:proofErr w:type="spellEnd"/>
      <w:r w:rsidRPr="00411694">
        <w:rPr>
          <w:rFonts w:ascii="Times New Roman" w:hAnsi="Times New Roman" w:cs="Times New Roman"/>
          <w:b/>
          <w:bCs/>
          <w:sz w:val="24"/>
          <w:szCs w:val="24"/>
          <w:lang w:val="ru-RU"/>
        </w:rPr>
        <w:t xml:space="preserve"> </w:t>
      </w:r>
      <w:proofErr w:type="spellStart"/>
      <w:r w:rsidRPr="00411694">
        <w:rPr>
          <w:rFonts w:ascii="Times New Roman" w:hAnsi="Times New Roman" w:cs="Times New Roman"/>
          <w:b/>
          <w:bCs/>
          <w:sz w:val="24"/>
          <w:szCs w:val="24"/>
          <w:lang w:val="ru-RU"/>
        </w:rPr>
        <w:t>імунологічних</w:t>
      </w:r>
      <w:proofErr w:type="spellEnd"/>
      <w:r w:rsidRPr="00411694">
        <w:rPr>
          <w:rFonts w:ascii="Times New Roman" w:hAnsi="Times New Roman" w:cs="Times New Roman"/>
          <w:b/>
          <w:bCs/>
          <w:sz w:val="24"/>
          <w:szCs w:val="24"/>
          <w:lang w:val="ru-RU"/>
        </w:rPr>
        <w:t xml:space="preserve"> та </w:t>
      </w:r>
      <w:proofErr w:type="spellStart"/>
      <w:r w:rsidRPr="00411694">
        <w:rPr>
          <w:rFonts w:ascii="Times New Roman" w:hAnsi="Times New Roman" w:cs="Times New Roman"/>
          <w:b/>
          <w:bCs/>
          <w:sz w:val="24"/>
          <w:szCs w:val="24"/>
          <w:lang w:val="ru-RU"/>
        </w:rPr>
        <w:t>мікробіологічних</w:t>
      </w:r>
      <w:proofErr w:type="spellEnd"/>
      <w:r w:rsidRPr="00411694">
        <w:rPr>
          <w:rFonts w:ascii="Times New Roman" w:hAnsi="Times New Roman" w:cs="Times New Roman"/>
          <w:b/>
          <w:bCs/>
          <w:sz w:val="24"/>
          <w:szCs w:val="24"/>
          <w:lang w:val="ru-RU"/>
        </w:rPr>
        <w:t xml:space="preserve"> </w:t>
      </w:r>
      <w:proofErr w:type="spellStart"/>
      <w:r w:rsidRPr="00411694">
        <w:rPr>
          <w:rFonts w:ascii="Times New Roman" w:hAnsi="Times New Roman" w:cs="Times New Roman"/>
          <w:b/>
          <w:bCs/>
          <w:sz w:val="24"/>
          <w:szCs w:val="24"/>
          <w:lang w:val="ru-RU"/>
        </w:rPr>
        <w:t>досліджень</w:t>
      </w:r>
      <w:proofErr w:type="spellEnd"/>
      <w:r w:rsidRPr="00411694">
        <w:rPr>
          <w:rFonts w:ascii="Times New Roman" w:hAnsi="Times New Roman" w:cs="Times New Roman"/>
          <w:b/>
          <w:bCs/>
          <w:sz w:val="24"/>
          <w:szCs w:val="24"/>
          <w:lang w:val="ru-RU"/>
        </w:rPr>
        <w:t xml:space="preserve"> за </w:t>
      </w:r>
      <w:proofErr w:type="spellStart"/>
      <w:r w:rsidRPr="00411694">
        <w:rPr>
          <w:rFonts w:ascii="Times New Roman" w:hAnsi="Times New Roman" w:cs="Times New Roman"/>
          <w:b/>
          <w:bCs/>
          <w:sz w:val="24"/>
          <w:szCs w:val="24"/>
          <w:lang w:val="ru-RU"/>
        </w:rPr>
        <w:t>адресою</w:t>
      </w:r>
      <w:proofErr w:type="spellEnd"/>
      <w:r w:rsidRPr="00411694">
        <w:rPr>
          <w:rFonts w:ascii="Times New Roman" w:hAnsi="Times New Roman" w:cs="Times New Roman"/>
          <w:b/>
          <w:bCs/>
          <w:sz w:val="24"/>
          <w:szCs w:val="24"/>
          <w:lang w:val="ru-RU"/>
        </w:rPr>
        <w:t xml:space="preserve">: м. </w:t>
      </w:r>
      <w:proofErr w:type="spellStart"/>
      <w:r w:rsidRPr="00411694">
        <w:rPr>
          <w:rFonts w:ascii="Times New Roman" w:hAnsi="Times New Roman" w:cs="Times New Roman"/>
          <w:b/>
          <w:bCs/>
          <w:sz w:val="24"/>
          <w:szCs w:val="24"/>
          <w:lang w:val="ru-RU"/>
        </w:rPr>
        <w:t>Київ</w:t>
      </w:r>
      <w:proofErr w:type="spellEnd"/>
      <w:r w:rsidRPr="00411694">
        <w:rPr>
          <w:rFonts w:ascii="Times New Roman" w:hAnsi="Times New Roman" w:cs="Times New Roman"/>
          <w:b/>
          <w:bCs/>
          <w:sz w:val="24"/>
          <w:szCs w:val="24"/>
          <w:lang w:val="ru-RU"/>
        </w:rPr>
        <w:t xml:space="preserve"> , </w:t>
      </w:r>
      <w:proofErr w:type="spellStart"/>
      <w:r w:rsidRPr="00411694">
        <w:rPr>
          <w:rFonts w:ascii="Times New Roman" w:hAnsi="Times New Roman" w:cs="Times New Roman"/>
          <w:b/>
          <w:bCs/>
          <w:sz w:val="24"/>
          <w:szCs w:val="24"/>
          <w:lang w:val="ru-RU"/>
        </w:rPr>
        <w:t>вул</w:t>
      </w:r>
      <w:proofErr w:type="spellEnd"/>
      <w:r w:rsidRPr="00411694">
        <w:rPr>
          <w:rFonts w:ascii="Times New Roman" w:hAnsi="Times New Roman" w:cs="Times New Roman"/>
          <w:b/>
          <w:bCs/>
          <w:sz w:val="24"/>
          <w:szCs w:val="24"/>
          <w:lang w:val="ru-RU"/>
        </w:rPr>
        <w:t xml:space="preserve">. </w:t>
      </w:r>
      <w:proofErr w:type="spellStart"/>
      <w:r w:rsidRPr="00411694">
        <w:rPr>
          <w:rFonts w:ascii="Times New Roman" w:hAnsi="Times New Roman" w:cs="Times New Roman"/>
          <w:b/>
          <w:bCs/>
          <w:sz w:val="24"/>
          <w:szCs w:val="24"/>
        </w:rPr>
        <w:t>Чорновола</w:t>
      </w:r>
      <w:proofErr w:type="spellEnd"/>
      <w:r w:rsidRPr="00411694">
        <w:rPr>
          <w:rFonts w:ascii="Times New Roman" w:hAnsi="Times New Roman" w:cs="Times New Roman"/>
          <w:b/>
          <w:bCs/>
          <w:sz w:val="24"/>
          <w:szCs w:val="24"/>
        </w:rPr>
        <w:t xml:space="preserve"> 28/1, НДСЛ «ОХМАТДИТ» МОЗ України)</w:t>
      </w:r>
      <w:r w:rsidRPr="00411694">
        <w:rPr>
          <w:rFonts w:ascii="Times New Roman" w:hAnsi="Times New Roman" w:cs="Times New Roman"/>
          <w:b/>
          <w:sz w:val="24"/>
          <w:szCs w:val="24"/>
        </w:rPr>
        <w:t>.</w:t>
      </w:r>
    </w:p>
    <w:p w14:paraId="1C9DD47E" w14:textId="77777777" w:rsidR="00411694" w:rsidRPr="00411694" w:rsidRDefault="00411694" w:rsidP="00411694">
      <w:pPr>
        <w:jc w:val="center"/>
        <w:rPr>
          <w:rFonts w:ascii="Times New Roman" w:hAnsi="Times New Roman" w:cs="Times New Roman"/>
          <w:b/>
          <w:sz w:val="24"/>
          <w:szCs w:val="24"/>
        </w:rPr>
      </w:pPr>
    </w:p>
    <w:p w14:paraId="6DED9739" w14:textId="77777777" w:rsidR="00411694" w:rsidRPr="00411694" w:rsidRDefault="00411694" w:rsidP="00411694">
      <w:pPr>
        <w:numPr>
          <w:ilvl w:val="0"/>
          <w:numId w:val="20"/>
        </w:numPr>
        <w:tabs>
          <w:tab w:val="left" w:pos="142"/>
        </w:tabs>
        <w:spacing w:after="0" w:line="240" w:lineRule="auto"/>
        <w:jc w:val="both"/>
        <w:rPr>
          <w:rFonts w:ascii="Times New Roman" w:hAnsi="Times New Roman" w:cs="Times New Roman"/>
          <w:sz w:val="24"/>
          <w:szCs w:val="24"/>
          <w:lang w:val="ru-RU"/>
        </w:rPr>
      </w:pPr>
      <w:proofErr w:type="spellStart"/>
      <w:r w:rsidRPr="00411694">
        <w:rPr>
          <w:rFonts w:ascii="Times New Roman" w:hAnsi="Times New Roman" w:cs="Times New Roman"/>
          <w:b/>
          <w:sz w:val="24"/>
          <w:szCs w:val="24"/>
          <w:lang w:val="ru-RU"/>
        </w:rPr>
        <w:t>Місце</w:t>
      </w:r>
      <w:proofErr w:type="spellEnd"/>
      <w:r w:rsidRPr="00411694">
        <w:rPr>
          <w:rFonts w:ascii="Times New Roman" w:hAnsi="Times New Roman" w:cs="Times New Roman"/>
          <w:b/>
          <w:sz w:val="24"/>
          <w:szCs w:val="24"/>
          <w:lang w:val="ru-RU"/>
        </w:rPr>
        <w:t xml:space="preserve"> </w:t>
      </w:r>
      <w:proofErr w:type="spellStart"/>
      <w:r w:rsidRPr="00411694">
        <w:rPr>
          <w:rFonts w:ascii="Times New Roman" w:hAnsi="Times New Roman" w:cs="Times New Roman"/>
          <w:b/>
          <w:sz w:val="24"/>
          <w:szCs w:val="24"/>
          <w:lang w:val="ru-RU"/>
        </w:rPr>
        <w:t>надання</w:t>
      </w:r>
      <w:proofErr w:type="spellEnd"/>
      <w:r w:rsidRPr="00411694">
        <w:rPr>
          <w:rFonts w:ascii="Times New Roman" w:hAnsi="Times New Roman" w:cs="Times New Roman"/>
          <w:b/>
          <w:sz w:val="24"/>
          <w:szCs w:val="24"/>
          <w:lang w:val="ru-RU"/>
        </w:rPr>
        <w:t xml:space="preserve"> </w:t>
      </w:r>
      <w:proofErr w:type="spellStart"/>
      <w:r w:rsidRPr="00411694">
        <w:rPr>
          <w:rFonts w:ascii="Times New Roman" w:hAnsi="Times New Roman" w:cs="Times New Roman"/>
          <w:b/>
          <w:sz w:val="24"/>
          <w:szCs w:val="24"/>
          <w:lang w:val="ru-RU"/>
        </w:rPr>
        <w:t>послуг</w:t>
      </w:r>
      <w:proofErr w:type="spellEnd"/>
      <w:r w:rsidRPr="00411694">
        <w:rPr>
          <w:rFonts w:ascii="Times New Roman" w:hAnsi="Times New Roman" w:cs="Times New Roman"/>
          <w:sz w:val="24"/>
          <w:szCs w:val="24"/>
          <w:lang w:val="ru-RU"/>
        </w:rPr>
        <w:t xml:space="preserve">: м. </w:t>
      </w:r>
      <w:proofErr w:type="spellStart"/>
      <w:r w:rsidRPr="00411694">
        <w:rPr>
          <w:rFonts w:ascii="Times New Roman" w:hAnsi="Times New Roman" w:cs="Times New Roman"/>
          <w:sz w:val="24"/>
          <w:szCs w:val="24"/>
          <w:lang w:val="ru-RU"/>
        </w:rPr>
        <w:t>Київ</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вул</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В.Чорновола</w:t>
      </w:r>
      <w:proofErr w:type="spellEnd"/>
      <w:r w:rsidRPr="00411694">
        <w:rPr>
          <w:rFonts w:ascii="Times New Roman" w:hAnsi="Times New Roman" w:cs="Times New Roman"/>
          <w:sz w:val="24"/>
          <w:szCs w:val="24"/>
          <w:lang w:val="ru-RU"/>
        </w:rPr>
        <w:t>, 28/1, НДСЛ "</w:t>
      </w:r>
      <w:proofErr w:type="spellStart"/>
      <w:r w:rsidRPr="00411694">
        <w:rPr>
          <w:rFonts w:ascii="Times New Roman" w:hAnsi="Times New Roman" w:cs="Times New Roman"/>
          <w:sz w:val="24"/>
          <w:szCs w:val="24"/>
          <w:lang w:val="ru-RU"/>
        </w:rPr>
        <w:t>Охматдит</w:t>
      </w:r>
      <w:proofErr w:type="spellEnd"/>
      <w:r w:rsidRPr="00411694">
        <w:rPr>
          <w:rFonts w:ascii="Times New Roman" w:hAnsi="Times New Roman" w:cs="Times New Roman"/>
          <w:sz w:val="24"/>
          <w:szCs w:val="24"/>
          <w:lang w:val="ru-RU"/>
        </w:rPr>
        <w:t xml:space="preserve">" МОЗ </w:t>
      </w:r>
      <w:proofErr w:type="spellStart"/>
      <w:r w:rsidRPr="00411694">
        <w:rPr>
          <w:rFonts w:ascii="Times New Roman" w:hAnsi="Times New Roman" w:cs="Times New Roman"/>
          <w:sz w:val="24"/>
          <w:szCs w:val="24"/>
          <w:lang w:val="ru-RU"/>
        </w:rPr>
        <w:t>України</w:t>
      </w:r>
      <w:proofErr w:type="spellEnd"/>
      <w:r w:rsidRPr="00411694">
        <w:rPr>
          <w:rFonts w:ascii="Times New Roman" w:hAnsi="Times New Roman" w:cs="Times New Roman"/>
          <w:sz w:val="24"/>
          <w:szCs w:val="24"/>
          <w:lang w:val="ru-RU"/>
        </w:rPr>
        <w:t>;</w:t>
      </w:r>
    </w:p>
    <w:p w14:paraId="4ECF616A" w14:textId="77777777" w:rsidR="00411694" w:rsidRPr="00411694" w:rsidRDefault="00411694" w:rsidP="00411694">
      <w:pPr>
        <w:widowControl w:val="0"/>
        <w:numPr>
          <w:ilvl w:val="0"/>
          <w:numId w:val="20"/>
        </w:numPr>
        <w:spacing w:after="0" w:line="240" w:lineRule="auto"/>
        <w:jc w:val="both"/>
        <w:rPr>
          <w:rFonts w:ascii="Times New Roman" w:hAnsi="Times New Roman" w:cs="Times New Roman"/>
          <w:sz w:val="24"/>
          <w:szCs w:val="24"/>
          <w:lang w:val="ru-RU"/>
        </w:rPr>
      </w:pPr>
      <w:proofErr w:type="spellStart"/>
      <w:r w:rsidRPr="00411694">
        <w:rPr>
          <w:rFonts w:ascii="Times New Roman" w:hAnsi="Times New Roman" w:cs="Times New Roman"/>
          <w:b/>
          <w:sz w:val="24"/>
          <w:szCs w:val="24"/>
          <w:lang w:val="ru-RU"/>
        </w:rPr>
        <w:t>Обсяги</w:t>
      </w:r>
      <w:proofErr w:type="spellEnd"/>
      <w:r w:rsidRPr="00411694">
        <w:rPr>
          <w:rFonts w:ascii="Times New Roman" w:hAnsi="Times New Roman" w:cs="Times New Roman"/>
          <w:b/>
          <w:sz w:val="24"/>
          <w:szCs w:val="24"/>
          <w:lang w:val="ru-RU"/>
        </w:rPr>
        <w:t xml:space="preserve"> </w:t>
      </w:r>
      <w:proofErr w:type="spellStart"/>
      <w:r w:rsidRPr="00411694">
        <w:rPr>
          <w:rFonts w:ascii="Times New Roman" w:hAnsi="Times New Roman" w:cs="Times New Roman"/>
          <w:b/>
          <w:sz w:val="24"/>
          <w:szCs w:val="24"/>
          <w:lang w:val="ru-RU"/>
        </w:rPr>
        <w:t>надання</w:t>
      </w:r>
      <w:proofErr w:type="spellEnd"/>
      <w:r w:rsidRPr="00411694">
        <w:rPr>
          <w:rFonts w:ascii="Times New Roman" w:hAnsi="Times New Roman" w:cs="Times New Roman"/>
          <w:b/>
          <w:sz w:val="24"/>
          <w:szCs w:val="24"/>
          <w:lang w:val="ru-RU"/>
        </w:rPr>
        <w:t xml:space="preserve"> </w:t>
      </w:r>
      <w:proofErr w:type="spellStart"/>
      <w:r w:rsidRPr="00411694">
        <w:rPr>
          <w:rFonts w:ascii="Times New Roman" w:hAnsi="Times New Roman" w:cs="Times New Roman"/>
          <w:b/>
          <w:sz w:val="24"/>
          <w:szCs w:val="24"/>
          <w:lang w:val="ru-RU"/>
        </w:rPr>
        <w:t>послуг</w:t>
      </w:r>
      <w:proofErr w:type="spellEnd"/>
      <w:r w:rsidRPr="00411694">
        <w:rPr>
          <w:rFonts w:ascii="Times New Roman" w:hAnsi="Times New Roman" w:cs="Times New Roman"/>
          <w:b/>
          <w:sz w:val="24"/>
          <w:szCs w:val="24"/>
          <w:lang w:val="ru-RU"/>
        </w:rPr>
        <w:t>:</w:t>
      </w:r>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зазначені</w:t>
      </w:r>
      <w:proofErr w:type="spellEnd"/>
      <w:r w:rsidRPr="00411694">
        <w:rPr>
          <w:rFonts w:ascii="Times New Roman" w:hAnsi="Times New Roman" w:cs="Times New Roman"/>
          <w:sz w:val="24"/>
          <w:szCs w:val="24"/>
          <w:lang w:val="ru-RU"/>
        </w:rPr>
        <w:t xml:space="preserve"> в </w:t>
      </w:r>
      <w:proofErr w:type="spellStart"/>
      <w:r w:rsidRPr="00411694">
        <w:rPr>
          <w:rFonts w:ascii="Times New Roman" w:hAnsi="Times New Roman" w:cs="Times New Roman"/>
          <w:sz w:val="24"/>
          <w:szCs w:val="24"/>
          <w:lang w:val="ru-RU"/>
        </w:rPr>
        <w:t>Таблиці</w:t>
      </w:r>
      <w:proofErr w:type="spellEnd"/>
      <w:r w:rsidRPr="00411694">
        <w:rPr>
          <w:rFonts w:ascii="Times New Roman" w:hAnsi="Times New Roman" w:cs="Times New Roman"/>
          <w:sz w:val="24"/>
          <w:szCs w:val="24"/>
          <w:lang w:val="ru-RU"/>
        </w:rPr>
        <w:t xml:space="preserve"> 1 та </w:t>
      </w:r>
      <w:proofErr w:type="spellStart"/>
      <w:r w:rsidRPr="00411694">
        <w:rPr>
          <w:rFonts w:ascii="Times New Roman" w:hAnsi="Times New Roman" w:cs="Times New Roman"/>
          <w:sz w:val="24"/>
          <w:szCs w:val="24"/>
          <w:lang w:val="ru-RU"/>
        </w:rPr>
        <w:t>Таблиці</w:t>
      </w:r>
      <w:proofErr w:type="spellEnd"/>
      <w:r w:rsidRPr="00411694">
        <w:rPr>
          <w:rFonts w:ascii="Times New Roman" w:hAnsi="Times New Roman" w:cs="Times New Roman"/>
          <w:sz w:val="24"/>
          <w:szCs w:val="24"/>
          <w:lang w:val="ru-RU"/>
        </w:rPr>
        <w:t xml:space="preserve"> 2.</w:t>
      </w:r>
    </w:p>
    <w:p w14:paraId="04D8F528" w14:textId="77777777" w:rsidR="00411694" w:rsidRPr="00411694" w:rsidRDefault="00411694" w:rsidP="00411694">
      <w:pPr>
        <w:numPr>
          <w:ilvl w:val="0"/>
          <w:numId w:val="20"/>
        </w:numPr>
        <w:spacing w:after="0" w:line="240" w:lineRule="auto"/>
        <w:contextualSpacing/>
        <w:jc w:val="both"/>
        <w:rPr>
          <w:rFonts w:ascii="Times New Roman" w:hAnsi="Times New Roman" w:cs="Times New Roman"/>
          <w:bCs/>
          <w:iCs/>
          <w:sz w:val="24"/>
          <w:szCs w:val="24"/>
          <w:lang w:val="ru-RU"/>
        </w:rPr>
      </w:pPr>
      <w:proofErr w:type="spellStart"/>
      <w:r w:rsidRPr="00411694">
        <w:rPr>
          <w:rFonts w:ascii="Times New Roman" w:hAnsi="Times New Roman" w:cs="Times New Roman"/>
          <w:b/>
          <w:bCs/>
          <w:iCs/>
          <w:sz w:val="24"/>
          <w:szCs w:val="24"/>
          <w:u w:val="single"/>
          <w:lang w:val="ru-RU"/>
        </w:rPr>
        <w:t>Огляд</w:t>
      </w:r>
      <w:proofErr w:type="spellEnd"/>
      <w:r w:rsidRPr="00411694">
        <w:rPr>
          <w:rFonts w:ascii="Times New Roman" w:hAnsi="Times New Roman" w:cs="Times New Roman"/>
          <w:b/>
          <w:bCs/>
          <w:iCs/>
          <w:sz w:val="24"/>
          <w:szCs w:val="24"/>
          <w:u w:val="single"/>
          <w:lang w:val="ru-RU"/>
        </w:rPr>
        <w:t xml:space="preserve"> </w:t>
      </w:r>
      <w:proofErr w:type="spellStart"/>
      <w:r w:rsidRPr="00411694">
        <w:rPr>
          <w:rFonts w:ascii="Times New Roman" w:hAnsi="Times New Roman" w:cs="Times New Roman"/>
          <w:b/>
          <w:bCs/>
          <w:iCs/>
          <w:sz w:val="24"/>
          <w:szCs w:val="24"/>
          <w:u w:val="single"/>
          <w:lang w:val="ru-RU"/>
        </w:rPr>
        <w:t>об'єктів</w:t>
      </w:r>
      <w:proofErr w:type="spellEnd"/>
      <w:r w:rsidRPr="00411694">
        <w:rPr>
          <w:rFonts w:ascii="Times New Roman" w:hAnsi="Times New Roman" w:cs="Times New Roman"/>
          <w:b/>
          <w:bCs/>
          <w:iCs/>
          <w:sz w:val="24"/>
          <w:szCs w:val="24"/>
          <w:u w:val="single"/>
          <w:lang w:val="ru-RU"/>
        </w:rPr>
        <w:t xml:space="preserve"> </w:t>
      </w:r>
      <w:proofErr w:type="spellStart"/>
      <w:r w:rsidRPr="00411694">
        <w:rPr>
          <w:rFonts w:ascii="Times New Roman" w:hAnsi="Times New Roman" w:cs="Times New Roman"/>
          <w:b/>
          <w:bCs/>
          <w:iCs/>
          <w:sz w:val="24"/>
          <w:szCs w:val="24"/>
          <w:u w:val="single"/>
          <w:lang w:val="ru-RU"/>
        </w:rPr>
        <w:t>учасником</w:t>
      </w:r>
      <w:proofErr w:type="spellEnd"/>
      <w:r w:rsidRPr="00411694">
        <w:rPr>
          <w:rFonts w:ascii="Times New Roman" w:hAnsi="Times New Roman" w:cs="Times New Roman"/>
          <w:b/>
          <w:bCs/>
          <w:iCs/>
          <w:sz w:val="24"/>
          <w:szCs w:val="24"/>
          <w:u w:val="single"/>
          <w:lang w:val="ru-RU"/>
        </w:rPr>
        <w:t xml:space="preserve"> перед подачею </w:t>
      </w:r>
      <w:proofErr w:type="spellStart"/>
      <w:r w:rsidRPr="00411694">
        <w:rPr>
          <w:rFonts w:ascii="Times New Roman" w:hAnsi="Times New Roman" w:cs="Times New Roman"/>
          <w:b/>
          <w:bCs/>
          <w:iCs/>
          <w:sz w:val="24"/>
          <w:szCs w:val="24"/>
          <w:u w:val="single"/>
          <w:lang w:val="ru-RU"/>
        </w:rPr>
        <w:t>пропозиції</w:t>
      </w:r>
      <w:proofErr w:type="spellEnd"/>
      <w:r w:rsidRPr="00411694">
        <w:rPr>
          <w:rFonts w:ascii="Times New Roman" w:hAnsi="Times New Roman" w:cs="Times New Roman"/>
          <w:b/>
          <w:bCs/>
          <w:iCs/>
          <w:sz w:val="24"/>
          <w:szCs w:val="24"/>
          <w:u w:val="single"/>
          <w:lang w:val="ru-RU"/>
        </w:rPr>
        <w:t xml:space="preserve"> є </w:t>
      </w:r>
      <w:proofErr w:type="spellStart"/>
      <w:r w:rsidRPr="00411694">
        <w:rPr>
          <w:rFonts w:ascii="Times New Roman" w:hAnsi="Times New Roman" w:cs="Times New Roman"/>
          <w:b/>
          <w:bCs/>
          <w:iCs/>
          <w:sz w:val="24"/>
          <w:szCs w:val="24"/>
          <w:u w:val="single"/>
          <w:lang w:val="ru-RU"/>
        </w:rPr>
        <w:t>обов'язковим</w:t>
      </w:r>
      <w:proofErr w:type="spellEnd"/>
      <w:r w:rsidRPr="00411694">
        <w:rPr>
          <w:rFonts w:ascii="Times New Roman" w:hAnsi="Times New Roman" w:cs="Times New Roman"/>
          <w:bCs/>
          <w:iCs/>
          <w:sz w:val="24"/>
          <w:szCs w:val="24"/>
          <w:u w:val="single"/>
          <w:lang w:val="ru-RU"/>
        </w:rPr>
        <w:t>.</w:t>
      </w:r>
      <w:r w:rsidRPr="00411694">
        <w:rPr>
          <w:rFonts w:ascii="Times New Roman" w:hAnsi="Times New Roman" w:cs="Times New Roman"/>
          <w:bCs/>
          <w:iCs/>
          <w:sz w:val="24"/>
          <w:szCs w:val="24"/>
          <w:lang w:val="ru-RU"/>
        </w:rPr>
        <w:t xml:space="preserve"> </w:t>
      </w:r>
      <w:proofErr w:type="spellStart"/>
      <w:r w:rsidRPr="00411694">
        <w:rPr>
          <w:rFonts w:ascii="Times New Roman" w:hAnsi="Times New Roman" w:cs="Times New Roman"/>
          <w:bCs/>
          <w:iCs/>
          <w:sz w:val="24"/>
          <w:szCs w:val="24"/>
          <w:lang w:val="ru-RU"/>
        </w:rPr>
        <w:t>Огляд</w:t>
      </w:r>
      <w:proofErr w:type="spellEnd"/>
      <w:r w:rsidRPr="00411694">
        <w:rPr>
          <w:rFonts w:ascii="Times New Roman" w:hAnsi="Times New Roman" w:cs="Times New Roman"/>
          <w:bCs/>
          <w:iCs/>
          <w:sz w:val="24"/>
          <w:szCs w:val="24"/>
          <w:lang w:val="ru-RU"/>
        </w:rPr>
        <w:t xml:space="preserve"> проводиться на </w:t>
      </w:r>
      <w:proofErr w:type="spellStart"/>
      <w:r w:rsidRPr="00411694">
        <w:rPr>
          <w:rFonts w:ascii="Times New Roman" w:hAnsi="Times New Roman" w:cs="Times New Roman"/>
          <w:bCs/>
          <w:iCs/>
          <w:sz w:val="24"/>
          <w:szCs w:val="24"/>
          <w:lang w:val="ru-RU"/>
        </w:rPr>
        <w:t>підставі</w:t>
      </w:r>
      <w:proofErr w:type="spellEnd"/>
      <w:r w:rsidRPr="00411694">
        <w:rPr>
          <w:rFonts w:ascii="Times New Roman" w:hAnsi="Times New Roman" w:cs="Times New Roman"/>
          <w:bCs/>
          <w:iCs/>
          <w:sz w:val="24"/>
          <w:szCs w:val="24"/>
          <w:lang w:val="ru-RU"/>
        </w:rPr>
        <w:t xml:space="preserve"> </w:t>
      </w:r>
      <w:proofErr w:type="spellStart"/>
      <w:r w:rsidRPr="00411694">
        <w:rPr>
          <w:rFonts w:ascii="Times New Roman" w:hAnsi="Times New Roman" w:cs="Times New Roman"/>
          <w:bCs/>
          <w:iCs/>
          <w:sz w:val="24"/>
          <w:szCs w:val="24"/>
          <w:u w:val="single"/>
          <w:lang w:val="ru-RU"/>
        </w:rPr>
        <w:t>офіційного</w:t>
      </w:r>
      <w:proofErr w:type="spellEnd"/>
      <w:r w:rsidRPr="00411694">
        <w:rPr>
          <w:rFonts w:ascii="Times New Roman" w:hAnsi="Times New Roman" w:cs="Times New Roman"/>
          <w:bCs/>
          <w:iCs/>
          <w:sz w:val="24"/>
          <w:szCs w:val="24"/>
          <w:u w:val="single"/>
          <w:lang w:val="ru-RU"/>
        </w:rPr>
        <w:t xml:space="preserve"> листа-</w:t>
      </w:r>
      <w:proofErr w:type="spellStart"/>
      <w:r w:rsidRPr="00411694">
        <w:rPr>
          <w:rFonts w:ascii="Times New Roman" w:hAnsi="Times New Roman" w:cs="Times New Roman"/>
          <w:bCs/>
          <w:iCs/>
          <w:sz w:val="24"/>
          <w:szCs w:val="24"/>
          <w:u w:val="single"/>
          <w:lang w:val="ru-RU"/>
        </w:rPr>
        <w:t>звернення</w:t>
      </w:r>
      <w:proofErr w:type="spellEnd"/>
      <w:r w:rsidRPr="00411694">
        <w:rPr>
          <w:rFonts w:ascii="Times New Roman" w:hAnsi="Times New Roman" w:cs="Times New Roman"/>
          <w:bCs/>
          <w:iCs/>
          <w:sz w:val="24"/>
          <w:szCs w:val="24"/>
          <w:lang w:val="ru-RU"/>
        </w:rPr>
        <w:t xml:space="preserve"> на </w:t>
      </w:r>
      <w:proofErr w:type="spellStart"/>
      <w:r w:rsidRPr="00411694">
        <w:rPr>
          <w:rFonts w:ascii="Times New Roman" w:hAnsi="Times New Roman" w:cs="Times New Roman"/>
          <w:bCs/>
          <w:iCs/>
          <w:sz w:val="24"/>
          <w:szCs w:val="24"/>
          <w:lang w:val="ru-RU"/>
        </w:rPr>
        <w:t>ім’я</w:t>
      </w:r>
      <w:proofErr w:type="spellEnd"/>
      <w:r w:rsidRPr="00411694">
        <w:rPr>
          <w:rFonts w:ascii="Times New Roman" w:hAnsi="Times New Roman" w:cs="Times New Roman"/>
          <w:bCs/>
          <w:iCs/>
          <w:sz w:val="24"/>
          <w:szCs w:val="24"/>
          <w:lang w:val="ru-RU"/>
        </w:rPr>
        <w:t xml:space="preserve"> </w:t>
      </w:r>
      <w:proofErr w:type="spellStart"/>
      <w:r w:rsidRPr="00411694">
        <w:rPr>
          <w:rFonts w:ascii="Times New Roman" w:hAnsi="Times New Roman" w:cs="Times New Roman"/>
          <w:bCs/>
          <w:iCs/>
          <w:sz w:val="24"/>
          <w:szCs w:val="24"/>
          <w:lang w:val="ru-RU"/>
        </w:rPr>
        <w:t>замовника</w:t>
      </w:r>
      <w:proofErr w:type="spellEnd"/>
      <w:r w:rsidRPr="00411694">
        <w:rPr>
          <w:rFonts w:ascii="Times New Roman" w:hAnsi="Times New Roman" w:cs="Times New Roman"/>
          <w:bCs/>
          <w:iCs/>
          <w:sz w:val="24"/>
          <w:szCs w:val="24"/>
          <w:lang w:val="ru-RU"/>
        </w:rPr>
        <w:t xml:space="preserve"> (</w:t>
      </w:r>
      <w:proofErr w:type="spellStart"/>
      <w:r w:rsidRPr="00411694">
        <w:rPr>
          <w:rFonts w:ascii="Times New Roman" w:hAnsi="Times New Roman" w:cs="Times New Roman"/>
          <w:bCs/>
          <w:iCs/>
          <w:sz w:val="24"/>
          <w:szCs w:val="24"/>
          <w:lang w:val="ru-RU"/>
        </w:rPr>
        <w:t>щодня</w:t>
      </w:r>
      <w:proofErr w:type="spellEnd"/>
      <w:r w:rsidRPr="00411694">
        <w:rPr>
          <w:rFonts w:ascii="Times New Roman" w:hAnsi="Times New Roman" w:cs="Times New Roman"/>
          <w:bCs/>
          <w:iCs/>
          <w:sz w:val="24"/>
          <w:szCs w:val="24"/>
          <w:lang w:val="ru-RU"/>
        </w:rPr>
        <w:t xml:space="preserve"> з 08 год. 00 </w:t>
      </w:r>
      <w:proofErr w:type="spellStart"/>
      <w:r w:rsidRPr="00411694">
        <w:rPr>
          <w:rFonts w:ascii="Times New Roman" w:hAnsi="Times New Roman" w:cs="Times New Roman"/>
          <w:bCs/>
          <w:iCs/>
          <w:sz w:val="24"/>
          <w:szCs w:val="24"/>
          <w:lang w:val="ru-RU"/>
        </w:rPr>
        <w:t>хв</w:t>
      </w:r>
      <w:proofErr w:type="spellEnd"/>
      <w:r w:rsidRPr="00411694">
        <w:rPr>
          <w:rFonts w:ascii="Times New Roman" w:hAnsi="Times New Roman" w:cs="Times New Roman"/>
          <w:bCs/>
          <w:iCs/>
          <w:sz w:val="24"/>
          <w:szCs w:val="24"/>
          <w:lang w:val="ru-RU"/>
        </w:rPr>
        <w:t xml:space="preserve">. до 17 год. 00 </w:t>
      </w:r>
      <w:proofErr w:type="spellStart"/>
      <w:r w:rsidRPr="00411694">
        <w:rPr>
          <w:rFonts w:ascii="Times New Roman" w:hAnsi="Times New Roman" w:cs="Times New Roman"/>
          <w:bCs/>
          <w:iCs/>
          <w:sz w:val="24"/>
          <w:szCs w:val="24"/>
          <w:lang w:val="ru-RU"/>
        </w:rPr>
        <w:t>хв</w:t>
      </w:r>
      <w:proofErr w:type="spellEnd"/>
      <w:r w:rsidRPr="00411694">
        <w:rPr>
          <w:rFonts w:ascii="Times New Roman" w:hAnsi="Times New Roman" w:cs="Times New Roman"/>
          <w:bCs/>
          <w:iCs/>
          <w:sz w:val="24"/>
          <w:szCs w:val="24"/>
          <w:lang w:val="ru-RU"/>
        </w:rPr>
        <w:t xml:space="preserve">., </w:t>
      </w:r>
      <w:proofErr w:type="spellStart"/>
      <w:r w:rsidRPr="00411694">
        <w:rPr>
          <w:rFonts w:ascii="Times New Roman" w:hAnsi="Times New Roman" w:cs="Times New Roman"/>
          <w:bCs/>
          <w:iCs/>
          <w:sz w:val="24"/>
          <w:szCs w:val="24"/>
          <w:lang w:val="ru-RU"/>
        </w:rPr>
        <w:t>крім</w:t>
      </w:r>
      <w:proofErr w:type="spellEnd"/>
      <w:r w:rsidRPr="00411694">
        <w:rPr>
          <w:rFonts w:ascii="Times New Roman" w:hAnsi="Times New Roman" w:cs="Times New Roman"/>
          <w:bCs/>
          <w:iCs/>
          <w:sz w:val="24"/>
          <w:szCs w:val="24"/>
          <w:lang w:val="ru-RU"/>
        </w:rPr>
        <w:t xml:space="preserve"> </w:t>
      </w:r>
      <w:proofErr w:type="spellStart"/>
      <w:r w:rsidRPr="00411694">
        <w:rPr>
          <w:rFonts w:ascii="Times New Roman" w:hAnsi="Times New Roman" w:cs="Times New Roman"/>
          <w:bCs/>
          <w:iCs/>
          <w:sz w:val="24"/>
          <w:szCs w:val="24"/>
          <w:lang w:val="ru-RU"/>
        </w:rPr>
        <w:t>суботи</w:t>
      </w:r>
      <w:proofErr w:type="spellEnd"/>
      <w:r w:rsidRPr="00411694">
        <w:rPr>
          <w:rFonts w:ascii="Times New Roman" w:hAnsi="Times New Roman" w:cs="Times New Roman"/>
          <w:bCs/>
          <w:iCs/>
          <w:sz w:val="24"/>
          <w:szCs w:val="24"/>
          <w:lang w:val="ru-RU"/>
        </w:rPr>
        <w:t xml:space="preserve"> та </w:t>
      </w:r>
      <w:proofErr w:type="spellStart"/>
      <w:r w:rsidRPr="00411694">
        <w:rPr>
          <w:rFonts w:ascii="Times New Roman" w:hAnsi="Times New Roman" w:cs="Times New Roman"/>
          <w:bCs/>
          <w:iCs/>
          <w:sz w:val="24"/>
          <w:szCs w:val="24"/>
          <w:lang w:val="ru-RU"/>
        </w:rPr>
        <w:t>неділі</w:t>
      </w:r>
      <w:proofErr w:type="spellEnd"/>
      <w:r w:rsidRPr="00411694">
        <w:rPr>
          <w:rFonts w:ascii="Times New Roman" w:hAnsi="Times New Roman" w:cs="Times New Roman"/>
          <w:bCs/>
          <w:iCs/>
          <w:sz w:val="24"/>
          <w:szCs w:val="24"/>
          <w:lang w:val="ru-RU"/>
        </w:rPr>
        <w:t xml:space="preserve">). </w:t>
      </w:r>
      <w:proofErr w:type="spellStart"/>
      <w:r w:rsidRPr="00411694">
        <w:rPr>
          <w:rFonts w:ascii="Times New Roman" w:hAnsi="Times New Roman" w:cs="Times New Roman"/>
          <w:bCs/>
          <w:iCs/>
          <w:sz w:val="24"/>
          <w:szCs w:val="24"/>
          <w:lang w:val="ru-RU"/>
        </w:rPr>
        <w:t>Учасник</w:t>
      </w:r>
      <w:proofErr w:type="spellEnd"/>
      <w:r w:rsidRPr="00411694">
        <w:rPr>
          <w:rFonts w:ascii="Times New Roman" w:hAnsi="Times New Roman" w:cs="Times New Roman"/>
          <w:bCs/>
          <w:iCs/>
          <w:sz w:val="24"/>
          <w:szCs w:val="24"/>
          <w:lang w:val="ru-RU"/>
        </w:rPr>
        <w:t xml:space="preserve"> у </w:t>
      </w:r>
      <w:proofErr w:type="spellStart"/>
      <w:r w:rsidRPr="00411694">
        <w:rPr>
          <w:rFonts w:ascii="Times New Roman" w:hAnsi="Times New Roman" w:cs="Times New Roman"/>
          <w:bCs/>
          <w:iCs/>
          <w:sz w:val="24"/>
          <w:szCs w:val="24"/>
          <w:lang w:val="ru-RU"/>
        </w:rPr>
        <w:t>складі</w:t>
      </w:r>
      <w:proofErr w:type="spellEnd"/>
      <w:r w:rsidRPr="00411694">
        <w:rPr>
          <w:rFonts w:ascii="Times New Roman" w:hAnsi="Times New Roman" w:cs="Times New Roman"/>
          <w:bCs/>
          <w:iCs/>
          <w:sz w:val="24"/>
          <w:szCs w:val="24"/>
          <w:lang w:val="ru-RU"/>
        </w:rPr>
        <w:t xml:space="preserve"> </w:t>
      </w:r>
      <w:proofErr w:type="spellStart"/>
      <w:r w:rsidRPr="00411694">
        <w:rPr>
          <w:rFonts w:ascii="Times New Roman" w:hAnsi="Times New Roman" w:cs="Times New Roman"/>
          <w:bCs/>
          <w:iCs/>
          <w:sz w:val="24"/>
          <w:szCs w:val="24"/>
          <w:lang w:val="ru-RU"/>
        </w:rPr>
        <w:t>тендерної</w:t>
      </w:r>
      <w:proofErr w:type="spellEnd"/>
      <w:r w:rsidRPr="00411694">
        <w:rPr>
          <w:rFonts w:ascii="Times New Roman" w:hAnsi="Times New Roman" w:cs="Times New Roman"/>
          <w:bCs/>
          <w:iCs/>
          <w:sz w:val="24"/>
          <w:szCs w:val="24"/>
          <w:lang w:val="ru-RU"/>
        </w:rPr>
        <w:t xml:space="preserve"> </w:t>
      </w:r>
      <w:proofErr w:type="spellStart"/>
      <w:r w:rsidRPr="00411694">
        <w:rPr>
          <w:rFonts w:ascii="Times New Roman" w:hAnsi="Times New Roman" w:cs="Times New Roman"/>
          <w:bCs/>
          <w:iCs/>
          <w:sz w:val="24"/>
          <w:szCs w:val="24"/>
          <w:lang w:val="ru-RU"/>
        </w:rPr>
        <w:t>документації</w:t>
      </w:r>
      <w:proofErr w:type="spellEnd"/>
      <w:r w:rsidRPr="00411694">
        <w:rPr>
          <w:rFonts w:ascii="Times New Roman" w:hAnsi="Times New Roman" w:cs="Times New Roman"/>
          <w:bCs/>
          <w:iCs/>
          <w:sz w:val="24"/>
          <w:szCs w:val="24"/>
          <w:lang w:val="ru-RU"/>
        </w:rPr>
        <w:t xml:space="preserve"> повинен </w:t>
      </w:r>
      <w:proofErr w:type="spellStart"/>
      <w:r w:rsidRPr="00411694">
        <w:rPr>
          <w:rFonts w:ascii="Times New Roman" w:hAnsi="Times New Roman" w:cs="Times New Roman"/>
          <w:b/>
          <w:bCs/>
          <w:iCs/>
          <w:sz w:val="24"/>
          <w:szCs w:val="24"/>
          <w:u w:val="single"/>
          <w:lang w:val="ru-RU"/>
        </w:rPr>
        <w:t>надати</w:t>
      </w:r>
      <w:proofErr w:type="spellEnd"/>
      <w:r w:rsidRPr="00411694">
        <w:rPr>
          <w:rFonts w:ascii="Times New Roman" w:hAnsi="Times New Roman" w:cs="Times New Roman"/>
          <w:b/>
          <w:bCs/>
          <w:iCs/>
          <w:sz w:val="24"/>
          <w:szCs w:val="24"/>
          <w:u w:val="single"/>
          <w:lang w:val="ru-RU"/>
        </w:rPr>
        <w:t xml:space="preserve"> </w:t>
      </w:r>
      <w:r w:rsidRPr="00411694">
        <w:rPr>
          <w:rFonts w:ascii="Times New Roman" w:hAnsi="Times New Roman" w:cs="Times New Roman"/>
          <w:b/>
          <w:sz w:val="24"/>
          <w:szCs w:val="24"/>
          <w:lang w:val="ru-RU" w:eastAsia="ar-SA"/>
        </w:rPr>
        <w:t xml:space="preserve">Акт </w:t>
      </w:r>
      <w:proofErr w:type="spellStart"/>
      <w:r w:rsidRPr="00411694">
        <w:rPr>
          <w:rFonts w:ascii="Times New Roman" w:hAnsi="Times New Roman" w:cs="Times New Roman"/>
          <w:b/>
          <w:sz w:val="24"/>
          <w:szCs w:val="24"/>
          <w:lang w:val="ru-RU" w:eastAsia="ar-SA"/>
        </w:rPr>
        <w:t>огляду</w:t>
      </w:r>
      <w:proofErr w:type="spellEnd"/>
      <w:r w:rsidRPr="00411694">
        <w:rPr>
          <w:rFonts w:ascii="Times New Roman" w:hAnsi="Times New Roman" w:cs="Times New Roman"/>
          <w:b/>
          <w:sz w:val="24"/>
          <w:szCs w:val="24"/>
          <w:lang w:val="ru-RU" w:eastAsia="ar-SA"/>
        </w:rPr>
        <w:t xml:space="preserve"> </w:t>
      </w:r>
      <w:proofErr w:type="spellStart"/>
      <w:r w:rsidRPr="00411694">
        <w:rPr>
          <w:rFonts w:ascii="Times New Roman" w:hAnsi="Times New Roman" w:cs="Times New Roman"/>
          <w:b/>
          <w:sz w:val="24"/>
          <w:szCs w:val="24"/>
          <w:lang w:val="ru-RU" w:eastAsia="ar-SA"/>
        </w:rPr>
        <w:t>об’єктів</w:t>
      </w:r>
      <w:proofErr w:type="spellEnd"/>
      <w:r w:rsidRPr="00411694">
        <w:rPr>
          <w:rFonts w:ascii="Times New Roman" w:hAnsi="Times New Roman" w:cs="Times New Roman"/>
          <w:b/>
          <w:sz w:val="24"/>
          <w:szCs w:val="24"/>
          <w:lang w:val="ru-RU" w:eastAsia="ar-SA"/>
        </w:rPr>
        <w:t xml:space="preserve"> (</w:t>
      </w:r>
      <w:proofErr w:type="spellStart"/>
      <w:r w:rsidRPr="00411694">
        <w:rPr>
          <w:rFonts w:ascii="Times New Roman" w:hAnsi="Times New Roman" w:cs="Times New Roman"/>
          <w:b/>
          <w:bCs/>
          <w:iCs/>
          <w:sz w:val="24"/>
          <w:szCs w:val="24"/>
          <w:lang w:val="ru-RU"/>
        </w:rPr>
        <w:t>Додаток</w:t>
      </w:r>
      <w:proofErr w:type="spellEnd"/>
      <w:r w:rsidRPr="00411694">
        <w:rPr>
          <w:rFonts w:ascii="Times New Roman" w:hAnsi="Times New Roman" w:cs="Times New Roman"/>
          <w:b/>
          <w:bCs/>
          <w:iCs/>
          <w:sz w:val="24"/>
          <w:szCs w:val="24"/>
          <w:lang w:val="ru-RU"/>
        </w:rPr>
        <w:t xml:space="preserve"> № 1 до </w:t>
      </w:r>
      <w:proofErr w:type="spellStart"/>
      <w:r w:rsidRPr="00411694">
        <w:rPr>
          <w:rFonts w:ascii="Times New Roman" w:hAnsi="Times New Roman" w:cs="Times New Roman"/>
          <w:b/>
          <w:bCs/>
          <w:iCs/>
          <w:sz w:val="24"/>
          <w:szCs w:val="24"/>
          <w:lang w:val="ru-RU"/>
        </w:rPr>
        <w:t>технічних</w:t>
      </w:r>
      <w:proofErr w:type="spellEnd"/>
      <w:r w:rsidRPr="00411694">
        <w:rPr>
          <w:rFonts w:ascii="Times New Roman" w:hAnsi="Times New Roman" w:cs="Times New Roman"/>
          <w:b/>
          <w:bCs/>
          <w:iCs/>
          <w:sz w:val="24"/>
          <w:szCs w:val="24"/>
          <w:lang w:val="ru-RU"/>
        </w:rPr>
        <w:t xml:space="preserve"> </w:t>
      </w:r>
      <w:proofErr w:type="spellStart"/>
      <w:r w:rsidRPr="00411694">
        <w:rPr>
          <w:rFonts w:ascii="Times New Roman" w:hAnsi="Times New Roman" w:cs="Times New Roman"/>
          <w:b/>
          <w:bCs/>
          <w:iCs/>
          <w:sz w:val="24"/>
          <w:szCs w:val="24"/>
          <w:lang w:val="ru-RU"/>
        </w:rPr>
        <w:t>вимог</w:t>
      </w:r>
      <w:proofErr w:type="spellEnd"/>
      <w:r w:rsidRPr="00411694">
        <w:rPr>
          <w:rFonts w:ascii="Times New Roman" w:hAnsi="Times New Roman" w:cs="Times New Roman"/>
          <w:b/>
          <w:bCs/>
          <w:iCs/>
          <w:sz w:val="24"/>
          <w:szCs w:val="24"/>
          <w:lang w:val="ru-RU"/>
        </w:rPr>
        <w:t>)</w:t>
      </w:r>
      <w:r w:rsidRPr="00411694">
        <w:rPr>
          <w:rFonts w:ascii="Times New Roman" w:hAnsi="Times New Roman" w:cs="Times New Roman"/>
          <w:bCs/>
          <w:iCs/>
          <w:sz w:val="24"/>
          <w:szCs w:val="24"/>
          <w:lang w:val="ru-RU"/>
        </w:rPr>
        <w:t xml:space="preserve">, </w:t>
      </w:r>
      <w:proofErr w:type="spellStart"/>
      <w:r w:rsidRPr="00411694">
        <w:rPr>
          <w:rFonts w:ascii="Times New Roman" w:hAnsi="Times New Roman" w:cs="Times New Roman"/>
          <w:bCs/>
          <w:iCs/>
          <w:sz w:val="24"/>
          <w:szCs w:val="24"/>
          <w:u w:val="single"/>
          <w:lang w:val="ru-RU"/>
        </w:rPr>
        <w:t>засвідчений</w:t>
      </w:r>
      <w:proofErr w:type="spellEnd"/>
      <w:r w:rsidRPr="00411694">
        <w:rPr>
          <w:rFonts w:ascii="Times New Roman" w:hAnsi="Times New Roman" w:cs="Times New Roman"/>
          <w:bCs/>
          <w:iCs/>
          <w:sz w:val="24"/>
          <w:szCs w:val="24"/>
          <w:u w:val="single"/>
          <w:lang w:val="ru-RU"/>
        </w:rPr>
        <w:t xml:space="preserve"> </w:t>
      </w:r>
      <w:proofErr w:type="spellStart"/>
      <w:r w:rsidRPr="00411694">
        <w:rPr>
          <w:rFonts w:ascii="Times New Roman" w:hAnsi="Times New Roman" w:cs="Times New Roman"/>
          <w:bCs/>
          <w:iCs/>
          <w:sz w:val="24"/>
          <w:szCs w:val="24"/>
          <w:u w:val="single"/>
          <w:lang w:val="ru-RU"/>
        </w:rPr>
        <w:t>підписом</w:t>
      </w:r>
      <w:proofErr w:type="spellEnd"/>
      <w:r w:rsidRPr="00411694">
        <w:rPr>
          <w:rFonts w:ascii="Times New Roman" w:hAnsi="Times New Roman" w:cs="Times New Roman"/>
          <w:bCs/>
          <w:iCs/>
          <w:sz w:val="24"/>
          <w:szCs w:val="24"/>
          <w:u w:val="single"/>
          <w:lang w:val="ru-RU"/>
        </w:rPr>
        <w:t xml:space="preserve"> і печаткою </w:t>
      </w:r>
      <w:proofErr w:type="spellStart"/>
      <w:r w:rsidRPr="00411694">
        <w:rPr>
          <w:rFonts w:ascii="Times New Roman" w:hAnsi="Times New Roman" w:cs="Times New Roman"/>
          <w:bCs/>
          <w:iCs/>
          <w:sz w:val="24"/>
          <w:szCs w:val="24"/>
          <w:u w:val="single"/>
          <w:lang w:val="ru-RU"/>
        </w:rPr>
        <w:t>замовника</w:t>
      </w:r>
      <w:proofErr w:type="spellEnd"/>
      <w:r w:rsidRPr="00411694">
        <w:rPr>
          <w:rFonts w:ascii="Times New Roman" w:hAnsi="Times New Roman" w:cs="Times New Roman"/>
          <w:bCs/>
          <w:iCs/>
          <w:sz w:val="24"/>
          <w:szCs w:val="24"/>
          <w:lang w:val="ru-RU"/>
        </w:rPr>
        <w:t xml:space="preserve">. </w:t>
      </w:r>
      <w:proofErr w:type="spellStart"/>
      <w:r w:rsidRPr="00411694">
        <w:rPr>
          <w:rFonts w:ascii="Times New Roman" w:hAnsi="Times New Roman" w:cs="Times New Roman"/>
          <w:bCs/>
          <w:iCs/>
          <w:sz w:val="24"/>
          <w:szCs w:val="24"/>
          <w:lang w:val="ru-RU"/>
        </w:rPr>
        <w:t>Витрати</w:t>
      </w:r>
      <w:proofErr w:type="spellEnd"/>
      <w:r w:rsidRPr="00411694">
        <w:rPr>
          <w:rFonts w:ascii="Times New Roman" w:hAnsi="Times New Roman" w:cs="Times New Roman"/>
          <w:bCs/>
          <w:iCs/>
          <w:sz w:val="24"/>
          <w:szCs w:val="24"/>
          <w:lang w:val="ru-RU"/>
        </w:rPr>
        <w:t xml:space="preserve"> на </w:t>
      </w:r>
      <w:proofErr w:type="spellStart"/>
      <w:r w:rsidRPr="00411694">
        <w:rPr>
          <w:rFonts w:ascii="Times New Roman" w:hAnsi="Times New Roman" w:cs="Times New Roman"/>
          <w:bCs/>
          <w:iCs/>
          <w:sz w:val="24"/>
          <w:szCs w:val="24"/>
          <w:lang w:val="ru-RU"/>
        </w:rPr>
        <w:t>відвідування</w:t>
      </w:r>
      <w:proofErr w:type="spellEnd"/>
      <w:r w:rsidRPr="00411694">
        <w:rPr>
          <w:rFonts w:ascii="Times New Roman" w:hAnsi="Times New Roman" w:cs="Times New Roman"/>
          <w:bCs/>
          <w:iCs/>
          <w:sz w:val="24"/>
          <w:szCs w:val="24"/>
          <w:lang w:val="ru-RU"/>
        </w:rPr>
        <w:t xml:space="preserve"> </w:t>
      </w:r>
      <w:proofErr w:type="spellStart"/>
      <w:r w:rsidRPr="00411694">
        <w:rPr>
          <w:rFonts w:ascii="Times New Roman" w:hAnsi="Times New Roman" w:cs="Times New Roman"/>
          <w:bCs/>
          <w:iCs/>
          <w:sz w:val="24"/>
          <w:szCs w:val="24"/>
          <w:lang w:val="ru-RU"/>
        </w:rPr>
        <w:t>об’єкту</w:t>
      </w:r>
      <w:proofErr w:type="spellEnd"/>
      <w:r w:rsidRPr="00411694">
        <w:rPr>
          <w:rFonts w:ascii="Times New Roman" w:hAnsi="Times New Roman" w:cs="Times New Roman"/>
          <w:bCs/>
          <w:iCs/>
          <w:sz w:val="24"/>
          <w:szCs w:val="24"/>
          <w:lang w:val="ru-RU"/>
        </w:rPr>
        <w:t xml:space="preserve"> </w:t>
      </w:r>
      <w:proofErr w:type="spellStart"/>
      <w:r w:rsidRPr="00411694">
        <w:rPr>
          <w:rFonts w:ascii="Times New Roman" w:hAnsi="Times New Roman" w:cs="Times New Roman"/>
          <w:bCs/>
          <w:iCs/>
          <w:sz w:val="24"/>
          <w:szCs w:val="24"/>
          <w:lang w:val="ru-RU"/>
        </w:rPr>
        <w:t>Учасник</w:t>
      </w:r>
      <w:proofErr w:type="spellEnd"/>
      <w:r w:rsidRPr="00411694">
        <w:rPr>
          <w:rFonts w:ascii="Times New Roman" w:hAnsi="Times New Roman" w:cs="Times New Roman"/>
          <w:bCs/>
          <w:iCs/>
          <w:sz w:val="24"/>
          <w:szCs w:val="24"/>
          <w:lang w:val="ru-RU"/>
        </w:rPr>
        <w:t xml:space="preserve"> </w:t>
      </w:r>
      <w:proofErr w:type="spellStart"/>
      <w:r w:rsidRPr="00411694">
        <w:rPr>
          <w:rFonts w:ascii="Times New Roman" w:hAnsi="Times New Roman" w:cs="Times New Roman"/>
          <w:bCs/>
          <w:iCs/>
          <w:sz w:val="24"/>
          <w:szCs w:val="24"/>
          <w:lang w:val="ru-RU"/>
        </w:rPr>
        <w:t>несе</w:t>
      </w:r>
      <w:proofErr w:type="spellEnd"/>
      <w:r w:rsidRPr="00411694">
        <w:rPr>
          <w:rFonts w:ascii="Times New Roman" w:hAnsi="Times New Roman" w:cs="Times New Roman"/>
          <w:bCs/>
          <w:iCs/>
          <w:sz w:val="24"/>
          <w:szCs w:val="24"/>
          <w:lang w:val="ru-RU"/>
        </w:rPr>
        <w:t xml:space="preserve"> за </w:t>
      </w:r>
      <w:proofErr w:type="spellStart"/>
      <w:r w:rsidRPr="00411694">
        <w:rPr>
          <w:rFonts w:ascii="Times New Roman" w:hAnsi="Times New Roman" w:cs="Times New Roman"/>
          <w:bCs/>
          <w:iCs/>
          <w:sz w:val="24"/>
          <w:szCs w:val="24"/>
          <w:lang w:val="ru-RU"/>
        </w:rPr>
        <w:t>власні</w:t>
      </w:r>
      <w:proofErr w:type="spellEnd"/>
      <w:r w:rsidRPr="00411694">
        <w:rPr>
          <w:rFonts w:ascii="Times New Roman" w:hAnsi="Times New Roman" w:cs="Times New Roman"/>
          <w:bCs/>
          <w:iCs/>
          <w:sz w:val="24"/>
          <w:szCs w:val="24"/>
          <w:lang w:val="ru-RU"/>
        </w:rPr>
        <w:t xml:space="preserve"> </w:t>
      </w:r>
      <w:proofErr w:type="spellStart"/>
      <w:r w:rsidRPr="00411694">
        <w:rPr>
          <w:rFonts w:ascii="Times New Roman" w:hAnsi="Times New Roman" w:cs="Times New Roman"/>
          <w:bCs/>
          <w:iCs/>
          <w:sz w:val="24"/>
          <w:szCs w:val="24"/>
          <w:lang w:val="ru-RU"/>
        </w:rPr>
        <w:t>кошти</w:t>
      </w:r>
      <w:proofErr w:type="spellEnd"/>
      <w:r w:rsidRPr="00411694">
        <w:rPr>
          <w:rFonts w:ascii="Times New Roman" w:hAnsi="Times New Roman" w:cs="Times New Roman"/>
          <w:bCs/>
          <w:iCs/>
          <w:sz w:val="24"/>
          <w:szCs w:val="24"/>
          <w:lang w:val="ru-RU"/>
        </w:rPr>
        <w:t xml:space="preserve">.  Контактна особа: Начальник </w:t>
      </w:r>
      <w:proofErr w:type="spellStart"/>
      <w:r w:rsidRPr="00411694">
        <w:rPr>
          <w:rFonts w:ascii="Times New Roman" w:hAnsi="Times New Roman" w:cs="Times New Roman"/>
          <w:bCs/>
          <w:iCs/>
          <w:sz w:val="24"/>
          <w:szCs w:val="24"/>
          <w:lang w:val="ru-RU"/>
        </w:rPr>
        <w:t>технічної</w:t>
      </w:r>
      <w:proofErr w:type="spellEnd"/>
      <w:r w:rsidRPr="00411694">
        <w:rPr>
          <w:rFonts w:ascii="Times New Roman" w:hAnsi="Times New Roman" w:cs="Times New Roman"/>
          <w:bCs/>
          <w:iCs/>
          <w:sz w:val="24"/>
          <w:szCs w:val="24"/>
          <w:lang w:val="ru-RU"/>
        </w:rPr>
        <w:t xml:space="preserve"> </w:t>
      </w:r>
      <w:proofErr w:type="spellStart"/>
      <w:r w:rsidRPr="00411694">
        <w:rPr>
          <w:rFonts w:ascii="Times New Roman" w:hAnsi="Times New Roman" w:cs="Times New Roman"/>
          <w:bCs/>
          <w:iCs/>
          <w:sz w:val="24"/>
          <w:szCs w:val="24"/>
          <w:lang w:val="ru-RU"/>
        </w:rPr>
        <w:t>служби</w:t>
      </w:r>
      <w:proofErr w:type="spellEnd"/>
      <w:r w:rsidRPr="00411694">
        <w:rPr>
          <w:rFonts w:ascii="Times New Roman" w:hAnsi="Times New Roman" w:cs="Times New Roman"/>
          <w:bCs/>
          <w:iCs/>
          <w:sz w:val="24"/>
          <w:szCs w:val="24"/>
          <w:lang w:val="ru-RU"/>
        </w:rPr>
        <w:t xml:space="preserve"> </w:t>
      </w:r>
      <w:proofErr w:type="spellStart"/>
      <w:r w:rsidRPr="00411694">
        <w:rPr>
          <w:rFonts w:ascii="Times New Roman" w:hAnsi="Times New Roman" w:cs="Times New Roman"/>
          <w:bCs/>
          <w:iCs/>
          <w:sz w:val="24"/>
          <w:szCs w:val="24"/>
          <w:lang w:val="ru-RU"/>
        </w:rPr>
        <w:t>Лікарні</w:t>
      </w:r>
      <w:proofErr w:type="spellEnd"/>
      <w:r w:rsidRPr="00411694">
        <w:rPr>
          <w:rFonts w:ascii="Times New Roman" w:hAnsi="Times New Roman" w:cs="Times New Roman"/>
          <w:bCs/>
          <w:iCs/>
          <w:sz w:val="24"/>
          <w:szCs w:val="24"/>
          <w:lang w:val="ru-RU"/>
        </w:rPr>
        <w:t xml:space="preserve"> Бабак Владислав Григорович тел: 096 795 62 95</w:t>
      </w:r>
    </w:p>
    <w:p w14:paraId="1241A440" w14:textId="77777777" w:rsidR="00411694" w:rsidRPr="00411694" w:rsidRDefault="00411694" w:rsidP="00411694">
      <w:pPr>
        <w:ind w:left="-709"/>
        <w:rPr>
          <w:rFonts w:ascii="Times New Roman" w:hAnsi="Times New Roman" w:cs="Times New Roman"/>
          <w:b/>
          <w:bCs/>
          <w:sz w:val="24"/>
          <w:szCs w:val="24"/>
          <w:lang w:val="ru-RU"/>
        </w:rPr>
      </w:pPr>
    </w:p>
    <w:p w14:paraId="7B46DEDF" w14:textId="77777777" w:rsidR="00411694" w:rsidRPr="00411694" w:rsidRDefault="00411694" w:rsidP="00411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color w:val="000000"/>
          <w:sz w:val="24"/>
          <w:szCs w:val="24"/>
          <w:u w:val="single"/>
          <w:lang w:val="ru-RU" w:eastAsia="ar-SA"/>
        </w:rPr>
      </w:pPr>
      <w:r w:rsidRPr="00411694">
        <w:rPr>
          <w:rFonts w:ascii="Times New Roman" w:hAnsi="Times New Roman" w:cs="Times New Roman"/>
          <w:b/>
          <w:color w:val="000000"/>
          <w:sz w:val="24"/>
          <w:szCs w:val="24"/>
          <w:u w:val="single"/>
          <w:lang w:val="ru-RU" w:eastAsia="ar-SA"/>
        </w:rPr>
        <w:t xml:space="preserve">На </w:t>
      </w:r>
      <w:proofErr w:type="spellStart"/>
      <w:r w:rsidRPr="00411694">
        <w:rPr>
          <w:rFonts w:ascii="Times New Roman" w:hAnsi="Times New Roman" w:cs="Times New Roman"/>
          <w:b/>
          <w:color w:val="000000"/>
          <w:sz w:val="24"/>
          <w:szCs w:val="24"/>
          <w:u w:val="single"/>
          <w:lang w:val="ru-RU" w:eastAsia="ar-SA"/>
        </w:rPr>
        <w:t>об’єкті</w:t>
      </w:r>
      <w:proofErr w:type="spellEnd"/>
      <w:r w:rsidRPr="00411694">
        <w:rPr>
          <w:rFonts w:ascii="Times New Roman" w:hAnsi="Times New Roman" w:cs="Times New Roman"/>
          <w:b/>
          <w:color w:val="000000"/>
          <w:sz w:val="24"/>
          <w:szCs w:val="24"/>
          <w:u w:val="single"/>
          <w:lang w:val="ru-RU" w:eastAsia="ar-SA"/>
        </w:rPr>
        <w:t xml:space="preserve"> </w:t>
      </w:r>
      <w:proofErr w:type="spellStart"/>
      <w:r w:rsidRPr="00411694">
        <w:rPr>
          <w:rFonts w:ascii="Times New Roman" w:hAnsi="Times New Roman" w:cs="Times New Roman"/>
          <w:b/>
          <w:color w:val="000000"/>
          <w:sz w:val="24"/>
          <w:szCs w:val="24"/>
          <w:u w:val="single"/>
          <w:lang w:val="ru-RU" w:eastAsia="ar-SA"/>
        </w:rPr>
        <w:t>має</w:t>
      </w:r>
      <w:proofErr w:type="spellEnd"/>
      <w:r w:rsidRPr="00411694">
        <w:rPr>
          <w:rFonts w:ascii="Times New Roman" w:hAnsi="Times New Roman" w:cs="Times New Roman"/>
          <w:b/>
          <w:color w:val="000000"/>
          <w:sz w:val="24"/>
          <w:szCs w:val="24"/>
          <w:u w:val="single"/>
          <w:lang w:val="ru-RU" w:eastAsia="ar-SA"/>
        </w:rPr>
        <w:t xml:space="preserve"> </w:t>
      </w:r>
      <w:proofErr w:type="spellStart"/>
      <w:r w:rsidRPr="00411694">
        <w:rPr>
          <w:rFonts w:ascii="Times New Roman" w:hAnsi="Times New Roman" w:cs="Times New Roman"/>
          <w:b/>
          <w:color w:val="000000"/>
          <w:sz w:val="24"/>
          <w:szCs w:val="24"/>
          <w:u w:val="single"/>
          <w:lang w:val="ru-RU" w:eastAsia="ar-SA"/>
        </w:rPr>
        <w:t>знаходитись</w:t>
      </w:r>
      <w:proofErr w:type="spellEnd"/>
      <w:r w:rsidRPr="00411694">
        <w:rPr>
          <w:rFonts w:ascii="Times New Roman" w:hAnsi="Times New Roman" w:cs="Times New Roman"/>
          <w:b/>
          <w:color w:val="000000"/>
          <w:sz w:val="24"/>
          <w:szCs w:val="24"/>
          <w:u w:val="single"/>
          <w:lang w:val="ru-RU" w:eastAsia="ar-SA"/>
        </w:rPr>
        <w:t xml:space="preserve"> </w:t>
      </w:r>
      <w:proofErr w:type="spellStart"/>
      <w:r w:rsidRPr="00411694">
        <w:rPr>
          <w:rFonts w:ascii="Times New Roman" w:hAnsi="Times New Roman" w:cs="Times New Roman"/>
          <w:b/>
          <w:color w:val="000000"/>
          <w:sz w:val="24"/>
          <w:szCs w:val="24"/>
          <w:u w:val="single"/>
          <w:lang w:val="ru-RU" w:eastAsia="ar-SA"/>
        </w:rPr>
        <w:t>постійно</w:t>
      </w:r>
      <w:proofErr w:type="spellEnd"/>
      <w:r w:rsidRPr="00411694">
        <w:rPr>
          <w:rFonts w:ascii="Times New Roman" w:hAnsi="Times New Roman" w:cs="Times New Roman"/>
          <w:b/>
          <w:color w:val="000000"/>
          <w:sz w:val="24"/>
          <w:szCs w:val="24"/>
          <w:u w:val="single"/>
          <w:lang w:val="ru-RU" w:eastAsia="ar-SA"/>
        </w:rPr>
        <w:t xml:space="preserve"> на </w:t>
      </w:r>
      <w:proofErr w:type="spellStart"/>
      <w:r w:rsidRPr="00411694">
        <w:rPr>
          <w:rFonts w:ascii="Times New Roman" w:hAnsi="Times New Roman" w:cs="Times New Roman"/>
          <w:b/>
          <w:color w:val="000000"/>
          <w:sz w:val="24"/>
          <w:szCs w:val="24"/>
          <w:u w:val="single"/>
          <w:lang w:val="ru-RU" w:eastAsia="ar-SA"/>
        </w:rPr>
        <w:t>чергуванні</w:t>
      </w:r>
      <w:proofErr w:type="spellEnd"/>
      <w:r w:rsidRPr="00411694">
        <w:rPr>
          <w:rFonts w:ascii="Times New Roman" w:hAnsi="Times New Roman" w:cs="Times New Roman"/>
          <w:b/>
          <w:color w:val="000000"/>
          <w:sz w:val="24"/>
          <w:szCs w:val="24"/>
          <w:u w:val="single"/>
          <w:lang w:val="ru-RU" w:eastAsia="ar-SA"/>
        </w:rPr>
        <w:t xml:space="preserve"> 1 </w:t>
      </w:r>
      <w:proofErr w:type="spellStart"/>
      <w:r w:rsidRPr="00411694">
        <w:rPr>
          <w:rFonts w:ascii="Times New Roman" w:hAnsi="Times New Roman" w:cs="Times New Roman"/>
          <w:b/>
          <w:color w:val="000000"/>
          <w:sz w:val="24"/>
          <w:szCs w:val="24"/>
          <w:u w:val="single"/>
          <w:lang w:val="ru-RU" w:eastAsia="ar-SA"/>
        </w:rPr>
        <w:t>працівник</w:t>
      </w:r>
      <w:proofErr w:type="spellEnd"/>
      <w:r w:rsidRPr="00411694">
        <w:rPr>
          <w:rFonts w:ascii="Times New Roman" w:hAnsi="Times New Roman" w:cs="Times New Roman"/>
          <w:b/>
          <w:color w:val="000000"/>
          <w:sz w:val="24"/>
          <w:szCs w:val="24"/>
          <w:u w:val="single"/>
          <w:lang w:val="ru-RU" w:eastAsia="ar-SA"/>
        </w:rPr>
        <w:t xml:space="preserve"> (</w:t>
      </w:r>
      <w:proofErr w:type="spellStart"/>
      <w:r w:rsidRPr="00411694">
        <w:rPr>
          <w:rFonts w:ascii="Times New Roman" w:hAnsi="Times New Roman" w:cs="Times New Roman"/>
          <w:b/>
          <w:color w:val="000000"/>
          <w:sz w:val="24"/>
          <w:szCs w:val="24"/>
          <w:u w:val="single"/>
          <w:lang w:val="ru-RU" w:eastAsia="ar-SA"/>
        </w:rPr>
        <w:t>надати</w:t>
      </w:r>
      <w:proofErr w:type="spellEnd"/>
      <w:r w:rsidRPr="00411694">
        <w:rPr>
          <w:rFonts w:ascii="Times New Roman" w:hAnsi="Times New Roman" w:cs="Times New Roman"/>
          <w:b/>
          <w:color w:val="000000"/>
          <w:sz w:val="24"/>
          <w:szCs w:val="24"/>
          <w:u w:val="single"/>
          <w:lang w:val="ru-RU" w:eastAsia="ar-SA"/>
        </w:rPr>
        <w:t xml:space="preserve"> </w:t>
      </w:r>
      <w:proofErr w:type="spellStart"/>
      <w:r w:rsidRPr="00411694">
        <w:rPr>
          <w:rFonts w:ascii="Times New Roman" w:hAnsi="Times New Roman" w:cs="Times New Roman"/>
          <w:b/>
          <w:color w:val="000000"/>
          <w:sz w:val="24"/>
          <w:szCs w:val="24"/>
          <w:u w:val="single"/>
          <w:lang w:val="ru-RU" w:eastAsia="ar-SA"/>
        </w:rPr>
        <w:t>гарантійний</w:t>
      </w:r>
      <w:proofErr w:type="spellEnd"/>
      <w:r w:rsidRPr="00411694">
        <w:rPr>
          <w:rFonts w:ascii="Times New Roman" w:hAnsi="Times New Roman" w:cs="Times New Roman"/>
          <w:b/>
          <w:color w:val="000000"/>
          <w:sz w:val="24"/>
          <w:szCs w:val="24"/>
          <w:u w:val="single"/>
          <w:lang w:val="ru-RU" w:eastAsia="ar-SA"/>
        </w:rPr>
        <w:t xml:space="preserve"> лист):</w:t>
      </w:r>
    </w:p>
    <w:p w14:paraId="68E116FB" w14:textId="77777777" w:rsidR="00411694" w:rsidRPr="00411694" w:rsidRDefault="00411694" w:rsidP="00411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color w:val="000000"/>
          <w:sz w:val="24"/>
          <w:szCs w:val="24"/>
          <w:u w:val="single"/>
          <w:lang w:val="ru-RU" w:eastAsia="ar-SA"/>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486"/>
        <w:gridCol w:w="4189"/>
        <w:gridCol w:w="1510"/>
        <w:gridCol w:w="2652"/>
        <w:gridCol w:w="1636"/>
      </w:tblGrid>
      <w:tr w:rsidR="00411694" w:rsidRPr="00411694" w14:paraId="00E47C46" w14:textId="77777777" w:rsidTr="007373EF">
        <w:trPr>
          <w:trHeight w:val="640"/>
        </w:trPr>
        <w:tc>
          <w:tcPr>
            <w:tcW w:w="232" w:type="pct"/>
            <w:tcBorders>
              <w:top w:val="single" w:sz="6" w:space="0" w:color="000000"/>
              <w:left w:val="single" w:sz="6" w:space="0" w:color="000000"/>
              <w:bottom w:val="single" w:sz="6" w:space="0" w:color="000000"/>
              <w:right w:val="single" w:sz="6" w:space="0" w:color="000000"/>
            </w:tcBorders>
            <w:vAlign w:val="center"/>
            <w:hideMark/>
          </w:tcPr>
          <w:p w14:paraId="1E3B92B2" w14:textId="77777777" w:rsidR="00411694" w:rsidRPr="00411694" w:rsidRDefault="00411694" w:rsidP="007373EF">
            <w:pPr>
              <w:widowControl w:val="0"/>
              <w:autoSpaceDE w:val="0"/>
              <w:autoSpaceDN w:val="0"/>
              <w:jc w:val="center"/>
              <w:rPr>
                <w:rFonts w:ascii="Times New Roman" w:hAnsi="Times New Roman" w:cs="Times New Roman"/>
                <w:b/>
                <w:sz w:val="24"/>
                <w:szCs w:val="24"/>
                <w:lang w:eastAsia="uk-UA" w:bidi="ru-RU"/>
              </w:rPr>
            </w:pPr>
            <w:r w:rsidRPr="00411694">
              <w:rPr>
                <w:rFonts w:ascii="Times New Roman" w:hAnsi="Times New Roman" w:cs="Times New Roman"/>
                <w:b/>
                <w:sz w:val="24"/>
                <w:szCs w:val="24"/>
                <w:lang w:eastAsia="uk-UA" w:bidi="ru-RU"/>
              </w:rPr>
              <w:t xml:space="preserve">№ </w:t>
            </w:r>
            <w:proofErr w:type="spellStart"/>
            <w:r w:rsidRPr="00411694">
              <w:rPr>
                <w:rFonts w:ascii="Times New Roman" w:hAnsi="Times New Roman" w:cs="Times New Roman"/>
                <w:b/>
                <w:sz w:val="24"/>
                <w:szCs w:val="24"/>
                <w:lang w:eastAsia="uk-UA" w:bidi="ru-RU"/>
              </w:rPr>
              <w:t>зп</w:t>
            </w:r>
            <w:proofErr w:type="spellEnd"/>
          </w:p>
        </w:tc>
        <w:tc>
          <w:tcPr>
            <w:tcW w:w="2000" w:type="pct"/>
            <w:tcBorders>
              <w:top w:val="single" w:sz="6" w:space="0" w:color="000000"/>
              <w:left w:val="single" w:sz="6" w:space="0" w:color="000000"/>
              <w:bottom w:val="single" w:sz="6" w:space="0" w:color="000000"/>
              <w:right w:val="single" w:sz="6" w:space="0" w:color="000000"/>
            </w:tcBorders>
            <w:vAlign w:val="center"/>
            <w:hideMark/>
          </w:tcPr>
          <w:p w14:paraId="6E7785A3" w14:textId="77777777" w:rsidR="00411694" w:rsidRPr="00411694" w:rsidRDefault="00411694" w:rsidP="007373EF">
            <w:pPr>
              <w:widowControl w:val="0"/>
              <w:autoSpaceDE w:val="0"/>
              <w:autoSpaceDN w:val="0"/>
              <w:jc w:val="center"/>
              <w:rPr>
                <w:rFonts w:ascii="Times New Roman" w:hAnsi="Times New Roman" w:cs="Times New Roman"/>
                <w:b/>
                <w:sz w:val="24"/>
                <w:szCs w:val="24"/>
                <w:lang w:eastAsia="uk-UA" w:bidi="ru-RU"/>
              </w:rPr>
            </w:pPr>
            <w:r w:rsidRPr="00411694">
              <w:rPr>
                <w:rFonts w:ascii="Times New Roman" w:hAnsi="Times New Roman" w:cs="Times New Roman"/>
                <w:b/>
                <w:sz w:val="24"/>
                <w:szCs w:val="24"/>
                <w:lang w:eastAsia="uk-UA" w:bidi="ru-RU"/>
              </w:rPr>
              <w:t>Адреса Об’єкту</w:t>
            </w:r>
          </w:p>
        </w:tc>
        <w:tc>
          <w:tcPr>
            <w:tcW w:w="721" w:type="pct"/>
            <w:tcBorders>
              <w:top w:val="single" w:sz="6" w:space="0" w:color="000000"/>
              <w:left w:val="single" w:sz="6" w:space="0" w:color="000000"/>
              <w:bottom w:val="single" w:sz="6" w:space="0" w:color="000000"/>
              <w:right w:val="single" w:sz="6" w:space="0" w:color="000000"/>
            </w:tcBorders>
            <w:vAlign w:val="center"/>
            <w:hideMark/>
          </w:tcPr>
          <w:p w14:paraId="7A4EA949" w14:textId="77777777" w:rsidR="00411694" w:rsidRPr="00411694" w:rsidRDefault="00411694" w:rsidP="007373EF">
            <w:pPr>
              <w:widowControl w:val="0"/>
              <w:autoSpaceDE w:val="0"/>
              <w:autoSpaceDN w:val="0"/>
              <w:jc w:val="center"/>
              <w:rPr>
                <w:rFonts w:ascii="Times New Roman" w:hAnsi="Times New Roman" w:cs="Times New Roman"/>
                <w:b/>
                <w:sz w:val="24"/>
                <w:szCs w:val="24"/>
                <w:lang w:eastAsia="uk-UA" w:bidi="ru-RU"/>
              </w:rPr>
            </w:pPr>
            <w:r w:rsidRPr="00411694">
              <w:rPr>
                <w:rFonts w:ascii="Times New Roman" w:hAnsi="Times New Roman" w:cs="Times New Roman"/>
                <w:b/>
                <w:sz w:val="24"/>
                <w:szCs w:val="24"/>
                <w:lang w:eastAsia="uk-UA" w:bidi="ru-RU"/>
              </w:rPr>
              <w:t>Кількість робітників</w:t>
            </w:r>
          </w:p>
        </w:tc>
        <w:tc>
          <w:tcPr>
            <w:tcW w:w="1266" w:type="pct"/>
            <w:tcBorders>
              <w:top w:val="single" w:sz="6" w:space="0" w:color="000000"/>
              <w:left w:val="single" w:sz="6" w:space="0" w:color="000000"/>
              <w:bottom w:val="single" w:sz="6" w:space="0" w:color="000000"/>
              <w:right w:val="single" w:sz="6" w:space="0" w:color="000000"/>
            </w:tcBorders>
            <w:vAlign w:val="center"/>
            <w:hideMark/>
          </w:tcPr>
          <w:p w14:paraId="36C14517" w14:textId="77777777" w:rsidR="00411694" w:rsidRPr="00411694" w:rsidRDefault="00411694" w:rsidP="007373EF">
            <w:pPr>
              <w:widowControl w:val="0"/>
              <w:autoSpaceDE w:val="0"/>
              <w:autoSpaceDN w:val="0"/>
              <w:jc w:val="center"/>
              <w:rPr>
                <w:rFonts w:ascii="Times New Roman" w:hAnsi="Times New Roman" w:cs="Times New Roman"/>
                <w:b/>
                <w:sz w:val="24"/>
                <w:szCs w:val="24"/>
                <w:lang w:eastAsia="uk-UA" w:bidi="ru-RU"/>
              </w:rPr>
            </w:pPr>
            <w:r w:rsidRPr="00411694">
              <w:rPr>
                <w:rFonts w:ascii="Times New Roman" w:hAnsi="Times New Roman" w:cs="Times New Roman"/>
                <w:b/>
                <w:sz w:val="24"/>
                <w:szCs w:val="24"/>
                <w:lang w:eastAsia="uk-UA" w:bidi="ru-RU"/>
              </w:rPr>
              <w:t>Графік чергування</w:t>
            </w:r>
          </w:p>
        </w:tc>
        <w:tc>
          <w:tcPr>
            <w:tcW w:w="781" w:type="pct"/>
            <w:tcBorders>
              <w:top w:val="single" w:sz="6" w:space="0" w:color="000000"/>
              <w:left w:val="single" w:sz="6" w:space="0" w:color="000000"/>
              <w:bottom w:val="single" w:sz="6" w:space="0" w:color="000000"/>
              <w:right w:val="single" w:sz="6" w:space="0" w:color="000000"/>
            </w:tcBorders>
            <w:vAlign w:val="center"/>
            <w:hideMark/>
          </w:tcPr>
          <w:p w14:paraId="2F8448AA" w14:textId="77777777" w:rsidR="00411694" w:rsidRPr="00411694" w:rsidRDefault="00411694" w:rsidP="007373EF">
            <w:pPr>
              <w:widowControl w:val="0"/>
              <w:autoSpaceDE w:val="0"/>
              <w:autoSpaceDN w:val="0"/>
              <w:jc w:val="center"/>
              <w:rPr>
                <w:rFonts w:ascii="Times New Roman" w:hAnsi="Times New Roman" w:cs="Times New Roman"/>
                <w:b/>
                <w:sz w:val="24"/>
                <w:szCs w:val="24"/>
                <w:lang w:eastAsia="uk-UA" w:bidi="ru-RU"/>
              </w:rPr>
            </w:pPr>
            <w:r w:rsidRPr="00411694">
              <w:rPr>
                <w:rFonts w:ascii="Times New Roman" w:hAnsi="Times New Roman" w:cs="Times New Roman"/>
                <w:b/>
                <w:sz w:val="24"/>
                <w:szCs w:val="24"/>
                <w:lang w:eastAsia="uk-UA" w:bidi="ru-RU"/>
              </w:rPr>
              <w:t>Примітка</w:t>
            </w:r>
          </w:p>
        </w:tc>
      </w:tr>
      <w:tr w:rsidR="00411694" w:rsidRPr="00411694" w14:paraId="55631A99" w14:textId="77777777" w:rsidTr="007373EF">
        <w:trPr>
          <w:trHeight w:val="535"/>
        </w:trPr>
        <w:tc>
          <w:tcPr>
            <w:tcW w:w="232" w:type="pct"/>
            <w:tcBorders>
              <w:top w:val="single" w:sz="6" w:space="0" w:color="000000"/>
              <w:left w:val="single" w:sz="6" w:space="0" w:color="000000"/>
              <w:bottom w:val="single" w:sz="6" w:space="0" w:color="000000"/>
              <w:right w:val="single" w:sz="6" w:space="0" w:color="000000"/>
            </w:tcBorders>
            <w:vAlign w:val="center"/>
            <w:hideMark/>
          </w:tcPr>
          <w:p w14:paraId="58804D17" w14:textId="77777777" w:rsidR="00411694" w:rsidRPr="00411694" w:rsidRDefault="00411694" w:rsidP="007373EF">
            <w:pPr>
              <w:widowControl w:val="0"/>
              <w:autoSpaceDE w:val="0"/>
              <w:autoSpaceDN w:val="0"/>
              <w:jc w:val="center"/>
              <w:rPr>
                <w:rFonts w:ascii="Times New Roman" w:hAnsi="Times New Roman" w:cs="Times New Roman"/>
                <w:b/>
                <w:sz w:val="24"/>
                <w:szCs w:val="24"/>
                <w:lang w:eastAsia="uk-UA" w:bidi="ru-RU"/>
              </w:rPr>
            </w:pPr>
            <w:r w:rsidRPr="00411694">
              <w:rPr>
                <w:rFonts w:ascii="Times New Roman" w:hAnsi="Times New Roman" w:cs="Times New Roman"/>
                <w:b/>
                <w:w w:val="99"/>
                <w:sz w:val="24"/>
                <w:szCs w:val="24"/>
                <w:lang w:eastAsia="uk-UA" w:bidi="ru-RU"/>
              </w:rPr>
              <w:t>1</w:t>
            </w:r>
          </w:p>
        </w:tc>
        <w:tc>
          <w:tcPr>
            <w:tcW w:w="2000" w:type="pct"/>
            <w:tcBorders>
              <w:top w:val="single" w:sz="6" w:space="0" w:color="000000"/>
              <w:left w:val="single" w:sz="6" w:space="0" w:color="000000"/>
              <w:bottom w:val="single" w:sz="6" w:space="0" w:color="000000"/>
              <w:right w:val="single" w:sz="6" w:space="0" w:color="000000"/>
            </w:tcBorders>
            <w:vAlign w:val="center"/>
            <w:hideMark/>
          </w:tcPr>
          <w:p w14:paraId="4D1A4605" w14:textId="77777777" w:rsidR="00411694" w:rsidRPr="00411694" w:rsidRDefault="00411694" w:rsidP="007373EF">
            <w:pPr>
              <w:widowControl w:val="0"/>
              <w:autoSpaceDE w:val="0"/>
              <w:autoSpaceDN w:val="0"/>
              <w:jc w:val="center"/>
              <w:rPr>
                <w:rFonts w:ascii="Times New Roman" w:hAnsi="Times New Roman" w:cs="Times New Roman"/>
                <w:sz w:val="24"/>
                <w:szCs w:val="24"/>
                <w:lang w:val="ru-RU" w:eastAsia="uk-UA" w:bidi="ru-RU"/>
              </w:rPr>
            </w:pPr>
            <w:r w:rsidRPr="00411694">
              <w:rPr>
                <w:rFonts w:ascii="Times New Roman" w:hAnsi="Times New Roman" w:cs="Times New Roman"/>
                <w:sz w:val="24"/>
                <w:szCs w:val="24"/>
                <w:lang w:val="ru-RU" w:eastAsia="uk-UA" w:bidi="ru-RU"/>
              </w:rPr>
              <w:t xml:space="preserve">м. </w:t>
            </w:r>
            <w:proofErr w:type="spellStart"/>
            <w:r w:rsidRPr="00411694">
              <w:rPr>
                <w:rFonts w:ascii="Times New Roman" w:hAnsi="Times New Roman" w:cs="Times New Roman"/>
                <w:sz w:val="24"/>
                <w:szCs w:val="24"/>
                <w:lang w:val="ru-RU" w:eastAsia="uk-UA" w:bidi="ru-RU"/>
              </w:rPr>
              <w:t>Київ</w:t>
            </w:r>
            <w:proofErr w:type="spellEnd"/>
            <w:r w:rsidRPr="00411694">
              <w:rPr>
                <w:rFonts w:ascii="Times New Roman" w:hAnsi="Times New Roman" w:cs="Times New Roman"/>
                <w:sz w:val="24"/>
                <w:szCs w:val="24"/>
                <w:lang w:val="ru-RU" w:eastAsia="uk-UA" w:bidi="ru-RU"/>
              </w:rPr>
              <w:t xml:space="preserve">, </w:t>
            </w:r>
            <w:proofErr w:type="spellStart"/>
            <w:r w:rsidRPr="00411694">
              <w:rPr>
                <w:rFonts w:ascii="Times New Roman" w:hAnsi="Times New Roman" w:cs="Times New Roman"/>
                <w:sz w:val="24"/>
                <w:szCs w:val="24"/>
                <w:lang w:val="ru-RU" w:eastAsia="uk-UA" w:bidi="ru-RU"/>
              </w:rPr>
              <w:t>вул</w:t>
            </w:r>
            <w:proofErr w:type="spellEnd"/>
            <w:r w:rsidRPr="00411694">
              <w:rPr>
                <w:rFonts w:ascii="Times New Roman" w:hAnsi="Times New Roman" w:cs="Times New Roman"/>
                <w:sz w:val="24"/>
                <w:szCs w:val="24"/>
                <w:lang w:val="ru-RU" w:eastAsia="uk-UA" w:bidi="ru-RU"/>
              </w:rPr>
              <w:t xml:space="preserve">. В. </w:t>
            </w:r>
            <w:proofErr w:type="spellStart"/>
            <w:r w:rsidRPr="00411694">
              <w:rPr>
                <w:rFonts w:ascii="Times New Roman" w:hAnsi="Times New Roman" w:cs="Times New Roman"/>
                <w:sz w:val="24"/>
                <w:szCs w:val="24"/>
                <w:lang w:val="ru-RU" w:eastAsia="uk-UA" w:bidi="ru-RU"/>
              </w:rPr>
              <w:t>Чорновола</w:t>
            </w:r>
            <w:proofErr w:type="spellEnd"/>
            <w:r w:rsidRPr="00411694">
              <w:rPr>
                <w:rFonts w:ascii="Times New Roman" w:hAnsi="Times New Roman" w:cs="Times New Roman"/>
                <w:sz w:val="24"/>
                <w:szCs w:val="24"/>
                <w:lang w:val="ru-RU" w:eastAsia="uk-UA" w:bidi="ru-RU"/>
              </w:rPr>
              <w:t>, 28/1</w:t>
            </w:r>
          </w:p>
        </w:tc>
        <w:tc>
          <w:tcPr>
            <w:tcW w:w="721" w:type="pct"/>
            <w:tcBorders>
              <w:top w:val="single" w:sz="6" w:space="0" w:color="000000"/>
              <w:left w:val="single" w:sz="6" w:space="0" w:color="000000"/>
              <w:bottom w:val="single" w:sz="6" w:space="0" w:color="000000"/>
              <w:right w:val="single" w:sz="6" w:space="0" w:color="000000"/>
            </w:tcBorders>
            <w:vAlign w:val="center"/>
            <w:hideMark/>
          </w:tcPr>
          <w:p w14:paraId="03FD0AE2" w14:textId="77777777" w:rsidR="00411694" w:rsidRPr="00411694" w:rsidRDefault="00411694" w:rsidP="007373EF">
            <w:pPr>
              <w:widowControl w:val="0"/>
              <w:autoSpaceDE w:val="0"/>
              <w:autoSpaceDN w:val="0"/>
              <w:jc w:val="center"/>
              <w:rPr>
                <w:rFonts w:ascii="Times New Roman" w:hAnsi="Times New Roman" w:cs="Times New Roman"/>
                <w:sz w:val="24"/>
                <w:szCs w:val="24"/>
                <w:lang w:eastAsia="uk-UA" w:bidi="ru-RU"/>
              </w:rPr>
            </w:pPr>
            <w:r w:rsidRPr="00411694">
              <w:rPr>
                <w:rFonts w:ascii="Times New Roman" w:hAnsi="Times New Roman" w:cs="Times New Roman"/>
                <w:w w:val="99"/>
                <w:sz w:val="24"/>
                <w:szCs w:val="24"/>
                <w:lang w:eastAsia="uk-UA" w:bidi="ru-RU"/>
              </w:rPr>
              <w:t>1 працівник</w:t>
            </w:r>
          </w:p>
        </w:tc>
        <w:tc>
          <w:tcPr>
            <w:tcW w:w="1266" w:type="pct"/>
            <w:tcBorders>
              <w:top w:val="single" w:sz="6" w:space="0" w:color="000000"/>
              <w:left w:val="single" w:sz="6" w:space="0" w:color="000000"/>
              <w:bottom w:val="single" w:sz="6" w:space="0" w:color="000000"/>
              <w:right w:val="single" w:sz="6" w:space="0" w:color="000000"/>
            </w:tcBorders>
            <w:vAlign w:val="center"/>
            <w:hideMark/>
          </w:tcPr>
          <w:p w14:paraId="1D972425" w14:textId="77777777" w:rsidR="00411694" w:rsidRPr="00411694" w:rsidRDefault="00411694" w:rsidP="007373EF">
            <w:pPr>
              <w:widowControl w:val="0"/>
              <w:autoSpaceDE w:val="0"/>
              <w:autoSpaceDN w:val="0"/>
              <w:jc w:val="center"/>
              <w:rPr>
                <w:rFonts w:ascii="Times New Roman" w:hAnsi="Times New Roman" w:cs="Times New Roman"/>
                <w:b/>
                <w:sz w:val="24"/>
                <w:szCs w:val="24"/>
                <w:lang w:val="ru-RU" w:eastAsia="uk-UA" w:bidi="ru-RU"/>
              </w:rPr>
            </w:pPr>
            <w:proofErr w:type="spellStart"/>
            <w:r w:rsidRPr="00411694">
              <w:rPr>
                <w:rFonts w:ascii="Times New Roman" w:hAnsi="Times New Roman" w:cs="Times New Roman"/>
                <w:b/>
                <w:sz w:val="24"/>
                <w:szCs w:val="24"/>
                <w:lang w:val="ru-RU" w:eastAsia="uk-UA" w:bidi="ru-RU"/>
              </w:rPr>
              <w:t>Цілодобово</w:t>
            </w:r>
            <w:proofErr w:type="spellEnd"/>
            <w:r w:rsidRPr="00411694">
              <w:rPr>
                <w:rFonts w:ascii="Times New Roman" w:hAnsi="Times New Roman" w:cs="Times New Roman"/>
                <w:b/>
                <w:sz w:val="24"/>
                <w:szCs w:val="24"/>
                <w:lang w:val="ru-RU" w:eastAsia="uk-UA" w:bidi="ru-RU"/>
              </w:rPr>
              <w:t xml:space="preserve"> в </w:t>
            </w:r>
            <w:proofErr w:type="spellStart"/>
            <w:r w:rsidRPr="00411694">
              <w:rPr>
                <w:rFonts w:ascii="Times New Roman" w:hAnsi="Times New Roman" w:cs="Times New Roman"/>
                <w:b/>
                <w:sz w:val="24"/>
                <w:szCs w:val="24"/>
                <w:lang w:val="ru-RU" w:eastAsia="uk-UA" w:bidi="ru-RU"/>
              </w:rPr>
              <w:t>робочі</w:t>
            </w:r>
            <w:proofErr w:type="spellEnd"/>
            <w:r w:rsidRPr="00411694">
              <w:rPr>
                <w:rFonts w:ascii="Times New Roman" w:hAnsi="Times New Roman" w:cs="Times New Roman"/>
                <w:b/>
                <w:sz w:val="24"/>
                <w:szCs w:val="24"/>
                <w:lang w:val="ru-RU" w:eastAsia="uk-UA" w:bidi="ru-RU"/>
              </w:rPr>
              <w:t xml:space="preserve">, </w:t>
            </w:r>
            <w:proofErr w:type="spellStart"/>
            <w:r w:rsidRPr="00411694">
              <w:rPr>
                <w:rFonts w:ascii="Times New Roman" w:hAnsi="Times New Roman" w:cs="Times New Roman"/>
                <w:b/>
                <w:sz w:val="24"/>
                <w:szCs w:val="24"/>
                <w:lang w:val="ru-RU" w:eastAsia="uk-UA" w:bidi="ru-RU"/>
              </w:rPr>
              <w:t>вихідні</w:t>
            </w:r>
            <w:proofErr w:type="spellEnd"/>
            <w:r w:rsidRPr="00411694">
              <w:rPr>
                <w:rFonts w:ascii="Times New Roman" w:hAnsi="Times New Roman" w:cs="Times New Roman"/>
                <w:b/>
                <w:sz w:val="24"/>
                <w:szCs w:val="24"/>
                <w:lang w:val="ru-RU" w:eastAsia="uk-UA" w:bidi="ru-RU"/>
              </w:rPr>
              <w:t xml:space="preserve"> та </w:t>
            </w:r>
            <w:proofErr w:type="spellStart"/>
            <w:r w:rsidRPr="00411694">
              <w:rPr>
                <w:rFonts w:ascii="Times New Roman" w:hAnsi="Times New Roman" w:cs="Times New Roman"/>
                <w:b/>
                <w:sz w:val="24"/>
                <w:szCs w:val="24"/>
                <w:lang w:val="ru-RU" w:eastAsia="uk-UA" w:bidi="ru-RU"/>
              </w:rPr>
              <w:t>святкові</w:t>
            </w:r>
            <w:proofErr w:type="spellEnd"/>
            <w:r w:rsidRPr="00411694">
              <w:rPr>
                <w:rFonts w:ascii="Times New Roman" w:hAnsi="Times New Roman" w:cs="Times New Roman"/>
                <w:b/>
                <w:sz w:val="24"/>
                <w:szCs w:val="24"/>
                <w:lang w:val="ru-RU" w:eastAsia="uk-UA" w:bidi="ru-RU"/>
              </w:rPr>
              <w:t xml:space="preserve"> </w:t>
            </w:r>
            <w:proofErr w:type="spellStart"/>
            <w:r w:rsidRPr="00411694">
              <w:rPr>
                <w:rFonts w:ascii="Times New Roman" w:hAnsi="Times New Roman" w:cs="Times New Roman"/>
                <w:b/>
                <w:sz w:val="24"/>
                <w:szCs w:val="24"/>
                <w:lang w:val="ru-RU" w:eastAsia="uk-UA" w:bidi="ru-RU"/>
              </w:rPr>
              <w:t>дні</w:t>
            </w:r>
            <w:proofErr w:type="spellEnd"/>
          </w:p>
        </w:tc>
        <w:tc>
          <w:tcPr>
            <w:tcW w:w="781" w:type="pct"/>
            <w:tcBorders>
              <w:top w:val="single" w:sz="6" w:space="0" w:color="000000"/>
              <w:left w:val="single" w:sz="6" w:space="0" w:color="000000"/>
              <w:bottom w:val="single" w:sz="6" w:space="0" w:color="000000"/>
              <w:right w:val="single" w:sz="6" w:space="0" w:color="000000"/>
            </w:tcBorders>
            <w:vAlign w:val="center"/>
          </w:tcPr>
          <w:p w14:paraId="4A526114" w14:textId="77777777" w:rsidR="00411694" w:rsidRPr="00411694" w:rsidRDefault="00411694" w:rsidP="007373EF">
            <w:pPr>
              <w:widowControl w:val="0"/>
              <w:autoSpaceDE w:val="0"/>
              <w:autoSpaceDN w:val="0"/>
              <w:jc w:val="center"/>
              <w:rPr>
                <w:rFonts w:ascii="Times New Roman" w:hAnsi="Times New Roman" w:cs="Times New Roman"/>
                <w:sz w:val="24"/>
                <w:szCs w:val="24"/>
                <w:lang w:val="ru-RU" w:eastAsia="uk-UA" w:bidi="ru-RU"/>
              </w:rPr>
            </w:pPr>
          </w:p>
        </w:tc>
      </w:tr>
    </w:tbl>
    <w:p w14:paraId="560053B8" w14:textId="77777777" w:rsidR="00411694" w:rsidRPr="00411694" w:rsidRDefault="00411694" w:rsidP="00411694">
      <w:pPr>
        <w:ind w:left="7788" w:firstLine="708"/>
        <w:jc w:val="right"/>
        <w:rPr>
          <w:rFonts w:ascii="Times New Roman" w:hAnsi="Times New Roman" w:cs="Times New Roman"/>
          <w:i/>
          <w:sz w:val="24"/>
          <w:szCs w:val="24"/>
          <w:lang w:val="ru-RU"/>
        </w:rPr>
      </w:pPr>
    </w:p>
    <w:p w14:paraId="6598A883" w14:textId="77777777" w:rsidR="00411694" w:rsidRPr="00411694" w:rsidRDefault="00411694" w:rsidP="00411694">
      <w:pPr>
        <w:ind w:left="2410" w:hanging="3119"/>
        <w:jc w:val="center"/>
        <w:rPr>
          <w:rFonts w:ascii="Times New Roman" w:hAnsi="Times New Roman" w:cs="Times New Roman"/>
          <w:b/>
          <w:bCs/>
          <w:sz w:val="24"/>
          <w:szCs w:val="24"/>
          <w:lang w:val="ru-RU"/>
        </w:rPr>
      </w:pPr>
      <w:r w:rsidRPr="00411694">
        <w:rPr>
          <w:rFonts w:ascii="Times New Roman" w:hAnsi="Times New Roman" w:cs="Times New Roman"/>
          <w:b/>
          <w:bCs/>
          <w:sz w:val="24"/>
          <w:szCs w:val="24"/>
          <w:lang w:val="ru-RU"/>
        </w:rPr>
        <w:t xml:space="preserve">Список холодильного </w:t>
      </w:r>
      <w:proofErr w:type="spellStart"/>
      <w:r w:rsidRPr="00411694">
        <w:rPr>
          <w:rFonts w:ascii="Times New Roman" w:hAnsi="Times New Roman" w:cs="Times New Roman"/>
          <w:b/>
          <w:bCs/>
          <w:sz w:val="24"/>
          <w:szCs w:val="24"/>
          <w:lang w:val="ru-RU"/>
        </w:rPr>
        <w:t>обладнання</w:t>
      </w:r>
      <w:proofErr w:type="spellEnd"/>
      <w:r w:rsidRPr="00411694">
        <w:rPr>
          <w:rFonts w:ascii="Times New Roman" w:hAnsi="Times New Roman" w:cs="Times New Roman"/>
          <w:b/>
          <w:bCs/>
          <w:sz w:val="24"/>
          <w:szCs w:val="24"/>
          <w:lang w:val="ru-RU"/>
        </w:rPr>
        <w:t xml:space="preserve">, яке </w:t>
      </w:r>
      <w:proofErr w:type="spellStart"/>
      <w:r w:rsidRPr="00411694">
        <w:rPr>
          <w:rFonts w:ascii="Times New Roman" w:hAnsi="Times New Roman" w:cs="Times New Roman"/>
          <w:b/>
          <w:bCs/>
          <w:sz w:val="24"/>
          <w:szCs w:val="24"/>
          <w:lang w:val="ru-RU"/>
        </w:rPr>
        <w:t>потребує</w:t>
      </w:r>
      <w:proofErr w:type="spellEnd"/>
      <w:r w:rsidRPr="00411694">
        <w:rPr>
          <w:rFonts w:ascii="Times New Roman" w:hAnsi="Times New Roman" w:cs="Times New Roman"/>
          <w:b/>
          <w:bCs/>
          <w:sz w:val="24"/>
          <w:szCs w:val="24"/>
          <w:lang w:val="ru-RU"/>
        </w:rPr>
        <w:t xml:space="preserve"> </w:t>
      </w:r>
      <w:proofErr w:type="spellStart"/>
      <w:r w:rsidRPr="00411694">
        <w:rPr>
          <w:rFonts w:ascii="Times New Roman" w:hAnsi="Times New Roman" w:cs="Times New Roman"/>
          <w:b/>
          <w:bCs/>
          <w:sz w:val="24"/>
          <w:szCs w:val="24"/>
          <w:lang w:val="ru-RU"/>
        </w:rPr>
        <w:t>технічного</w:t>
      </w:r>
      <w:proofErr w:type="spellEnd"/>
    </w:p>
    <w:p w14:paraId="2C858E4C" w14:textId="77777777" w:rsidR="00411694" w:rsidRPr="00411694" w:rsidRDefault="00411694" w:rsidP="00411694">
      <w:pPr>
        <w:jc w:val="center"/>
        <w:rPr>
          <w:rFonts w:ascii="Times New Roman" w:hAnsi="Times New Roman" w:cs="Times New Roman"/>
          <w:b/>
          <w:bCs/>
          <w:sz w:val="24"/>
          <w:szCs w:val="24"/>
          <w:lang w:val="ru-RU"/>
        </w:rPr>
      </w:pPr>
      <w:proofErr w:type="spellStart"/>
      <w:r w:rsidRPr="00411694">
        <w:rPr>
          <w:rFonts w:ascii="Times New Roman" w:hAnsi="Times New Roman" w:cs="Times New Roman"/>
          <w:b/>
          <w:bCs/>
          <w:sz w:val="24"/>
          <w:szCs w:val="24"/>
          <w:lang w:val="ru-RU"/>
        </w:rPr>
        <w:t>обслуговування</w:t>
      </w:r>
      <w:proofErr w:type="spellEnd"/>
      <w:r w:rsidRPr="00411694">
        <w:rPr>
          <w:rFonts w:ascii="Times New Roman" w:hAnsi="Times New Roman" w:cs="Times New Roman"/>
          <w:b/>
          <w:bCs/>
          <w:sz w:val="24"/>
          <w:szCs w:val="24"/>
          <w:lang w:val="ru-RU"/>
        </w:rPr>
        <w:t xml:space="preserve"> та поточного ремонту</w:t>
      </w:r>
    </w:p>
    <w:p w14:paraId="1AB0B1E2" w14:textId="77777777" w:rsidR="00411694" w:rsidRPr="00411694" w:rsidRDefault="00411694" w:rsidP="00411694">
      <w:pPr>
        <w:jc w:val="right"/>
        <w:rPr>
          <w:rFonts w:ascii="Times New Roman" w:hAnsi="Times New Roman" w:cs="Times New Roman"/>
          <w:b/>
          <w:bCs/>
          <w:sz w:val="24"/>
          <w:szCs w:val="24"/>
          <w:lang w:val="ru-RU"/>
        </w:rPr>
      </w:pPr>
      <w:proofErr w:type="spellStart"/>
      <w:r w:rsidRPr="00411694">
        <w:rPr>
          <w:rFonts w:ascii="Times New Roman" w:hAnsi="Times New Roman" w:cs="Times New Roman"/>
          <w:b/>
          <w:bCs/>
          <w:sz w:val="24"/>
          <w:szCs w:val="24"/>
          <w:lang w:val="ru-RU"/>
        </w:rPr>
        <w:t>Таблиця</w:t>
      </w:r>
      <w:proofErr w:type="spellEnd"/>
      <w:r w:rsidRPr="00411694">
        <w:rPr>
          <w:rFonts w:ascii="Times New Roman" w:hAnsi="Times New Roman" w:cs="Times New Roman"/>
          <w:b/>
          <w:bCs/>
          <w:sz w:val="24"/>
          <w:szCs w:val="24"/>
          <w:lang w:val="ru-RU"/>
        </w:rPr>
        <w:t xml:space="preserve"> 1.</w:t>
      </w:r>
    </w:p>
    <w:tbl>
      <w:tblPr>
        <w:tblW w:w="1075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835"/>
        <w:gridCol w:w="3083"/>
        <w:gridCol w:w="1275"/>
      </w:tblGrid>
      <w:tr w:rsidR="00411694" w:rsidRPr="00411694" w14:paraId="268D1463" w14:textId="77777777" w:rsidTr="007373EF">
        <w:trPr>
          <w:trHeight w:val="548"/>
        </w:trPr>
        <w:tc>
          <w:tcPr>
            <w:tcW w:w="560" w:type="dxa"/>
            <w:shd w:val="clear" w:color="auto" w:fill="auto"/>
            <w:vAlign w:val="center"/>
          </w:tcPr>
          <w:p w14:paraId="07A4EE64" w14:textId="77777777" w:rsidR="00411694" w:rsidRPr="00411694" w:rsidRDefault="00411694" w:rsidP="007373EF">
            <w:pPr>
              <w:jc w:val="center"/>
              <w:rPr>
                <w:rFonts w:ascii="Times New Roman" w:hAnsi="Times New Roman" w:cs="Times New Roman"/>
                <w:b/>
                <w:sz w:val="24"/>
                <w:szCs w:val="24"/>
              </w:rPr>
            </w:pPr>
            <w:r w:rsidRPr="00411694">
              <w:rPr>
                <w:rFonts w:ascii="Times New Roman" w:hAnsi="Times New Roman" w:cs="Times New Roman"/>
                <w:b/>
                <w:sz w:val="24"/>
                <w:szCs w:val="24"/>
              </w:rPr>
              <w:t>№ п\п</w:t>
            </w:r>
          </w:p>
        </w:tc>
        <w:tc>
          <w:tcPr>
            <w:tcW w:w="5848" w:type="dxa"/>
            <w:shd w:val="clear" w:color="auto" w:fill="auto"/>
            <w:vAlign w:val="center"/>
          </w:tcPr>
          <w:p w14:paraId="5D5A2A26" w14:textId="77777777" w:rsidR="00411694" w:rsidRPr="00411694" w:rsidRDefault="00411694" w:rsidP="007373EF">
            <w:pPr>
              <w:jc w:val="center"/>
              <w:rPr>
                <w:rFonts w:ascii="Times New Roman" w:hAnsi="Times New Roman" w:cs="Times New Roman"/>
                <w:b/>
                <w:sz w:val="24"/>
                <w:szCs w:val="24"/>
              </w:rPr>
            </w:pPr>
            <w:r w:rsidRPr="00411694">
              <w:rPr>
                <w:rFonts w:ascii="Times New Roman" w:hAnsi="Times New Roman" w:cs="Times New Roman"/>
                <w:b/>
                <w:sz w:val="24"/>
                <w:szCs w:val="24"/>
              </w:rPr>
              <w:t>Найменування обладнання</w:t>
            </w:r>
          </w:p>
        </w:tc>
        <w:tc>
          <w:tcPr>
            <w:tcW w:w="3070" w:type="dxa"/>
            <w:shd w:val="clear" w:color="auto" w:fill="auto"/>
            <w:vAlign w:val="center"/>
          </w:tcPr>
          <w:p w14:paraId="670FDA01" w14:textId="77777777" w:rsidR="00411694" w:rsidRPr="00411694" w:rsidRDefault="00411694" w:rsidP="007373EF">
            <w:pPr>
              <w:jc w:val="center"/>
              <w:rPr>
                <w:rFonts w:ascii="Times New Roman" w:hAnsi="Times New Roman" w:cs="Times New Roman"/>
                <w:b/>
                <w:sz w:val="24"/>
                <w:szCs w:val="24"/>
              </w:rPr>
            </w:pPr>
            <w:r w:rsidRPr="00411694">
              <w:rPr>
                <w:rFonts w:ascii="Times New Roman" w:hAnsi="Times New Roman" w:cs="Times New Roman"/>
                <w:b/>
                <w:sz w:val="24"/>
                <w:szCs w:val="24"/>
              </w:rPr>
              <w:t>Серійний номер</w:t>
            </w:r>
          </w:p>
        </w:tc>
        <w:tc>
          <w:tcPr>
            <w:tcW w:w="1275" w:type="dxa"/>
            <w:shd w:val="clear" w:color="auto" w:fill="auto"/>
            <w:vAlign w:val="center"/>
          </w:tcPr>
          <w:p w14:paraId="662B4F46" w14:textId="77777777" w:rsidR="00411694" w:rsidRPr="00411694" w:rsidRDefault="00411694" w:rsidP="007373EF">
            <w:pPr>
              <w:jc w:val="center"/>
              <w:rPr>
                <w:rFonts w:ascii="Times New Roman" w:hAnsi="Times New Roman" w:cs="Times New Roman"/>
                <w:b/>
                <w:sz w:val="24"/>
                <w:szCs w:val="24"/>
              </w:rPr>
            </w:pPr>
            <w:r w:rsidRPr="00411694">
              <w:rPr>
                <w:rFonts w:ascii="Times New Roman" w:hAnsi="Times New Roman" w:cs="Times New Roman"/>
                <w:b/>
                <w:sz w:val="24"/>
                <w:szCs w:val="24"/>
              </w:rPr>
              <w:t>Кількість шт.</w:t>
            </w:r>
          </w:p>
        </w:tc>
      </w:tr>
      <w:tr w:rsidR="00411694" w:rsidRPr="00411694" w14:paraId="4F4C6B41" w14:textId="77777777" w:rsidTr="007373EF">
        <w:trPr>
          <w:trHeight w:val="595"/>
        </w:trPr>
        <w:tc>
          <w:tcPr>
            <w:tcW w:w="560" w:type="dxa"/>
            <w:shd w:val="clear" w:color="auto" w:fill="auto"/>
          </w:tcPr>
          <w:p w14:paraId="0D53D948" w14:textId="77777777" w:rsidR="00411694" w:rsidRPr="00411694" w:rsidRDefault="00411694" w:rsidP="007373EF">
            <w:pPr>
              <w:rPr>
                <w:rFonts w:ascii="Times New Roman" w:hAnsi="Times New Roman" w:cs="Times New Roman"/>
                <w:sz w:val="24"/>
                <w:szCs w:val="24"/>
              </w:rPr>
            </w:pPr>
          </w:p>
        </w:tc>
        <w:tc>
          <w:tcPr>
            <w:tcW w:w="5848" w:type="dxa"/>
            <w:shd w:val="clear" w:color="auto" w:fill="auto"/>
          </w:tcPr>
          <w:p w14:paraId="64C3654A" w14:textId="77777777" w:rsidR="00411694" w:rsidRPr="00411694" w:rsidRDefault="00411694" w:rsidP="007373EF">
            <w:pPr>
              <w:rPr>
                <w:rFonts w:ascii="Times New Roman" w:hAnsi="Times New Roman" w:cs="Times New Roman"/>
                <w:b/>
                <w:bCs/>
                <w:sz w:val="24"/>
                <w:szCs w:val="24"/>
              </w:rPr>
            </w:pPr>
            <w:r w:rsidRPr="00411694">
              <w:rPr>
                <w:rFonts w:ascii="Times New Roman" w:hAnsi="Times New Roman" w:cs="Times New Roman"/>
                <w:b/>
                <w:bCs/>
                <w:sz w:val="24"/>
                <w:szCs w:val="24"/>
              </w:rPr>
              <w:t>Продовольчий склад лікарні.</w:t>
            </w:r>
          </w:p>
        </w:tc>
        <w:tc>
          <w:tcPr>
            <w:tcW w:w="3070" w:type="dxa"/>
            <w:shd w:val="clear" w:color="auto" w:fill="auto"/>
          </w:tcPr>
          <w:p w14:paraId="3711A252" w14:textId="77777777" w:rsidR="00411694" w:rsidRPr="00411694" w:rsidRDefault="00411694" w:rsidP="007373EF">
            <w:pPr>
              <w:rPr>
                <w:rFonts w:ascii="Times New Roman" w:hAnsi="Times New Roman" w:cs="Times New Roman"/>
                <w:sz w:val="24"/>
                <w:szCs w:val="24"/>
              </w:rPr>
            </w:pPr>
          </w:p>
        </w:tc>
        <w:tc>
          <w:tcPr>
            <w:tcW w:w="1275" w:type="dxa"/>
            <w:shd w:val="clear" w:color="auto" w:fill="auto"/>
          </w:tcPr>
          <w:p w14:paraId="3A8D06D8" w14:textId="77777777" w:rsidR="00411694" w:rsidRPr="00411694" w:rsidRDefault="00411694" w:rsidP="007373EF">
            <w:pPr>
              <w:jc w:val="center"/>
              <w:rPr>
                <w:rFonts w:ascii="Times New Roman" w:hAnsi="Times New Roman" w:cs="Times New Roman"/>
                <w:sz w:val="24"/>
                <w:szCs w:val="24"/>
              </w:rPr>
            </w:pPr>
          </w:p>
        </w:tc>
      </w:tr>
      <w:tr w:rsidR="00411694" w:rsidRPr="00411694" w14:paraId="2547F00B" w14:textId="77777777" w:rsidTr="007373EF">
        <w:trPr>
          <w:trHeight w:val="147"/>
        </w:trPr>
        <w:tc>
          <w:tcPr>
            <w:tcW w:w="560" w:type="dxa"/>
            <w:shd w:val="clear" w:color="auto" w:fill="auto"/>
          </w:tcPr>
          <w:p w14:paraId="41BB6DD6"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1</w:t>
            </w:r>
          </w:p>
        </w:tc>
        <w:tc>
          <w:tcPr>
            <w:tcW w:w="5848" w:type="dxa"/>
            <w:shd w:val="clear" w:color="auto" w:fill="auto"/>
          </w:tcPr>
          <w:p w14:paraId="4E7180AF" w14:textId="77777777" w:rsidR="00411694" w:rsidRPr="00411694" w:rsidRDefault="00411694" w:rsidP="007373EF">
            <w:pPr>
              <w:rPr>
                <w:rFonts w:ascii="Times New Roman" w:hAnsi="Times New Roman" w:cs="Times New Roman"/>
                <w:sz w:val="24"/>
                <w:szCs w:val="24"/>
                <w:lang w:val="ru-RU"/>
              </w:rPr>
            </w:pPr>
            <w:proofErr w:type="spellStart"/>
            <w:r w:rsidRPr="00411694">
              <w:rPr>
                <w:rFonts w:ascii="Times New Roman" w:hAnsi="Times New Roman" w:cs="Times New Roman"/>
                <w:sz w:val="24"/>
                <w:szCs w:val="24"/>
                <w:lang w:val="ru-RU"/>
              </w:rPr>
              <w:t>Холодильний</w:t>
            </w:r>
            <w:proofErr w:type="spellEnd"/>
            <w:r w:rsidRPr="00411694">
              <w:rPr>
                <w:rFonts w:ascii="Times New Roman" w:hAnsi="Times New Roman" w:cs="Times New Roman"/>
                <w:sz w:val="24"/>
                <w:szCs w:val="24"/>
                <w:lang w:val="ru-RU"/>
              </w:rPr>
              <w:t xml:space="preserve"> агрегат </w:t>
            </w:r>
            <w:proofErr w:type="spellStart"/>
            <w:r w:rsidRPr="00411694">
              <w:rPr>
                <w:rFonts w:ascii="Times New Roman" w:hAnsi="Times New Roman" w:cs="Times New Roman"/>
                <w:sz w:val="24"/>
                <w:szCs w:val="24"/>
                <w:lang w:val="ru-RU"/>
              </w:rPr>
              <w:t>відкритого</w:t>
            </w:r>
            <w:proofErr w:type="spellEnd"/>
            <w:r w:rsidRPr="00411694">
              <w:rPr>
                <w:rFonts w:ascii="Times New Roman" w:hAnsi="Times New Roman" w:cs="Times New Roman"/>
                <w:sz w:val="24"/>
                <w:szCs w:val="24"/>
                <w:lang w:val="ru-RU"/>
              </w:rPr>
              <w:t xml:space="preserve"> типу ФАК-2000</w:t>
            </w:r>
          </w:p>
        </w:tc>
        <w:tc>
          <w:tcPr>
            <w:tcW w:w="3070" w:type="dxa"/>
            <w:shd w:val="clear" w:color="auto" w:fill="auto"/>
          </w:tcPr>
          <w:p w14:paraId="7362A086"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010541</w:t>
            </w:r>
          </w:p>
        </w:tc>
        <w:tc>
          <w:tcPr>
            <w:tcW w:w="1275" w:type="dxa"/>
            <w:shd w:val="clear" w:color="auto" w:fill="auto"/>
          </w:tcPr>
          <w:p w14:paraId="29B5248D"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1</w:t>
            </w:r>
          </w:p>
        </w:tc>
      </w:tr>
      <w:tr w:rsidR="00411694" w:rsidRPr="00411694" w14:paraId="03A1738E" w14:textId="77777777" w:rsidTr="007373EF">
        <w:trPr>
          <w:trHeight w:val="548"/>
        </w:trPr>
        <w:tc>
          <w:tcPr>
            <w:tcW w:w="560" w:type="dxa"/>
            <w:shd w:val="clear" w:color="auto" w:fill="auto"/>
          </w:tcPr>
          <w:p w14:paraId="53D0A006"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2</w:t>
            </w:r>
          </w:p>
        </w:tc>
        <w:tc>
          <w:tcPr>
            <w:tcW w:w="5848" w:type="dxa"/>
            <w:shd w:val="clear" w:color="auto" w:fill="auto"/>
          </w:tcPr>
          <w:p w14:paraId="0597F1B5" w14:textId="77777777" w:rsidR="00411694" w:rsidRPr="00411694" w:rsidRDefault="00411694" w:rsidP="007373EF">
            <w:pPr>
              <w:rPr>
                <w:rFonts w:ascii="Times New Roman" w:hAnsi="Times New Roman" w:cs="Times New Roman"/>
                <w:sz w:val="24"/>
                <w:szCs w:val="24"/>
                <w:lang w:val="ru-RU"/>
              </w:rPr>
            </w:pPr>
            <w:proofErr w:type="spellStart"/>
            <w:r w:rsidRPr="00411694">
              <w:rPr>
                <w:rFonts w:ascii="Times New Roman" w:hAnsi="Times New Roman" w:cs="Times New Roman"/>
                <w:sz w:val="24"/>
                <w:szCs w:val="24"/>
                <w:lang w:val="ru-RU"/>
              </w:rPr>
              <w:t>Холодильний</w:t>
            </w:r>
            <w:proofErr w:type="spellEnd"/>
            <w:r w:rsidRPr="00411694">
              <w:rPr>
                <w:rFonts w:ascii="Times New Roman" w:hAnsi="Times New Roman" w:cs="Times New Roman"/>
                <w:sz w:val="24"/>
                <w:szCs w:val="24"/>
                <w:lang w:val="ru-RU"/>
              </w:rPr>
              <w:t xml:space="preserve"> агрегат герметичного типу </w:t>
            </w:r>
            <w:proofErr w:type="spellStart"/>
            <w:r w:rsidRPr="00411694">
              <w:rPr>
                <w:rFonts w:ascii="Times New Roman" w:hAnsi="Times New Roman" w:cs="Times New Roman"/>
                <w:sz w:val="24"/>
                <w:szCs w:val="24"/>
                <w:lang w:val="en-US"/>
              </w:rPr>
              <w:t>Lunite</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en-US"/>
              </w:rPr>
              <w:t>Hermetique</w:t>
            </w:r>
            <w:proofErr w:type="spellEnd"/>
            <w:r w:rsidRPr="00411694">
              <w:rPr>
                <w:rFonts w:ascii="Times New Roman" w:hAnsi="Times New Roman" w:cs="Times New Roman"/>
                <w:sz w:val="24"/>
                <w:szCs w:val="24"/>
                <w:lang w:val="ru-RU"/>
              </w:rPr>
              <w:t xml:space="preserve"> </w:t>
            </w:r>
            <w:r w:rsidRPr="00411694">
              <w:rPr>
                <w:rFonts w:ascii="Times New Roman" w:hAnsi="Times New Roman" w:cs="Times New Roman"/>
                <w:sz w:val="24"/>
                <w:szCs w:val="24"/>
                <w:lang w:val="en-US"/>
              </w:rPr>
              <w:t>TAG</w:t>
            </w:r>
            <w:r w:rsidRPr="00411694">
              <w:rPr>
                <w:rFonts w:ascii="Times New Roman" w:hAnsi="Times New Roman" w:cs="Times New Roman"/>
                <w:sz w:val="24"/>
                <w:szCs w:val="24"/>
                <w:lang w:val="ru-RU"/>
              </w:rPr>
              <w:t xml:space="preserve"> 2522 </w:t>
            </w:r>
            <w:r w:rsidRPr="00411694">
              <w:rPr>
                <w:rFonts w:ascii="Times New Roman" w:hAnsi="Times New Roman" w:cs="Times New Roman"/>
                <w:sz w:val="24"/>
                <w:szCs w:val="24"/>
                <w:lang w:val="en-US"/>
              </w:rPr>
              <w:t>Z</w:t>
            </w:r>
          </w:p>
        </w:tc>
        <w:tc>
          <w:tcPr>
            <w:tcW w:w="3070" w:type="dxa"/>
            <w:shd w:val="clear" w:color="auto" w:fill="auto"/>
          </w:tcPr>
          <w:p w14:paraId="312052F8" w14:textId="77777777" w:rsidR="00411694" w:rsidRPr="00411694" w:rsidRDefault="00411694" w:rsidP="007373EF">
            <w:pPr>
              <w:jc w:val="center"/>
              <w:rPr>
                <w:rFonts w:ascii="Times New Roman" w:hAnsi="Times New Roman" w:cs="Times New Roman"/>
                <w:sz w:val="24"/>
                <w:szCs w:val="24"/>
                <w:lang w:val="en-US"/>
              </w:rPr>
            </w:pPr>
            <w:r w:rsidRPr="00411694">
              <w:rPr>
                <w:rFonts w:ascii="Times New Roman" w:hAnsi="Times New Roman" w:cs="Times New Roman"/>
                <w:sz w:val="24"/>
                <w:szCs w:val="24"/>
                <w:lang w:val="en-US"/>
              </w:rPr>
              <w:t>6835230100</w:t>
            </w:r>
          </w:p>
        </w:tc>
        <w:tc>
          <w:tcPr>
            <w:tcW w:w="1275" w:type="dxa"/>
            <w:shd w:val="clear" w:color="auto" w:fill="auto"/>
          </w:tcPr>
          <w:p w14:paraId="401BBFFF" w14:textId="77777777" w:rsidR="00411694" w:rsidRPr="00411694" w:rsidRDefault="00411694" w:rsidP="007373EF">
            <w:pPr>
              <w:jc w:val="center"/>
              <w:rPr>
                <w:rFonts w:ascii="Times New Roman" w:hAnsi="Times New Roman" w:cs="Times New Roman"/>
                <w:sz w:val="24"/>
                <w:szCs w:val="24"/>
                <w:lang w:val="en-US"/>
              </w:rPr>
            </w:pPr>
            <w:r w:rsidRPr="00411694">
              <w:rPr>
                <w:rFonts w:ascii="Times New Roman" w:hAnsi="Times New Roman" w:cs="Times New Roman"/>
                <w:sz w:val="24"/>
                <w:szCs w:val="24"/>
                <w:lang w:val="en-US"/>
              </w:rPr>
              <w:t>1</w:t>
            </w:r>
          </w:p>
        </w:tc>
      </w:tr>
      <w:tr w:rsidR="00411694" w:rsidRPr="00411694" w14:paraId="09F3B7DC" w14:textId="77777777" w:rsidTr="007373EF">
        <w:trPr>
          <w:trHeight w:val="236"/>
        </w:trPr>
        <w:tc>
          <w:tcPr>
            <w:tcW w:w="560" w:type="dxa"/>
            <w:shd w:val="clear" w:color="auto" w:fill="auto"/>
          </w:tcPr>
          <w:p w14:paraId="63DAC0DC"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3</w:t>
            </w:r>
          </w:p>
        </w:tc>
        <w:tc>
          <w:tcPr>
            <w:tcW w:w="5848" w:type="dxa"/>
            <w:shd w:val="clear" w:color="auto" w:fill="auto"/>
          </w:tcPr>
          <w:p w14:paraId="5A25B38D" w14:textId="77777777" w:rsidR="00411694" w:rsidRPr="00411694" w:rsidRDefault="00411694" w:rsidP="007373EF">
            <w:pPr>
              <w:rPr>
                <w:rFonts w:ascii="Times New Roman" w:hAnsi="Times New Roman" w:cs="Times New Roman"/>
                <w:sz w:val="24"/>
                <w:szCs w:val="24"/>
                <w:lang w:val="ru-RU"/>
              </w:rPr>
            </w:pPr>
            <w:proofErr w:type="spellStart"/>
            <w:r w:rsidRPr="00411694">
              <w:rPr>
                <w:rFonts w:ascii="Times New Roman" w:hAnsi="Times New Roman" w:cs="Times New Roman"/>
                <w:sz w:val="24"/>
                <w:szCs w:val="24"/>
                <w:lang w:val="ru-RU"/>
              </w:rPr>
              <w:t>Моноблочна</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холодильна</w:t>
            </w:r>
            <w:proofErr w:type="spellEnd"/>
            <w:r w:rsidRPr="00411694">
              <w:rPr>
                <w:rFonts w:ascii="Times New Roman" w:hAnsi="Times New Roman" w:cs="Times New Roman"/>
                <w:sz w:val="24"/>
                <w:szCs w:val="24"/>
                <w:lang w:val="ru-RU"/>
              </w:rPr>
              <w:t xml:space="preserve"> машина </w:t>
            </w:r>
            <w:proofErr w:type="spellStart"/>
            <w:r w:rsidRPr="00411694">
              <w:rPr>
                <w:rFonts w:ascii="Times New Roman" w:hAnsi="Times New Roman" w:cs="Times New Roman"/>
                <w:sz w:val="24"/>
                <w:szCs w:val="24"/>
                <w:lang w:val="en-US"/>
              </w:rPr>
              <w:t>Polair</w:t>
            </w:r>
            <w:proofErr w:type="spellEnd"/>
            <w:r w:rsidRPr="00411694">
              <w:rPr>
                <w:rFonts w:ascii="Times New Roman" w:hAnsi="Times New Roman" w:cs="Times New Roman"/>
                <w:sz w:val="24"/>
                <w:szCs w:val="24"/>
                <w:lang w:val="ru-RU"/>
              </w:rPr>
              <w:t xml:space="preserve"> </w:t>
            </w:r>
            <w:r w:rsidRPr="00411694">
              <w:rPr>
                <w:rFonts w:ascii="Times New Roman" w:hAnsi="Times New Roman" w:cs="Times New Roman"/>
                <w:sz w:val="24"/>
                <w:szCs w:val="24"/>
                <w:lang w:val="en-US"/>
              </w:rPr>
              <w:t>MM</w:t>
            </w:r>
            <w:r w:rsidRPr="00411694">
              <w:rPr>
                <w:rFonts w:ascii="Times New Roman" w:hAnsi="Times New Roman" w:cs="Times New Roman"/>
                <w:sz w:val="24"/>
                <w:szCs w:val="24"/>
                <w:lang w:val="ru-RU"/>
              </w:rPr>
              <w:t xml:space="preserve"> 15 </w:t>
            </w:r>
            <w:r w:rsidRPr="00411694">
              <w:rPr>
                <w:rFonts w:ascii="Times New Roman" w:hAnsi="Times New Roman" w:cs="Times New Roman"/>
                <w:sz w:val="24"/>
                <w:szCs w:val="24"/>
                <w:lang w:val="en-US"/>
              </w:rPr>
              <w:t>A</w:t>
            </w:r>
          </w:p>
        </w:tc>
        <w:tc>
          <w:tcPr>
            <w:tcW w:w="3070" w:type="dxa"/>
            <w:shd w:val="clear" w:color="auto" w:fill="auto"/>
          </w:tcPr>
          <w:p w14:paraId="73661D2F"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37259</w:t>
            </w:r>
            <w:r w:rsidRPr="00411694">
              <w:rPr>
                <w:rFonts w:ascii="Times New Roman" w:hAnsi="Times New Roman" w:cs="Times New Roman"/>
                <w:sz w:val="24"/>
                <w:szCs w:val="24"/>
                <w:lang w:val="en-US"/>
              </w:rPr>
              <w:t xml:space="preserve"> .</w:t>
            </w:r>
            <w:r w:rsidRPr="00411694">
              <w:rPr>
                <w:rFonts w:ascii="Times New Roman" w:hAnsi="Times New Roman" w:cs="Times New Roman"/>
                <w:sz w:val="24"/>
                <w:szCs w:val="24"/>
              </w:rPr>
              <w:t xml:space="preserve"> 37228</w:t>
            </w:r>
          </w:p>
        </w:tc>
        <w:tc>
          <w:tcPr>
            <w:tcW w:w="1275" w:type="dxa"/>
            <w:shd w:val="clear" w:color="auto" w:fill="auto"/>
          </w:tcPr>
          <w:p w14:paraId="2F7A82AB"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2</w:t>
            </w:r>
          </w:p>
        </w:tc>
      </w:tr>
      <w:tr w:rsidR="00411694" w:rsidRPr="00411694" w14:paraId="081BCEF6" w14:textId="77777777" w:rsidTr="007373EF">
        <w:trPr>
          <w:trHeight w:val="251"/>
        </w:trPr>
        <w:tc>
          <w:tcPr>
            <w:tcW w:w="560" w:type="dxa"/>
            <w:shd w:val="clear" w:color="auto" w:fill="auto"/>
          </w:tcPr>
          <w:p w14:paraId="65E12F50"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4</w:t>
            </w:r>
          </w:p>
        </w:tc>
        <w:tc>
          <w:tcPr>
            <w:tcW w:w="5848" w:type="dxa"/>
            <w:shd w:val="clear" w:color="auto" w:fill="auto"/>
          </w:tcPr>
          <w:p w14:paraId="0AE0F957" w14:textId="77777777" w:rsidR="00411694" w:rsidRPr="00411694" w:rsidRDefault="00411694" w:rsidP="007373EF">
            <w:pPr>
              <w:rPr>
                <w:rFonts w:ascii="Times New Roman" w:hAnsi="Times New Roman" w:cs="Times New Roman"/>
                <w:sz w:val="24"/>
                <w:szCs w:val="24"/>
                <w:lang w:val="ru-RU"/>
              </w:rPr>
            </w:pPr>
            <w:proofErr w:type="spellStart"/>
            <w:r w:rsidRPr="00411694">
              <w:rPr>
                <w:rFonts w:ascii="Times New Roman" w:hAnsi="Times New Roman" w:cs="Times New Roman"/>
                <w:sz w:val="24"/>
                <w:szCs w:val="24"/>
                <w:lang w:val="ru-RU"/>
              </w:rPr>
              <w:t>Холодильна</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шафа</w:t>
            </w:r>
            <w:proofErr w:type="spellEnd"/>
            <w:r w:rsidRPr="00411694">
              <w:rPr>
                <w:rFonts w:ascii="Times New Roman" w:hAnsi="Times New Roman" w:cs="Times New Roman"/>
                <w:sz w:val="24"/>
                <w:szCs w:val="24"/>
                <w:lang w:val="ru-RU"/>
              </w:rPr>
              <w:t xml:space="preserve"> </w:t>
            </w:r>
            <w:r w:rsidRPr="00411694">
              <w:rPr>
                <w:rFonts w:ascii="Times New Roman" w:hAnsi="Times New Roman" w:cs="Times New Roman"/>
                <w:sz w:val="24"/>
                <w:szCs w:val="24"/>
                <w:lang w:val="en-US"/>
              </w:rPr>
              <w:t>R</w:t>
            </w:r>
            <w:r w:rsidRPr="00411694">
              <w:rPr>
                <w:rFonts w:ascii="Times New Roman" w:hAnsi="Times New Roman" w:cs="Times New Roman"/>
                <w:sz w:val="24"/>
                <w:szCs w:val="24"/>
                <w:lang w:val="ru-RU"/>
              </w:rPr>
              <w:t xml:space="preserve">1400 </w:t>
            </w:r>
            <w:r w:rsidRPr="00411694">
              <w:rPr>
                <w:rFonts w:ascii="Times New Roman" w:hAnsi="Times New Roman" w:cs="Times New Roman"/>
                <w:sz w:val="24"/>
                <w:szCs w:val="24"/>
                <w:lang w:val="en-US"/>
              </w:rPr>
              <w:t>M</w:t>
            </w:r>
            <w:r w:rsidRPr="00411694">
              <w:rPr>
                <w:rFonts w:ascii="Times New Roman" w:hAnsi="Times New Roman" w:cs="Times New Roman"/>
                <w:sz w:val="24"/>
                <w:szCs w:val="24"/>
                <w:lang w:val="ru-RU"/>
              </w:rPr>
              <w:t xml:space="preserve">, </w:t>
            </w:r>
            <w:proofErr w:type="spellStart"/>
            <w:proofErr w:type="gramStart"/>
            <w:r w:rsidRPr="00411694">
              <w:rPr>
                <w:rFonts w:ascii="Times New Roman" w:hAnsi="Times New Roman" w:cs="Times New Roman"/>
                <w:sz w:val="24"/>
                <w:szCs w:val="24"/>
                <w:lang w:val="ru-RU"/>
              </w:rPr>
              <w:t>Аріада</w:t>
            </w:r>
            <w:proofErr w:type="spellEnd"/>
            <w:r w:rsidRPr="00411694">
              <w:rPr>
                <w:rFonts w:ascii="Times New Roman" w:hAnsi="Times New Roman" w:cs="Times New Roman"/>
                <w:sz w:val="24"/>
                <w:szCs w:val="24"/>
                <w:lang w:val="ru-RU"/>
              </w:rPr>
              <w:t xml:space="preserve"> ,</w:t>
            </w:r>
            <w:proofErr w:type="gramEnd"/>
            <w:r w:rsidRPr="00411694">
              <w:rPr>
                <w:rFonts w:ascii="Times New Roman" w:hAnsi="Times New Roman" w:cs="Times New Roman"/>
                <w:sz w:val="24"/>
                <w:szCs w:val="24"/>
                <w:lang w:val="ru-RU"/>
              </w:rPr>
              <w:t xml:space="preserve">     1400 л.</w:t>
            </w:r>
          </w:p>
        </w:tc>
        <w:tc>
          <w:tcPr>
            <w:tcW w:w="3070" w:type="dxa"/>
            <w:shd w:val="clear" w:color="auto" w:fill="auto"/>
          </w:tcPr>
          <w:p w14:paraId="73CA39F2"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48972</w:t>
            </w:r>
          </w:p>
        </w:tc>
        <w:tc>
          <w:tcPr>
            <w:tcW w:w="1275" w:type="dxa"/>
            <w:shd w:val="clear" w:color="auto" w:fill="auto"/>
          </w:tcPr>
          <w:p w14:paraId="301DF3B9"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1</w:t>
            </w:r>
          </w:p>
        </w:tc>
      </w:tr>
      <w:tr w:rsidR="00411694" w:rsidRPr="00411694" w14:paraId="384EF3F6" w14:textId="77777777" w:rsidTr="007373EF">
        <w:trPr>
          <w:trHeight w:val="269"/>
        </w:trPr>
        <w:tc>
          <w:tcPr>
            <w:tcW w:w="560" w:type="dxa"/>
            <w:shd w:val="clear" w:color="auto" w:fill="auto"/>
          </w:tcPr>
          <w:p w14:paraId="2DDF632C" w14:textId="77777777" w:rsidR="00411694" w:rsidRPr="00411694" w:rsidRDefault="00411694" w:rsidP="007373EF">
            <w:pPr>
              <w:rPr>
                <w:rFonts w:ascii="Times New Roman" w:hAnsi="Times New Roman" w:cs="Times New Roman"/>
                <w:sz w:val="24"/>
                <w:szCs w:val="24"/>
              </w:rPr>
            </w:pPr>
          </w:p>
        </w:tc>
        <w:tc>
          <w:tcPr>
            <w:tcW w:w="5848" w:type="dxa"/>
            <w:shd w:val="clear" w:color="auto" w:fill="auto"/>
          </w:tcPr>
          <w:p w14:paraId="6DEC647A" w14:textId="77777777" w:rsidR="00411694" w:rsidRPr="00411694" w:rsidRDefault="00411694" w:rsidP="007373EF">
            <w:pPr>
              <w:rPr>
                <w:rFonts w:ascii="Times New Roman" w:hAnsi="Times New Roman" w:cs="Times New Roman"/>
                <w:b/>
                <w:bCs/>
                <w:sz w:val="24"/>
                <w:szCs w:val="24"/>
              </w:rPr>
            </w:pPr>
            <w:r w:rsidRPr="00411694">
              <w:rPr>
                <w:rFonts w:ascii="Times New Roman" w:hAnsi="Times New Roman" w:cs="Times New Roman"/>
                <w:b/>
                <w:bCs/>
                <w:sz w:val="24"/>
                <w:szCs w:val="24"/>
              </w:rPr>
              <w:t>Харчоблок лікарні.</w:t>
            </w:r>
          </w:p>
        </w:tc>
        <w:tc>
          <w:tcPr>
            <w:tcW w:w="3070" w:type="dxa"/>
            <w:shd w:val="clear" w:color="auto" w:fill="auto"/>
          </w:tcPr>
          <w:p w14:paraId="20D77FD4" w14:textId="77777777" w:rsidR="00411694" w:rsidRPr="00411694" w:rsidRDefault="00411694" w:rsidP="007373EF">
            <w:pPr>
              <w:jc w:val="center"/>
              <w:rPr>
                <w:rFonts w:ascii="Times New Roman" w:hAnsi="Times New Roman" w:cs="Times New Roman"/>
                <w:sz w:val="24"/>
                <w:szCs w:val="24"/>
              </w:rPr>
            </w:pPr>
          </w:p>
        </w:tc>
        <w:tc>
          <w:tcPr>
            <w:tcW w:w="1275" w:type="dxa"/>
            <w:shd w:val="clear" w:color="auto" w:fill="auto"/>
          </w:tcPr>
          <w:p w14:paraId="064FA3E3" w14:textId="77777777" w:rsidR="00411694" w:rsidRPr="00411694" w:rsidRDefault="00411694" w:rsidP="007373EF">
            <w:pPr>
              <w:jc w:val="center"/>
              <w:rPr>
                <w:rFonts w:ascii="Times New Roman" w:hAnsi="Times New Roman" w:cs="Times New Roman"/>
                <w:sz w:val="24"/>
                <w:szCs w:val="24"/>
              </w:rPr>
            </w:pPr>
          </w:p>
        </w:tc>
      </w:tr>
      <w:tr w:rsidR="00411694" w:rsidRPr="00411694" w14:paraId="334F7821" w14:textId="77777777" w:rsidTr="007373EF">
        <w:trPr>
          <w:trHeight w:val="640"/>
        </w:trPr>
        <w:tc>
          <w:tcPr>
            <w:tcW w:w="560" w:type="dxa"/>
            <w:shd w:val="clear" w:color="auto" w:fill="auto"/>
          </w:tcPr>
          <w:p w14:paraId="47F1FC8F"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1</w:t>
            </w:r>
          </w:p>
        </w:tc>
        <w:tc>
          <w:tcPr>
            <w:tcW w:w="5848" w:type="dxa"/>
            <w:shd w:val="clear" w:color="auto" w:fill="auto"/>
          </w:tcPr>
          <w:p w14:paraId="2972CBC6" w14:textId="77777777" w:rsidR="00411694" w:rsidRPr="00411694" w:rsidRDefault="00411694" w:rsidP="007373EF">
            <w:pPr>
              <w:rPr>
                <w:rFonts w:ascii="Times New Roman" w:hAnsi="Times New Roman" w:cs="Times New Roman"/>
                <w:sz w:val="24"/>
                <w:szCs w:val="24"/>
                <w:lang w:val="ru-RU"/>
              </w:rPr>
            </w:pPr>
            <w:proofErr w:type="spellStart"/>
            <w:r w:rsidRPr="00411694">
              <w:rPr>
                <w:rFonts w:ascii="Times New Roman" w:hAnsi="Times New Roman" w:cs="Times New Roman"/>
                <w:sz w:val="24"/>
                <w:szCs w:val="24"/>
                <w:lang w:val="ru-RU"/>
              </w:rPr>
              <w:t>Холодильна</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шафа</w:t>
            </w:r>
            <w:proofErr w:type="spellEnd"/>
            <w:r w:rsidRPr="00411694">
              <w:rPr>
                <w:rFonts w:ascii="Times New Roman" w:hAnsi="Times New Roman" w:cs="Times New Roman"/>
                <w:sz w:val="24"/>
                <w:szCs w:val="24"/>
                <w:lang w:val="ru-RU"/>
              </w:rPr>
              <w:t xml:space="preserve"> </w:t>
            </w:r>
            <w:r w:rsidRPr="00411694">
              <w:rPr>
                <w:rFonts w:ascii="Times New Roman" w:hAnsi="Times New Roman" w:cs="Times New Roman"/>
                <w:sz w:val="24"/>
                <w:szCs w:val="24"/>
                <w:lang w:val="en-US"/>
              </w:rPr>
              <w:t>R</w:t>
            </w:r>
            <w:r w:rsidRPr="00411694">
              <w:rPr>
                <w:rFonts w:ascii="Times New Roman" w:hAnsi="Times New Roman" w:cs="Times New Roman"/>
                <w:sz w:val="24"/>
                <w:szCs w:val="24"/>
                <w:lang w:val="ru-RU"/>
              </w:rPr>
              <w:t>1400</w:t>
            </w:r>
            <w:proofErr w:type="gramStart"/>
            <w:r w:rsidRPr="00411694">
              <w:rPr>
                <w:rFonts w:ascii="Times New Roman" w:hAnsi="Times New Roman" w:cs="Times New Roman"/>
                <w:sz w:val="24"/>
                <w:szCs w:val="24"/>
                <w:lang w:val="en-US"/>
              </w:rPr>
              <w:t>V</w:t>
            </w:r>
            <w:r w:rsidRPr="00411694">
              <w:rPr>
                <w:rFonts w:ascii="Times New Roman" w:hAnsi="Times New Roman" w:cs="Times New Roman"/>
                <w:sz w:val="24"/>
                <w:szCs w:val="24"/>
                <w:lang w:val="ru-RU"/>
              </w:rPr>
              <w:t xml:space="preserve"> ,</w:t>
            </w:r>
            <w:proofErr w:type="gram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Аріада</w:t>
            </w:r>
            <w:proofErr w:type="spellEnd"/>
            <w:r w:rsidRPr="00411694">
              <w:rPr>
                <w:rFonts w:ascii="Times New Roman" w:hAnsi="Times New Roman" w:cs="Times New Roman"/>
                <w:sz w:val="24"/>
                <w:szCs w:val="24"/>
                <w:lang w:val="ru-RU"/>
              </w:rPr>
              <w:t xml:space="preserve"> ,1400 л</w:t>
            </w:r>
          </w:p>
        </w:tc>
        <w:tc>
          <w:tcPr>
            <w:tcW w:w="3070" w:type="dxa"/>
            <w:shd w:val="clear" w:color="auto" w:fill="auto"/>
          </w:tcPr>
          <w:p w14:paraId="34002BE5"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 xml:space="preserve">80158 </w:t>
            </w:r>
          </w:p>
          <w:p w14:paraId="05A0B62E"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42544</w:t>
            </w:r>
          </w:p>
        </w:tc>
        <w:tc>
          <w:tcPr>
            <w:tcW w:w="1275" w:type="dxa"/>
            <w:shd w:val="clear" w:color="auto" w:fill="auto"/>
          </w:tcPr>
          <w:p w14:paraId="0179A8DB"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2</w:t>
            </w:r>
          </w:p>
        </w:tc>
      </w:tr>
      <w:tr w:rsidR="00411694" w:rsidRPr="00411694" w14:paraId="41814E91" w14:textId="77777777" w:rsidTr="007373EF">
        <w:trPr>
          <w:trHeight w:val="248"/>
        </w:trPr>
        <w:tc>
          <w:tcPr>
            <w:tcW w:w="560" w:type="dxa"/>
            <w:shd w:val="clear" w:color="auto" w:fill="auto"/>
          </w:tcPr>
          <w:p w14:paraId="0AC06807"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2</w:t>
            </w:r>
          </w:p>
        </w:tc>
        <w:tc>
          <w:tcPr>
            <w:tcW w:w="5848" w:type="dxa"/>
            <w:shd w:val="clear" w:color="auto" w:fill="auto"/>
          </w:tcPr>
          <w:p w14:paraId="126391F3"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Холодильна шафа</w:t>
            </w:r>
            <w:r w:rsidRPr="00411694">
              <w:rPr>
                <w:rFonts w:ascii="Times New Roman" w:hAnsi="Times New Roman" w:cs="Times New Roman"/>
                <w:sz w:val="24"/>
                <w:szCs w:val="24"/>
                <w:lang w:val="en-US"/>
              </w:rPr>
              <w:t>PR</w:t>
            </w:r>
            <w:r w:rsidRPr="00411694">
              <w:rPr>
                <w:rFonts w:ascii="Times New Roman" w:hAnsi="Times New Roman" w:cs="Times New Roman"/>
                <w:sz w:val="24"/>
                <w:szCs w:val="24"/>
              </w:rPr>
              <w:t xml:space="preserve">1400 , </w:t>
            </w:r>
            <w:proofErr w:type="spellStart"/>
            <w:r w:rsidRPr="00411694">
              <w:rPr>
                <w:rFonts w:ascii="Times New Roman" w:hAnsi="Times New Roman" w:cs="Times New Roman"/>
                <w:sz w:val="24"/>
                <w:szCs w:val="24"/>
                <w:lang w:val="en-US"/>
              </w:rPr>
              <w:t>Arctiko</w:t>
            </w:r>
            <w:proofErr w:type="spellEnd"/>
            <w:r w:rsidRPr="00411694">
              <w:rPr>
                <w:rFonts w:ascii="Times New Roman" w:hAnsi="Times New Roman" w:cs="Times New Roman"/>
                <w:sz w:val="24"/>
                <w:szCs w:val="24"/>
              </w:rPr>
              <w:t xml:space="preserve"> ,1400 л.</w:t>
            </w:r>
          </w:p>
        </w:tc>
        <w:tc>
          <w:tcPr>
            <w:tcW w:w="3070" w:type="dxa"/>
            <w:shd w:val="clear" w:color="auto" w:fill="auto"/>
          </w:tcPr>
          <w:p w14:paraId="10E2D85B"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47.171077795</w:t>
            </w:r>
          </w:p>
        </w:tc>
        <w:tc>
          <w:tcPr>
            <w:tcW w:w="1275" w:type="dxa"/>
            <w:shd w:val="clear" w:color="auto" w:fill="auto"/>
          </w:tcPr>
          <w:p w14:paraId="6992D84F"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1</w:t>
            </w:r>
          </w:p>
        </w:tc>
      </w:tr>
      <w:tr w:rsidR="00411694" w:rsidRPr="00411694" w14:paraId="7D89E376" w14:textId="77777777" w:rsidTr="007373EF">
        <w:trPr>
          <w:trHeight w:val="281"/>
        </w:trPr>
        <w:tc>
          <w:tcPr>
            <w:tcW w:w="560" w:type="dxa"/>
            <w:shd w:val="clear" w:color="auto" w:fill="auto"/>
          </w:tcPr>
          <w:p w14:paraId="18AFD636"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3</w:t>
            </w:r>
          </w:p>
        </w:tc>
        <w:tc>
          <w:tcPr>
            <w:tcW w:w="5848" w:type="dxa"/>
            <w:shd w:val="clear" w:color="auto" w:fill="auto"/>
          </w:tcPr>
          <w:p w14:paraId="2CB99EAC" w14:textId="77777777" w:rsidR="00411694" w:rsidRPr="00411694" w:rsidRDefault="00411694" w:rsidP="007373EF">
            <w:pPr>
              <w:rPr>
                <w:rFonts w:ascii="Times New Roman" w:hAnsi="Times New Roman" w:cs="Times New Roman"/>
                <w:sz w:val="24"/>
                <w:szCs w:val="24"/>
                <w:lang w:val="ru-RU"/>
              </w:rPr>
            </w:pPr>
            <w:proofErr w:type="spellStart"/>
            <w:r w:rsidRPr="00411694">
              <w:rPr>
                <w:rFonts w:ascii="Times New Roman" w:hAnsi="Times New Roman" w:cs="Times New Roman"/>
                <w:sz w:val="24"/>
                <w:szCs w:val="24"/>
                <w:lang w:val="ru-RU"/>
              </w:rPr>
              <w:t>Холодильна</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шафа</w:t>
            </w:r>
            <w:proofErr w:type="spellEnd"/>
            <w:r w:rsidRPr="00411694">
              <w:rPr>
                <w:rFonts w:ascii="Times New Roman" w:hAnsi="Times New Roman" w:cs="Times New Roman"/>
                <w:sz w:val="24"/>
                <w:szCs w:val="24"/>
                <w:lang w:val="ru-RU"/>
              </w:rPr>
              <w:t xml:space="preserve"> ШХ-1.</w:t>
            </w:r>
            <w:proofErr w:type="gramStart"/>
            <w:r w:rsidRPr="00411694">
              <w:rPr>
                <w:rFonts w:ascii="Times New Roman" w:hAnsi="Times New Roman" w:cs="Times New Roman"/>
                <w:sz w:val="24"/>
                <w:szCs w:val="24"/>
                <w:lang w:val="ru-RU"/>
              </w:rPr>
              <w:t>4 ,</w:t>
            </w:r>
            <w:proofErr w:type="gram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en-US"/>
              </w:rPr>
              <w:t>Polair</w:t>
            </w:r>
            <w:proofErr w:type="spellEnd"/>
            <w:r w:rsidRPr="00411694">
              <w:rPr>
                <w:rFonts w:ascii="Times New Roman" w:hAnsi="Times New Roman" w:cs="Times New Roman"/>
                <w:sz w:val="24"/>
                <w:szCs w:val="24"/>
                <w:lang w:val="ru-RU"/>
              </w:rPr>
              <w:t xml:space="preserve"> 1400л.</w:t>
            </w:r>
          </w:p>
        </w:tc>
        <w:tc>
          <w:tcPr>
            <w:tcW w:w="3070" w:type="dxa"/>
            <w:shd w:val="clear" w:color="auto" w:fill="auto"/>
          </w:tcPr>
          <w:p w14:paraId="68090A25" w14:textId="77777777" w:rsidR="00411694" w:rsidRPr="00411694" w:rsidRDefault="00411694" w:rsidP="007373EF">
            <w:pPr>
              <w:jc w:val="center"/>
              <w:rPr>
                <w:rFonts w:ascii="Times New Roman" w:hAnsi="Times New Roman" w:cs="Times New Roman"/>
                <w:sz w:val="24"/>
                <w:szCs w:val="24"/>
                <w:lang w:val="en-US"/>
              </w:rPr>
            </w:pPr>
            <w:r w:rsidRPr="00411694">
              <w:rPr>
                <w:rFonts w:ascii="Times New Roman" w:hAnsi="Times New Roman" w:cs="Times New Roman"/>
                <w:sz w:val="24"/>
                <w:szCs w:val="24"/>
                <w:lang w:val="en-US"/>
              </w:rPr>
              <w:t>D03123</w:t>
            </w:r>
          </w:p>
        </w:tc>
        <w:tc>
          <w:tcPr>
            <w:tcW w:w="1275" w:type="dxa"/>
            <w:shd w:val="clear" w:color="auto" w:fill="auto"/>
          </w:tcPr>
          <w:p w14:paraId="3DD7093B"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lang w:val="en-US"/>
              </w:rPr>
              <w:t>1</w:t>
            </w:r>
          </w:p>
        </w:tc>
      </w:tr>
      <w:tr w:rsidR="00411694" w:rsidRPr="00411694" w14:paraId="178D1280" w14:textId="77777777" w:rsidTr="007373EF">
        <w:trPr>
          <w:trHeight w:val="248"/>
        </w:trPr>
        <w:tc>
          <w:tcPr>
            <w:tcW w:w="560" w:type="dxa"/>
            <w:shd w:val="clear" w:color="auto" w:fill="auto"/>
          </w:tcPr>
          <w:p w14:paraId="2DE82D90"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4</w:t>
            </w:r>
          </w:p>
        </w:tc>
        <w:tc>
          <w:tcPr>
            <w:tcW w:w="5848" w:type="dxa"/>
            <w:shd w:val="clear" w:color="auto" w:fill="auto"/>
          </w:tcPr>
          <w:p w14:paraId="3F28C55B" w14:textId="77777777" w:rsidR="00411694" w:rsidRPr="00411694" w:rsidRDefault="00411694" w:rsidP="007373EF">
            <w:pPr>
              <w:rPr>
                <w:rFonts w:ascii="Times New Roman" w:hAnsi="Times New Roman" w:cs="Times New Roman"/>
                <w:sz w:val="24"/>
                <w:szCs w:val="24"/>
                <w:lang w:val="ru-RU"/>
              </w:rPr>
            </w:pPr>
            <w:proofErr w:type="spellStart"/>
            <w:r w:rsidRPr="00411694">
              <w:rPr>
                <w:rFonts w:ascii="Times New Roman" w:hAnsi="Times New Roman" w:cs="Times New Roman"/>
                <w:sz w:val="24"/>
                <w:szCs w:val="24"/>
                <w:lang w:val="ru-RU"/>
              </w:rPr>
              <w:t>Холодильна</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шафа</w:t>
            </w:r>
            <w:proofErr w:type="spellEnd"/>
            <w:r w:rsidRPr="00411694">
              <w:rPr>
                <w:rFonts w:ascii="Times New Roman" w:hAnsi="Times New Roman" w:cs="Times New Roman"/>
                <w:sz w:val="24"/>
                <w:szCs w:val="24"/>
                <w:lang w:val="ru-RU"/>
              </w:rPr>
              <w:t xml:space="preserve"> ШН-</w:t>
            </w:r>
            <w:proofErr w:type="gramStart"/>
            <w:r w:rsidRPr="00411694">
              <w:rPr>
                <w:rFonts w:ascii="Times New Roman" w:hAnsi="Times New Roman" w:cs="Times New Roman"/>
                <w:sz w:val="24"/>
                <w:szCs w:val="24"/>
                <w:lang w:val="ru-RU"/>
              </w:rPr>
              <w:t>07 ,</w:t>
            </w:r>
            <w:proofErr w:type="gram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en-US"/>
              </w:rPr>
              <w:t>Polair</w:t>
            </w:r>
            <w:proofErr w:type="spellEnd"/>
            <w:r w:rsidRPr="00411694">
              <w:rPr>
                <w:rFonts w:ascii="Times New Roman" w:hAnsi="Times New Roman" w:cs="Times New Roman"/>
                <w:sz w:val="24"/>
                <w:szCs w:val="24"/>
                <w:lang w:val="ru-RU"/>
              </w:rPr>
              <w:t xml:space="preserve"> 700л.</w:t>
            </w:r>
          </w:p>
        </w:tc>
        <w:tc>
          <w:tcPr>
            <w:tcW w:w="3070" w:type="dxa"/>
            <w:shd w:val="clear" w:color="auto" w:fill="auto"/>
          </w:tcPr>
          <w:p w14:paraId="1A27F7F2"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009840</w:t>
            </w:r>
          </w:p>
        </w:tc>
        <w:tc>
          <w:tcPr>
            <w:tcW w:w="1275" w:type="dxa"/>
            <w:shd w:val="clear" w:color="auto" w:fill="auto"/>
          </w:tcPr>
          <w:p w14:paraId="0A5FC81F"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1</w:t>
            </w:r>
          </w:p>
        </w:tc>
      </w:tr>
      <w:tr w:rsidR="00411694" w:rsidRPr="00411694" w14:paraId="3B9260CE" w14:textId="77777777" w:rsidTr="007373EF">
        <w:trPr>
          <w:trHeight w:val="503"/>
        </w:trPr>
        <w:tc>
          <w:tcPr>
            <w:tcW w:w="560" w:type="dxa"/>
            <w:shd w:val="clear" w:color="auto" w:fill="auto"/>
          </w:tcPr>
          <w:p w14:paraId="1A0B65AF" w14:textId="77777777" w:rsidR="00411694" w:rsidRPr="00411694" w:rsidRDefault="00411694" w:rsidP="007373EF">
            <w:pPr>
              <w:rPr>
                <w:rFonts w:ascii="Times New Roman" w:hAnsi="Times New Roman" w:cs="Times New Roman"/>
                <w:sz w:val="24"/>
                <w:szCs w:val="24"/>
              </w:rPr>
            </w:pPr>
          </w:p>
        </w:tc>
        <w:tc>
          <w:tcPr>
            <w:tcW w:w="5848" w:type="dxa"/>
            <w:shd w:val="clear" w:color="auto" w:fill="auto"/>
          </w:tcPr>
          <w:p w14:paraId="4248B25B" w14:textId="77777777" w:rsidR="00411694" w:rsidRPr="00411694" w:rsidRDefault="00411694" w:rsidP="007373EF">
            <w:pPr>
              <w:rPr>
                <w:rFonts w:ascii="Times New Roman" w:hAnsi="Times New Roman" w:cs="Times New Roman"/>
                <w:b/>
                <w:bCs/>
                <w:sz w:val="24"/>
                <w:szCs w:val="24"/>
              </w:rPr>
            </w:pPr>
            <w:r w:rsidRPr="00411694">
              <w:rPr>
                <w:rFonts w:ascii="Times New Roman" w:hAnsi="Times New Roman" w:cs="Times New Roman"/>
                <w:b/>
                <w:bCs/>
                <w:sz w:val="24"/>
                <w:szCs w:val="24"/>
              </w:rPr>
              <w:t>Аптечний склад лікарні.</w:t>
            </w:r>
          </w:p>
        </w:tc>
        <w:tc>
          <w:tcPr>
            <w:tcW w:w="3070" w:type="dxa"/>
            <w:shd w:val="clear" w:color="auto" w:fill="auto"/>
          </w:tcPr>
          <w:p w14:paraId="79EF2758" w14:textId="77777777" w:rsidR="00411694" w:rsidRPr="00411694" w:rsidRDefault="00411694" w:rsidP="007373EF">
            <w:pPr>
              <w:jc w:val="center"/>
              <w:rPr>
                <w:rFonts w:ascii="Times New Roman" w:hAnsi="Times New Roman" w:cs="Times New Roman"/>
                <w:sz w:val="24"/>
                <w:szCs w:val="24"/>
              </w:rPr>
            </w:pPr>
          </w:p>
        </w:tc>
        <w:tc>
          <w:tcPr>
            <w:tcW w:w="1275" w:type="dxa"/>
            <w:shd w:val="clear" w:color="auto" w:fill="auto"/>
          </w:tcPr>
          <w:p w14:paraId="66C55673" w14:textId="77777777" w:rsidR="00411694" w:rsidRPr="00411694" w:rsidRDefault="00411694" w:rsidP="007373EF">
            <w:pPr>
              <w:jc w:val="center"/>
              <w:rPr>
                <w:rFonts w:ascii="Times New Roman" w:hAnsi="Times New Roman" w:cs="Times New Roman"/>
                <w:sz w:val="24"/>
                <w:szCs w:val="24"/>
              </w:rPr>
            </w:pPr>
          </w:p>
        </w:tc>
      </w:tr>
      <w:tr w:rsidR="00411694" w:rsidRPr="00411694" w14:paraId="2136AF93" w14:textId="77777777" w:rsidTr="007373EF">
        <w:trPr>
          <w:trHeight w:val="221"/>
        </w:trPr>
        <w:tc>
          <w:tcPr>
            <w:tcW w:w="560" w:type="dxa"/>
            <w:shd w:val="clear" w:color="auto" w:fill="auto"/>
          </w:tcPr>
          <w:p w14:paraId="79988F4E"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1</w:t>
            </w:r>
          </w:p>
        </w:tc>
        <w:tc>
          <w:tcPr>
            <w:tcW w:w="5848" w:type="dxa"/>
            <w:shd w:val="clear" w:color="auto" w:fill="auto"/>
          </w:tcPr>
          <w:p w14:paraId="6CBEA6AF" w14:textId="77777777" w:rsidR="00411694" w:rsidRPr="00411694" w:rsidRDefault="00411694" w:rsidP="007373EF">
            <w:pPr>
              <w:rPr>
                <w:rFonts w:ascii="Times New Roman" w:hAnsi="Times New Roman" w:cs="Times New Roman"/>
                <w:sz w:val="24"/>
                <w:szCs w:val="24"/>
                <w:lang w:val="ru-RU"/>
              </w:rPr>
            </w:pPr>
            <w:proofErr w:type="spellStart"/>
            <w:r w:rsidRPr="00411694">
              <w:rPr>
                <w:rFonts w:ascii="Times New Roman" w:hAnsi="Times New Roman" w:cs="Times New Roman"/>
                <w:sz w:val="24"/>
                <w:szCs w:val="24"/>
                <w:lang w:val="ru-RU"/>
              </w:rPr>
              <w:t>Холодильна</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шафа</w:t>
            </w:r>
            <w:proofErr w:type="spellEnd"/>
            <w:r w:rsidRPr="00411694">
              <w:rPr>
                <w:rFonts w:ascii="Times New Roman" w:hAnsi="Times New Roman" w:cs="Times New Roman"/>
                <w:sz w:val="24"/>
                <w:szCs w:val="24"/>
                <w:lang w:val="ru-RU"/>
              </w:rPr>
              <w:t xml:space="preserve"> МХМ Капри </w:t>
            </w:r>
            <w:proofErr w:type="gramStart"/>
            <w:r w:rsidRPr="00411694">
              <w:rPr>
                <w:rFonts w:ascii="Times New Roman" w:hAnsi="Times New Roman" w:cs="Times New Roman"/>
                <w:sz w:val="24"/>
                <w:szCs w:val="24"/>
                <w:lang w:val="ru-RU"/>
              </w:rPr>
              <w:t>1.5М ,</w:t>
            </w:r>
            <w:proofErr w:type="gramEnd"/>
            <w:r w:rsidRPr="00411694">
              <w:rPr>
                <w:rFonts w:ascii="Times New Roman" w:hAnsi="Times New Roman" w:cs="Times New Roman"/>
                <w:sz w:val="24"/>
                <w:szCs w:val="24"/>
                <w:lang w:val="ru-RU"/>
              </w:rPr>
              <w:t xml:space="preserve"> 1500л.</w:t>
            </w:r>
          </w:p>
        </w:tc>
        <w:tc>
          <w:tcPr>
            <w:tcW w:w="3070" w:type="dxa"/>
            <w:shd w:val="clear" w:color="auto" w:fill="auto"/>
          </w:tcPr>
          <w:p w14:paraId="690D7172"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51116030069</w:t>
            </w:r>
          </w:p>
        </w:tc>
        <w:tc>
          <w:tcPr>
            <w:tcW w:w="1275" w:type="dxa"/>
            <w:shd w:val="clear" w:color="auto" w:fill="auto"/>
          </w:tcPr>
          <w:p w14:paraId="43C61594"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1</w:t>
            </w:r>
          </w:p>
        </w:tc>
      </w:tr>
      <w:tr w:rsidR="00411694" w:rsidRPr="00411694" w14:paraId="02482ECE" w14:textId="77777777" w:rsidTr="007373EF">
        <w:trPr>
          <w:trHeight w:val="310"/>
        </w:trPr>
        <w:tc>
          <w:tcPr>
            <w:tcW w:w="560" w:type="dxa"/>
            <w:shd w:val="clear" w:color="auto" w:fill="auto"/>
          </w:tcPr>
          <w:p w14:paraId="49FA67F4"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2</w:t>
            </w:r>
          </w:p>
        </w:tc>
        <w:tc>
          <w:tcPr>
            <w:tcW w:w="5848" w:type="dxa"/>
            <w:shd w:val="clear" w:color="auto" w:fill="auto"/>
          </w:tcPr>
          <w:p w14:paraId="2672D568"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 xml:space="preserve">Холодильна шафа </w:t>
            </w:r>
            <w:proofErr w:type="spellStart"/>
            <w:r w:rsidRPr="00411694">
              <w:rPr>
                <w:rFonts w:ascii="Times New Roman" w:hAnsi="Times New Roman" w:cs="Times New Roman"/>
                <w:sz w:val="24"/>
                <w:szCs w:val="24"/>
                <w:lang w:val="en-US"/>
              </w:rPr>
              <w:t>Bochnia</w:t>
            </w:r>
            <w:proofErr w:type="spellEnd"/>
            <w:r w:rsidRPr="00411694">
              <w:rPr>
                <w:rFonts w:ascii="Times New Roman" w:hAnsi="Times New Roman" w:cs="Times New Roman"/>
                <w:sz w:val="24"/>
                <w:szCs w:val="24"/>
              </w:rPr>
              <w:t xml:space="preserve"> </w:t>
            </w:r>
            <w:r w:rsidRPr="00411694">
              <w:rPr>
                <w:rFonts w:ascii="Times New Roman" w:hAnsi="Times New Roman" w:cs="Times New Roman"/>
                <w:sz w:val="24"/>
                <w:szCs w:val="24"/>
                <w:lang w:val="en-US"/>
              </w:rPr>
              <w:t>SCH</w:t>
            </w:r>
            <w:r w:rsidRPr="00411694">
              <w:rPr>
                <w:rFonts w:ascii="Times New Roman" w:hAnsi="Times New Roman" w:cs="Times New Roman"/>
                <w:sz w:val="24"/>
                <w:szCs w:val="24"/>
              </w:rPr>
              <w:t>-1400</w:t>
            </w:r>
            <w:r w:rsidRPr="00411694">
              <w:rPr>
                <w:rFonts w:ascii="Times New Roman" w:hAnsi="Times New Roman" w:cs="Times New Roman"/>
                <w:sz w:val="24"/>
                <w:szCs w:val="24"/>
                <w:lang w:val="en-US"/>
              </w:rPr>
              <w:t>MBL</w:t>
            </w:r>
            <w:r w:rsidRPr="00411694">
              <w:rPr>
                <w:rFonts w:ascii="Times New Roman" w:hAnsi="Times New Roman" w:cs="Times New Roman"/>
                <w:sz w:val="24"/>
                <w:szCs w:val="24"/>
              </w:rPr>
              <w:t>, 1400 л.</w:t>
            </w:r>
          </w:p>
        </w:tc>
        <w:tc>
          <w:tcPr>
            <w:tcW w:w="3070" w:type="dxa"/>
            <w:shd w:val="clear" w:color="auto" w:fill="auto"/>
          </w:tcPr>
          <w:p w14:paraId="1E71C17D"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22953 , 22944 , 25552</w:t>
            </w:r>
          </w:p>
        </w:tc>
        <w:tc>
          <w:tcPr>
            <w:tcW w:w="1275" w:type="dxa"/>
            <w:shd w:val="clear" w:color="auto" w:fill="auto"/>
          </w:tcPr>
          <w:p w14:paraId="0D188F90"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3</w:t>
            </w:r>
          </w:p>
        </w:tc>
      </w:tr>
      <w:tr w:rsidR="00411694" w:rsidRPr="00411694" w14:paraId="4339E56A" w14:textId="77777777" w:rsidTr="007373EF">
        <w:trPr>
          <w:trHeight w:val="236"/>
        </w:trPr>
        <w:tc>
          <w:tcPr>
            <w:tcW w:w="560" w:type="dxa"/>
            <w:shd w:val="clear" w:color="auto" w:fill="auto"/>
          </w:tcPr>
          <w:p w14:paraId="26383DC0"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3</w:t>
            </w:r>
          </w:p>
        </w:tc>
        <w:tc>
          <w:tcPr>
            <w:tcW w:w="5848" w:type="dxa"/>
            <w:shd w:val="clear" w:color="auto" w:fill="auto"/>
          </w:tcPr>
          <w:p w14:paraId="56A5A8F8" w14:textId="77777777" w:rsidR="00411694" w:rsidRPr="00411694" w:rsidRDefault="00411694" w:rsidP="007373EF">
            <w:pPr>
              <w:rPr>
                <w:rFonts w:ascii="Times New Roman" w:hAnsi="Times New Roman" w:cs="Times New Roman"/>
                <w:sz w:val="24"/>
                <w:szCs w:val="24"/>
                <w:lang w:val="ru-RU"/>
              </w:rPr>
            </w:pPr>
            <w:proofErr w:type="spellStart"/>
            <w:r w:rsidRPr="00411694">
              <w:rPr>
                <w:rFonts w:ascii="Times New Roman" w:hAnsi="Times New Roman" w:cs="Times New Roman"/>
                <w:sz w:val="24"/>
                <w:szCs w:val="24"/>
                <w:lang w:val="ru-RU"/>
              </w:rPr>
              <w:t>Холодильна</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шафа</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en-US"/>
              </w:rPr>
              <w:t>Bolarus</w:t>
            </w:r>
            <w:proofErr w:type="spellEnd"/>
            <w:r w:rsidRPr="00411694">
              <w:rPr>
                <w:rFonts w:ascii="Times New Roman" w:hAnsi="Times New Roman" w:cs="Times New Roman"/>
                <w:sz w:val="24"/>
                <w:szCs w:val="24"/>
                <w:lang w:val="ru-RU"/>
              </w:rPr>
              <w:t xml:space="preserve"> </w:t>
            </w:r>
            <w:r w:rsidRPr="00411694">
              <w:rPr>
                <w:rFonts w:ascii="Times New Roman" w:hAnsi="Times New Roman" w:cs="Times New Roman"/>
                <w:sz w:val="24"/>
                <w:szCs w:val="24"/>
                <w:lang w:val="en-US"/>
              </w:rPr>
              <w:t>S</w:t>
            </w:r>
            <w:r w:rsidRPr="00411694">
              <w:rPr>
                <w:rFonts w:ascii="Times New Roman" w:hAnsi="Times New Roman" w:cs="Times New Roman"/>
                <w:sz w:val="24"/>
                <w:szCs w:val="24"/>
                <w:lang w:val="ru-RU"/>
              </w:rPr>
              <w:t>-</w:t>
            </w:r>
            <w:proofErr w:type="gramStart"/>
            <w:r w:rsidRPr="00411694">
              <w:rPr>
                <w:rFonts w:ascii="Times New Roman" w:hAnsi="Times New Roman" w:cs="Times New Roman"/>
                <w:sz w:val="24"/>
                <w:szCs w:val="24"/>
                <w:lang w:val="ru-RU"/>
              </w:rPr>
              <w:t>147 ,</w:t>
            </w:r>
            <w:proofErr w:type="gramEnd"/>
            <w:r w:rsidRPr="00411694">
              <w:rPr>
                <w:rFonts w:ascii="Times New Roman" w:hAnsi="Times New Roman" w:cs="Times New Roman"/>
                <w:sz w:val="24"/>
                <w:szCs w:val="24"/>
                <w:lang w:val="ru-RU"/>
              </w:rPr>
              <w:t xml:space="preserve"> 1400л.</w:t>
            </w:r>
          </w:p>
        </w:tc>
        <w:tc>
          <w:tcPr>
            <w:tcW w:w="3070" w:type="dxa"/>
            <w:shd w:val="clear" w:color="auto" w:fill="auto"/>
          </w:tcPr>
          <w:p w14:paraId="2C50281B"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29094 , 28806, 27086 , 27093 , 1005430,1002384</w:t>
            </w:r>
          </w:p>
        </w:tc>
        <w:tc>
          <w:tcPr>
            <w:tcW w:w="1275" w:type="dxa"/>
            <w:shd w:val="clear" w:color="auto" w:fill="auto"/>
          </w:tcPr>
          <w:p w14:paraId="1A1F70DF"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6</w:t>
            </w:r>
          </w:p>
        </w:tc>
      </w:tr>
      <w:tr w:rsidR="00411694" w:rsidRPr="00411694" w14:paraId="2DB5E419" w14:textId="77777777" w:rsidTr="007373EF">
        <w:trPr>
          <w:trHeight w:val="236"/>
        </w:trPr>
        <w:tc>
          <w:tcPr>
            <w:tcW w:w="560" w:type="dxa"/>
            <w:shd w:val="clear" w:color="auto" w:fill="auto"/>
          </w:tcPr>
          <w:p w14:paraId="1F22FB83"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4</w:t>
            </w:r>
          </w:p>
        </w:tc>
        <w:tc>
          <w:tcPr>
            <w:tcW w:w="5848" w:type="dxa"/>
            <w:shd w:val="clear" w:color="auto" w:fill="auto"/>
          </w:tcPr>
          <w:p w14:paraId="1C178890"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 xml:space="preserve">Холодильна шафа </w:t>
            </w:r>
            <w:proofErr w:type="spellStart"/>
            <w:r w:rsidRPr="00411694">
              <w:rPr>
                <w:rFonts w:ascii="Times New Roman" w:hAnsi="Times New Roman" w:cs="Times New Roman"/>
                <w:sz w:val="24"/>
                <w:szCs w:val="24"/>
                <w:lang w:val="en-US"/>
              </w:rPr>
              <w:t>Polair</w:t>
            </w:r>
            <w:proofErr w:type="spellEnd"/>
            <w:r w:rsidRPr="00411694">
              <w:rPr>
                <w:rFonts w:ascii="Times New Roman" w:hAnsi="Times New Roman" w:cs="Times New Roman"/>
                <w:sz w:val="24"/>
                <w:szCs w:val="24"/>
              </w:rPr>
              <w:t xml:space="preserve"> </w:t>
            </w:r>
            <w:r w:rsidRPr="00411694">
              <w:rPr>
                <w:rFonts w:ascii="Times New Roman" w:hAnsi="Times New Roman" w:cs="Times New Roman"/>
                <w:sz w:val="24"/>
                <w:szCs w:val="24"/>
                <w:lang w:val="en-US"/>
              </w:rPr>
              <w:t>SM</w:t>
            </w:r>
            <w:r w:rsidRPr="00411694">
              <w:rPr>
                <w:rFonts w:ascii="Times New Roman" w:hAnsi="Times New Roman" w:cs="Times New Roman"/>
                <w:sz w:val="24"/>
                <w:szCs w:val="24"/>
              </w:rPr>
              <w:t xml:space="preserve"> 114-</w:t>
            </w:r>
            <w:r w:rsidRPr="00411694">
              <w:rPr>
                <w:rFonts w:ascii="Times New Roman" w:hAnsi="Times New Roman" w:cs="Times New Roman"/>
                <w:sz w:val="24"/>
                <w:szCs w:val="24"/>
                <w:lang w:val="en-US"/>
              </w:rPr>
              <w:t>S</w:t>
            </w:r>
            <w:r w:rsidRPr="00411694">
              <w:rPr>
                <w:rFonts w:ascii="Times New Roman" w:hAnsi="Times New Roman" w:cs="Times New Roman"/>
                <w:sz w:val="24"/>
                <w:szCs w:val="24"/>
              </w:rPr>
              <w:t xml:space="preserve"> , 1400л.</w:t>
            </w:r>
          </w:p>
        </w:tc>
        <w:tc>
          <w:tcPr>
            <w:tcW w:w="3070" w:type="dxa"/>
            <w:shd w:val="clear" w:color="auto" w:fill="auto"/>
          </w:tcPr>
          <w:p w14:paraId="4DDECA16"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lang w:val="en-US"/>
              </w:rPr>
              <w:t>D404550713</w:t>
            </w:r>
          </w:p>
        </w:tc>
        <w:tc>
          <w:tcPr>
            <w:tcW w:w="1275" w:type="dxa"/>
            <w:shd w:val="clear" w:color="auto" w:fill="auto"/>
          </w:tcPr>
          <w:p w14:paraId="76FB9CA9"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1</w:t>
            </w:r>
          </w:p>
        </w:tc>
      </w:tr>
      <w:tr w:rsidR="00411694" w:rsidRPr="00411694" w14:paraId="1EF206FD" w14:textId="77777777" w:rsidTr="007373EF">
        <w:trPr>
          <w:trHeight w:val="236"/>
        </w:trPr>
        <w:tc>
          <w:tcPr>
            <w:tcW w:w="560" w:type="dxa"/>
            <w:shd w:val="clear" w:color="auto" w:fill="auto"/>
          </w:tcPr>
          <w:p w14:paraId="35FC71B8"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5</w:t>
            </w:r>
          </w:p>
        </w:tc>
        <w:tc>
          <w:tcPr>
            <w:tcW w:w="5848" w:type="dxa"/>
            <w:shd w:val="clear" w:color="auto" w:fill="auto"/>
          </w:tcPr>
          <w:p w14:paraId="30A36321" w14:textId="77777777" w:rsidR="00411694" w:rsidRPr="00411694" w:rsidRDefault="00411694" w:rsidP="007373EF">
            <w:pPr>
              <w:rPr>
                <w:rFonts w:ascii="Times New Roman" w:hAnsi="Times New Roman" w:cs="Times New Roman"/>
                <w:sz w:val="24"/>
                <w:szCs w:val="24"/>
                <w:lang w:val="ru-RU"/>
              </w:rPr>
            </w:pPr>
            <w:proofErr w:type="spellStart"/>
            <w:r w:rsidRPr="00411694">
              <w:rPr>
                <w:rFonts w:ascii="Times New Roman" w:hAnsi="Times New Roman" w:cs="Times New Roman"/>
                <w:sz w:val="24"/>
                <w:szCs w:val="24"/>
                <w:lang w:val="ru-RU"/>
              </w:rPr>
              <w:t>Холодильний</w:t>
            </w:r>
            <w:proofErr w:type="spellEnd"/>
            <w:r w:rsidRPr="00411694">
              <w:rPr>
                <w:rFonts w:ascii="Times New Roman" w:hAnsi="Times New Roman" w:cs="Times New Roman"/>
                <w:sz w:val="24"/>
                <w:szCs w:val="24"/>
                <w:lang w:val="ru-RU"/>
              </w:rPr>
              <w:t xml:space="preserve"> агрегат </w:t>
            </w:r>
            <w:proofErr w:type="spellStart"/>
            <w:r w:rsidRPr="00411694">
              <w:rPr>
                <w:rFonts w:ascii="Times New Roman" w:hAnsi="Times New Roman" w:cs="Times New Roman"/>
                <w:sz w:val="24"/>
                <w:szCs w:val="24"/>
                <w:lang w:val="ru-RU"/>
              </w:rPr>
              <w:t>полугерметичного</w:t>
            </w:r>
            <w:proofErr w:type="spellEnd"/>
            <w:r w:rsidRPr="00411694">
              <w:rPr>
                <w:rFonts w:ascii="Times New Roman" w:hAnsi="Times New Roman" w:cs="Times New Roman"/>
                <w:sz w:val="24"/>
                <w:szCs w:val="24"/>
                <w:lang w:val="ru-RU"/>
              </w:rPr>
              <w:t xml:space="preserve"> типу ТЕКО </w:t>
            </w:r>
            <w:proofErr w:type="spellStart"/>
            <w:r w:rsidRPr="00411694">
              <w:rPr>
                <w:rFonts w:ascii="Times New Roman" w:hAnsi="Times New Roman" w:cs="Times New Roman"/>
                <w:sz w:val="24"/>
                <w:szCs w:val="24"/>
                <w:lang w:val="en-US"/>
              </w:rPr>
              <w:t>Frascold</w:t>
            </w:r>
            <w:proofErr w:type="spellEnd"/>
          </w:p>
        </w:tc>
        <w:tc>
          <w:tcPr>
            <w:tcW w:w="3070" w:type="dxa"/>
            <w:shd w:val="clear" w:color="auto" w:fill="auto"/>
          </w:tcPr>
          <w:p w14:paraId="071EC72D" w14:textId="77777777" w:rsidR="00411694" w:rsidRPr="00411694" w:rsidRDefault="00411694" w:rsidP="007373EF">
            <w:pPr>
              <w:jc w:val="center"/>
              <w:rPr>
                <w:rFonts w:ascii="Times New Roman" w:hAnsi="Times New Roman" w:cs="Times New Roman"/>
                <w:sz w:val="24"/>
                <w:szCs w:val="24"/>
                <w:lang w:val="en-US"/>
              </w:rPr>
            </w:pPr>
            <w:r w:rsidRPr="00411694">
              <w:rPr>
                <w:rFonts w:ascii="Times New Roman" w:hAnsi="Times New Roman" w:cs="Times New Roman"/>
                <w:sz w:val="24"/>
                <w:szCs w:val="24"/>
                <w:lang w:val="en-US"/>
              </w:rPr>
              <w:t>98045405</w:t>
            </w:r>
          </w:p>
        </w:tc>
        <w:tc>
          <w:tcPr>
            <w:tcW w:w="1275" w:type="dxa"/>
            <w:shd w:val="clear" w:color="auto" w:fill="auto"/>
          </w:tcPr>
          <w:p w14:paraId="42CBC930" w14:textId="77777777" w:rsidR="00411694" w:rsidRPr="00411694" w:rsidRDefault="00411694" w:rsidP="007373EF">
            <w:pPr>
              <w:jc w:val="center"/>
              <w:rPr>
                <w:rFonts w:ascii="Times New Roman" w:hAnsi="Times New Roman" w:cs="Times New Roman"/>
                <w:sz w:val="24"/>
                <w:szCs w:val="24"/>
                <w:lang w:val="en-US"/>
              </w:rPr>
            </w:pPr>
            <w:r w:rsidRPr="00411694">
              <w:rPr>
                <w:rFonts w:ascii="Times New Roman" w:hAnsi="Times New Roman" w:cs="Times New Roman"/>
                <w:sz w:val="24"/>
                <w:szCs w:val="24"/>
                <w:lang w:val="en-US"/>
              </w:rPr>
              <w:t>1</w:t>
            </w:r>
          </w:p>
        </w:tc>
      </w:tr>
      <w:tr w:rsidR="00411694" w:rsidRPr="00411694" w14:paraId="4D22C256" w14:textId="77777777" w:rsidTr="007373EF">
        <w:trPr>
          <w:trHeight w:val="435"/>
        </w:trPr>
        <w:tc>
          <w:tcPr>
            <w:tcW w:w="560" w:type="dxa"/>
            <w:shd w:val="clear" w:color="auto" w:fill="auto"/>
          </w:tcPr>
          <w:p w14:paraId="4602D580" w14:textId="77777777" w:rsidR="00411694" w:rsidRPr="00411694" w:rsidRDefault="00411694" w:rsidP="007373EF">
            <w:pPr>
              <w:rPr>
                <w:rFonts w:ascii="Times New Roman" w:hAnsi="Times New Roman" w:cs="Times New Roman"/>
                <w:sz w:val="24"/>
                <w:szCs w:val="24"/>
              </w:rPr>
            </w:pPr>
          </w:p>
        </w:tc>
        <w:tc>
          <w:tcPr>
            <w:tcW w:w="5848" w:type="dxa"/>
            <w:shd w:val="clear" w:color="auto" w:fill="auto"/>
          </w:tcPr>
          <w:p w14:paraId="75C5752D" w14:textId="77777777" w:rsidR="00411694" w:rsidRPr="00411694" w:rsidRDefault="00411694" w:rsidP="007373EF">
            <w:pPr>
              <w:rPr>
                <w:rFonts w:ascii="Times New Roman" w:hAnsi="Times New Roman" w:cs="Times New Roman"/>
                <w:b/>
                <w:bCs/>
                <w:sz w:val="24"/>
                <w:szCs w:val="24"/>
              </w:rPr>
            </w:pPr>
            <w:r w:rsidRPr="00411694">
              <w:rPr>
                <w:rFonts w:ascii="Times New Roman" w:hAnsi="Times New Roman" w:cs="Times New Roman"/>
                <w:b/>
                <w:bCs/>
                <w:sz w:val="24"/>
                <w:szCs w:val="24"/>
              </w:rPr>
              <w:t>Центр служби крові.</w:t>
            </w:r>
          </w:p>
        </w:tc>
        <w:tc>
          <w:tcPr>
            <w:tcW w:w="3070" w:type="dxa"/>
            <w:shd w:val="clear" w:color="auto" w:fill="auto"/>
          </w:tcPr>
          <w:p w14:paraId="332D2BD8" w14:textId="77777777" w:rsidR="00411694" w:rsidRPr="00411694" w:rsidRDefault="00411694" w:rsidP="007373EF">
            <w:pPr>
              <w:jc w:val="center"/>
              <w:rPr>
                <w:rFonts w:ascii="Times New Roman" w:hAnsi="Times New Roman" w:cs="Times New Roman"/>
                <w:sz w:val="24"/>
                <w:szCs w:val="24"/>
              </w:rPr>
            </w:pPr>
          </w:p>
        </w:tc>
        <w:tc>
          <w:tcPr>
            <w:tcW w:w="1275" w:type="dxa"/>
            <w:shd w:val="clear" w:color="auto" w:fill="auto"/>
          </w:tcPr>
          <w:p w14:paraId="66F7D7E8" w14:textId="77777777" w:rsidR="00411694" w:rsidRPr="00411694" w:rsidRDefault="00411694" w:rsidP="007373EF">
            <w:pPr>
              <w:jc w:val="center"/>
              <w:rPr>
                <w:rFonts w:ascii="Times New Roman" w:hAnsi="Times New Roman" w:cs="Times New Roman"/>
                <w:sz w:val="24"/>
                <w:szCs w:val="24"/>
              </w:rPr>
            </w:pPr>
          </w:p>
        </w:tc>
      </w:tr>
      <w:tr w:rsidR="00411694" w:rsidRPr="00411694" w14:paraId="41A84032" w14:textId="77777777" w:rsidTr="007373EF">
        <w:trPr>
          <w:trHeight w:val="718"/>
        </w:trPr>
        <w:tc>
          <w:tcPr>
            <w:tcW w:w="560" w:type="dxa"/>
            <w:shd w:val="clear" w:color="auto" w:fill="auto"/>
          </w:tcPr>
          <w:p w14:paraId="49863C07"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1</w:t>
            </w:r>
          </w:p>
        </w:tc>
        <w:tc>
          <w:tcPr>
            <w:tcW w:w="5848" w:type="dxa"/>
            <w:shd w:val="clear" w:color="auto" w:fill="auto"/>
          </w:tcPr>
          <w:p w14:paraId="3DB9A9C4"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 xml:space="preserve">Холодильна шафа </w:t>
            </w:r>
            <w:proofErr w:type="spellStart"/>
            <w:r w:rsidRPr="00411694">
              <w:rPr>
                <w:rFonts w:ascii="Times New Roman" w:hAnsi="Times New Roman" w:cs="Times New Roman"/>
                <w:sz w:val="24"/>
                <w:szCs w:val="24"/>
                <w:lang w:val="en-US"/>
              </w:rPr>
              <w:t>LabStar</w:t>
            </w:r>
            <w:proofErr w:type="spellEnd"/>
            <w:r w:rsidRPr="00411694">
              <w:rPr>
                <w:rFonts w:ascii="Times New Roman" w:hAnsi="Times New Roman" w:cs="Times New Roman"/>
                <w:sz w:val="24"/>
                <w:szCs w:val="24"/>
              </w:rPr>
              <w:t xml:space="preserve"> </w:t>
            </w:r>
            <w:r w:rsidRPr="00411694">
              <w:rPr>
                <w:rFonts w:ascii="Times New Roman" w:hAnsi="Times New Roman" w:cs="Times New Roman"/>
                <w:sz w:val="24"/>
                <w:szCs w:val="24"/>
                <w:lang w:val="en-US"/>
              </w:rPr>
              <w:t>LSSI</w:t>
            </w:r>
            <w:r w:rsidRPr="00411694">
              <w:rPr>
                <w:rFonts w:ascii="Times New Roman" w:hAnsi="Times New Roman" w:cs="Times New Roman"/>
                <w:sz w:val="24"/>
                <w:szCs w:val="24"/>
              </w:rPr>
              <w:t>14004</w:t>
            </w:r>
            <w:r w:rsidRPr="00411694">
              <w:rPr>
                <w:rFonts w:ascii="Times New Roman" w:hAnsi="Times New Roman" w:cs="Times New Roman"/>
                <w:sz w:val="24"/>
                <w:szCs w:val="24"/>
                <w:lang w:val="en-US"/>
              </w:rPr>
              <w:t>GEWU</w:t>
            </w:r>
            <w:r w:rsidRPr="00411694">
              <w:rPr>
                <w:rFonts w:ascii="Times New Roman" w:hAnsi="Times New Roman" w:cs="Times New Roman"/>
                <w:sz w:val="24"/>
                <w:szCs w:val="24"/>
              </w:rPr>
              <w:t>,1400л</w:t>
            </w:r>
          </w:p>
        </w:tc>
        <w:tc>
          <w:tcPr>
            <w:tcW w:w="3070" w:type="dxa"/>
            <w:shd w:val="clear" w:color="auto" w:fill="auto"/>
          </w:tcPr>
          <w:p w14:paraId="16B29A26"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09.181080256 , 09.181080255</w:t>
            </w:r>
          </w:p>
        </w:tc>
        <w:tc>
          <w:tcPr>
            <w:tcW w:w="1275" w:type="dxa"/>
            <w:shd w:val="clear" w:color="auto" w:fill="auto"/>
          </w:tcPr>
          <w:p w14:paraId="5CD06464"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2</w:t>
            </w:r>
          </w:p>
        </w:tc>
      </w:tr>
      <w:tr w:rsidR="00411694" w:rsidRPr="00411694" w14:paraId="4CF6B311" w14:textId="77777777" w:rsidTr="007373EF">
        <w:trPr>
          <w:trHeight w:val="281"/>
        </w:trPr>
        <w:tc>
          <w:tcPr>
            <w:tcW w:w="560" w:type="dxa"/>
            <w:shd w:val="clear" w:color="auto" w:fill="auto"/>
          </w:tcPr>
          <w:p w14:paraId="6EB39F45"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2</w:t>
            </w:r>
          </w:p>
        </w:tc>
        <w:tc>
          <w:tcPr>
            <w:tcW w:w="5848" w:type="dxa"/>
            <w:shd w:val="clear" w:color="auto" w:fill="auto"/>
          </w:tcPr>
          <w:p w14:paraId="7BF2037D"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 xml:space="preserve">Холодильна шафа </w:t>
            </w:r>
            <w:r w:rsidRPr="00411694">
              <w:rPr>
                <w:rFonts w:ascii="Times New Roman" w:hAnsi="Times New Roman" w:cs="Times New Roman"/>
                <w:sz w:val="24"/>
                <w:szCs w:val="24"/>
                <w:lang w:val="en-US"/>
              </w:rPr>
              <w:t>Haier</w:t>
            </w:r>
            <w:r w:rsidRPr="00411694">
              <w:rPr>
                <w:rFonts w:ascii="Times New Roman" w:hAnsi="Times New Roman" w:cs="Times New Roman"/>
                <w:bCs/>
                <w:sz w:val="24"/>
                <w:szCs w:val="24"/>
              </w:rPr>
              <w:t xml:space="preserve">(-40°С) </w:t>
            </w:r>
            <w:r w:rsidRPr="00411694">
              <w:rPr>
                <w:rFonts w:ascii="Times New Roman" w:hAnsi="Times New Roman" w:cs="Times New Roman"/>
                <w:sz w:val="24"/>
                <w:szCs w:val="24"/>
                <w:lang w:val="en-US"/>
              </w:rPr>
              <w:t>Deep</w:t>
            </w:r>
            <w:r w:rsidRPr="00411694">
              <w:rPr>
                <w:rFonts w:ascii="Times New Roman" w:hAnsi="Times New Roman" w:cs="Times New Roman"/>
                <w:sz w:val="24"/>
                <w:szCs w:val="24"/>
              </w:rPr>
              <w:t xml:space="preserve"> </w:t>
            </w:r>
            <w:proofErr w:type="spellStart"/>
            <w:r w:rsidRPr="00411694">
              <w:rPr>
                <w:rFonts w:ascii="Times New Roman" w:hAnsi="Times New Roman" w:cs="Times New Roman"/>
                <w:sz w:val="24"/>
                <w:szCs w:val="24"/>
                <w:lang w:val="en-US"/>
              </w:rPr>
              <w:t>Frezezer</w:t>
            </w:r>
            <w:proofErr w:type="spellEnd"/>
            <w:r w:rsidRPr="00411694">
              <w:rPr>
                <w:rFonts w:ascii="Times New Roman" w:hAnsi="Times New Roman" w:cs="Times New Roman"/>
                <w:sz w:val="24"/>
                <w:szCs w:val="24"/>
              </w:rPr>
              <w:t xml:space="preserve"> , </w:t>
            </w:r>
            <w:r w:rsidRPr="00411694">
              <w:rPr>
                <w:rFonts w:ascii="Times New Roman" w:hAnsi="Times New Roman" w:cs="Times New Roman"/>
                <w:sz w:val="24"/>
                <w:szCs w:val="24"/>
                <w:lang w:val="en-US"/>
              </w:rPr>
              <w:t>DW</w:t>
            </w:r>
            <w:r w:rsidRPr="00411694">
              <w:rPr>
                <w:rFonts w:ascii="Times New Roman" w:hAnsi="Times New Roman" w:cs="Times New Roman"/>
                <w:sz w:val="24"/>
                <w:szCs w:val="24"/>
              </w:rPr>
              <w:t>-40</w:t>
            </w:r>
            <w:r w:rsidRPr="00411694">
              <w:rPr>
                <w:rFonts w:ascii="Times New Roman" w:hAnsi="Times New Roman" w:cs="Times New Roman"/>
                <w:sz w:val="24"/>
                <w:szCs w:val="24"/>
                <w:lang w:val="en-US"/>
              </w:rPr>
              <w:t>L</w:t>
            </w:r>
            <w:r w:rsidRPr="00411694">
              <w:rPr>
                <w:rFonts w:ascii="Times New Roman" w:hAnsi="Times New Roman" w:cs="Times New Roman"/>
                <w:sz w:val="24"/>
                <w:szCs w:val="24"/>
              </w:rPr>
              <w:t>506, 506л.</w:t>
            </w:r>
          </w:p>
        </w:tc>
        <w:tc>
          <w:tcPr>
            <w:tcW w:w="3070" w:type="dxa"/>
            <w:shd w:val="clear" w:color="auto" w:fill="auto"/>
          </w:tcPr>
          <w:p w14:paraId="0E7CC222" w14:textId="77777777" w:rsidR="00411694" w:rsidRPr="00411694" w:rsidRDefault="00411694" w:rsidP="007373EF">
            <w:pPr>
              <w:jc w:val="center"/>
              <w:rPr>
                <w:rFonts w:ascii="Times New Roman" w:hAnsi="Times New Roman" w:cs="Times New Roman"/>
                <w:sz w:val="24"/>
                <w:szCs w:val="24"/>
                <w:lang w:val="en-US"/>
              </w:rPr>
            </w:pPr>
            <w:r w:rsidRPr="00411694">
              <w:rPr>
                <w:rFonts w:ascii="Times New Roman" w:hAnsi="Times New Roman" w:cs="Times New Roman"/>
                <w:sz w:val="24"/>
                <w:szCs w:val="24"/>
                <w:lang w:val="en-US"/>
              </w:rPr>
              <w:t>BE05T7E1T00QEE9B0002</w:t>
            </w:r>
          </w:p>
        </w:tc>
        <w:tc>
          <w:tcPr>
            <w:tcW w:w="1275" w:type="dxa"/>
            <w:shd w:val="clear" w:color="auto" w:fill="auto"/>
          </w:tcPr>
          <w:p w14:paraId="63303F3B" w14:textId="77777777" w:rsidR="00411694" w:rsidRPr="00411694" w:rsidRDefault="00411694" w:rsidP="007373EF">
            <w:pPr>
              <w:jc w:val="center"/>
              <w:rPr>
                <w:rFonts w:ascii="Times New Roman" w:hAnsi="Times New Roman" w:cs="Times New Roman"/>
                <w:sz w:val="24"/>
                <w:szCs w:val="24"/>
                <w:lang w:val="en-US"/>
              </w:rPr>
            </w:pPr>
            <w:r w:rsidRPr="00411694">
              <w:rPr>
                <w:rFonts w:ascii="Times New Roman" w:hAnsi="Times New Roman" w:cs="Times New Roman"/>
                <w:sz w:val="24"/>
                <w:szCs w:val="24"/>
                <w:lang w:val="en-US"/>
              </w:rPr>
              <w:t>1</w:t>
            </w:r>
          </w:p>
        </w:tc>
      </w:tr>
      <w:tr w:rsidR="00411694" w:rsidRPr="00411694" w14:paraId="1D16908C" w14:textId="77777777" w:rsidTr="007373EF">
        <w:trPr>
          <w:trHeight w:val="588"/>
        </w:trPr>
        <w:tc>
          <w:tcPr>
            <w:tcW w:w="560" w:type="dxa"/>
            <w:tcBorders>
              <w:bottom w:val="single" w:sz="4" w:space="0" w:color="auto"/>
            </w:tcBorders>
            <w:shd w:val="clear" w:color="auto" w:fill="auto"/>
          </w:tcPr>
          <w:p w14:paraId="2F407DF3"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 xml:space="preserve">3 </w:t>
            </w:r>
          </w:p>
        </w:tc>
        <w:tc>
          <w:tcPr>
            <w:tcW w:w="5848" w:type="dxa"/>
            <w:tcBorders>
              <w:bottom w:val="single" w:sz="4" w:space="0" w:color="auto"/>
            </w:tcBorders>
            <w:shd w:val="clear" w:color="auto" w:fill="auto"/>
          </w:tcPr>
          <w:p w14:paraId="582CA6E5"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 xml:space="preserve">Холодильна шафа </w:t>
            </w:r>
            <w:r w:rsidRPr="00411694">
              <w:rPr>
                <w:rFonts w:ascii="Times New Roman" w:hAnsi="Times New Roman" w:cs="Times New Roman"/>
                <w:sz w:val="24"/>
                <w:szCs w:val="24"/>
                <w:lang w:val="en-US"/>
              </w:rPr>
              <w:t>Haier</w:t>
            </w:r>
            <w:r w:rsidRPr="00411694">
              <w:rPr>
                <w:rFonts w:ascii="Times New Roman" w:hAnsi="Times New Roman" w:cs="Times New Roman"/>
                <w:sz w:val="24"/>
                <w:szCs w:val="24"/>
              </w:rPr>
              <w:t xml:space="preserve"> </w:t>
            </w:r>
            <w:r w:rsidRPr="00411694">
              <w:rPr>
                <w:rFonts w:ascii="Times New Roman" w:hAnsi="Times New Roman" w:cs="Times New Roman"/>
                <w:sz w:val="24"/>
                <w:szCs w:val="24"/>
                <w:lang w:val="en-US"/>
              </w:rPr>
              <w:t>Blood</w:t>
            </w:r>
            <w:r w:rsidRPr="00411694">
              <w:rPr>
                <w:rFonts w:ascii="Times New Roman" w:hAnsi="Times New Roman" w:cs="Times New Roman"/>
                <w:sz w:val="24"/>
                <w:szCs w:val="24"/>
              </w:rPr>
              <w:t xml:space="preserve"> </w:t>
            </w:r>
            <w:r w:rsidRPr="00411694">
              <w:rPr>
                <w:rFonts w:ascii="Times New Roman" w:hAnsi="Times New Roman" w:cs="Times New Roman"/>
                <w:sz w:val="24"/>
                <w:szCs w:val="24"/>
                <w:lang w:val="en-US"/>
              </w:rPr>
              <w:t>Bank</w:t>
            </w:r>
            <w:r w:rsidRPr="00411694">
              <w:rPr>
                <w:rFonts w:ascii="Times New Roman" w:hAnsi="Times New Roman" w:cs="Times New Roman"/>
                <w:sz w:val="24"/>
                <w:szCs w:val="24"/>
              </w:rPr>
              <w:t xml:space="preserve"> </w:t>
            </w:r>
            <w:proofErr w:type="spellStart"/>
            <w:r w:rsidRPr="00411694">
              <w:rPr>
                <w:rFonts w:ascii="Times New Roman" w:hAnsi="Times New Roman" w:cs="Times New Roman"/>
                <w:sz w:val="24"/>
                <w:szCs w:val="24"/>
                <w:lang w:val="en-US"/>
              </w:rPr>
              <w:t>Refregerator</w:t>
            </w:r>
            <w:proofErr w:type="spellEnd"/>
            <w:r w:rsidRPr="00411694">
              <w:rPr>
                <w:rFonts w:ascii="Times New Roman" w:hAnsi="Times New Roman" w:cs="Times New Roman"/>
                <w:sz w:val="24"/>
                <w:szCs w:val="24"/>
              </w:rPr>
              <w:t xml:space="preserve"> , </w:t>
            </w:r>
            <w:r w:rsidRPr="00411694">
              <w:rPr>
                <w:rFonts w:ascii="Times New Roman" w:hAnsi="Times New Roman" w:cs="Times New Roman"/>
                <w:sz w:val="24"/>
                <w:szCs w:val="24"/>
                <w:lang w:val="en-US"/>
              </w:rPr>
              <w:t>HXC</w:t>
            </w:r>
            <w:r w:rsidRPr="00411694">
              <w:rPr>
                <w:rFonts w:ascii="Times New Roman" w:hAnsi="Times New Roman" w:cs="Times New Roman"/>
                <w:sz w:val="24"/>
                <w:szCs w:val="24"/>
              </w:rPr>
              <w:t>-608 , 608л.</w:t>
            </w:r>
          </w:p>
        </w:tc>
        <w:tc>
          <w:tcPr>
            <w:tcW w:w="3070" w:type="dxa"/>
            <w:tcBorders>
              <w:bottom w:val="single" w:sz="4" w:space="0" w:color="auto"/>
            </w:tcBorders>
            <w:shd w:val="clear" w:color="auto" w:fill="auto"/>
          </w:tcPr>
          <w:p w14:paraId="440B944E" w14:textId="77777777" w:rsidR="00411694" w:rsidRPr="00411694" w:rsidRDefault="00411694" w:rsidP="007373EF">
            <w:pPr>
              <w:jc w:val="center"/>
              <w:rPr>
                <w:rFonts w:ascii="Times New Roman" w:hAnsi="Times New Roman" w:cs="Times New Roman"/>
                <w:sz w:val="24"/>
                <w:szCs w:val="24"/>
                <w:lang w:val="en-US"/>
              </w:rPr>
            </w:pPr>
            <w:r w:rsidRPr="00411694">
              <w:rPr>
                <w:rFonts w:ascii="Times New Roman" w:hAnsi="Times New Roman" w:cs="Times New Roman"/>
                <w:sz w:val="24"/>
                <w:szCs w:val="24"/>
                <w:lang w:val="en-US"/>
              </w:rPr>
              <w:t>BE06P5EOUOOQEF5K0001</w:t>
            </w:r>
          </w:p>
          <w:p w14:paraId="0B454A82" w14:textId="77777777" w:rsidR="00411694" w:rsidRPr="00411694" w:rsidRDefault="00411694" w:rsidP="007373EF">
            <w:pPr>
              <w:jc w:val="center"/>
              <w:rPr>
                <w:rFonts w:ascii="Times New Roman" w:hAnsi="Times New Roman" w:cs="Times New Roman"/>
                <w:sz w:val="24"/>
                <w:szCs w:val="24"/>
                <w:lang w:val="en-US"/>
              </w:rPr>
            </w:pPr>
          </w:p>
        </w:tc>
        <w:tc>
          <w:tcPr>
            <w:tcW w:w="1275" w:type="dxa"/>
            <w:tcBorders>
              <w:bottom w:val="single" w:sz="4" w:space="0" w:color="auto"/>
            </w:tcBorders>
            <w:shd w:val="clear" w:color="auto" w:fill="auto"/>
          </w:tcPr>
          <w:p w14:paraId="7C480C5A" w14:textId="77777777" w:rsidR="00411694" w:rsidRPr="00411694" w:rsidRDefault="00411694" w:rsidP="007373EF">
            <w:pPr>
              <w:jc w:val="center"/>
              <w:rPr>
                <w:rFonts w:ascii="Times New Roman" w:hAnsi="Times New Roman" w:cs="Times New Roman"/>
                <w:sz w:val="24"/>
                <w:szCs w:val="24"/>
                <w:lang w:val="en-US"/>
              </w:rPr>
            </w:pPr>
            <w:r w:rsidRPr="00411694">
              <w:rPr>
                <w:rFonts w:ascii="Times New Roman" w:hAnsi="Times New Roman" w:cs="Times New Roman"/>
                <w:sz w:val="24"/>
                <w:szCs w:val="24"/>
                <w:lang w:val="en-US"/>
              </w:rPr>
              <w:t>1</w:t>
            </w:r>
          </w:p>
          <w:p w14:paraId="730EE290" w14:textId="77777777" w:rsidR="00411694" w:rsidRPr="00411694" w:rsidRDefault="00411694" w:rsidP="007373EF">
            <w:pPr>
              <w:jc w:val="center"/>
              <w:rPr>
                <w:rFonts w:ascii="Times New Roman" w:hAnsi="Times New Roman" w:cs="Times New Roman"/>
                <w:sz w:val="24"/>
                <w:szCs w:val="24"/>
              </w:rPr>
            </w:pPr>
          </w:p>
        </w:tc>
      </w:tr>
    </w:tbl>
    <w:p w14:paraId="05B4036F" w14:textId="77777777" w:rsidR="00411694" w:rsidRPr="00411694" w:rsidRDefault="00411694" w:rsidP="00411694">
      <w:pPr>
        <w:jc w:val="center"/>
        <w:rPr>
          <w:rFonts w:ascii="Times New Roman" w:hAnsi="Times New Roman" w:cs="Times New Roman"/>
          <w:b/>
          <w:bCs/>
          <w:sz w:val="24"/>
          <w:szCs w:val="24"/>
        </w:rPr>
      </w:pPr>
    </w:p>
    <w:tbl>
      <w:tblPr>
        <w:tblW w:w="107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
        <w:gridCol w:w="5650"/>
        <w:gridCol w:w="3803"/>
        <w:gridCol w:w="777"/>
      </w:tblGrid>
      <w:tr w:rsidR="00411694" w:rsidRPr="00411694" w14:paraId="43635843" w14:textId="77777777" w:rsidTr="007373EF">
        <w:trPr>
          <w:trHeight w:val="335"/>
        </w:trPr>
        <w:tc>
          <w:tcPr>
            <w:tcW w:w="474" w:type="dxa"/>
            <w:vAlign w:val="center"/>
          </w:tcPr>
          <w:p w14:paraId="65F4721E" w14:textId="77777777" w:rsidR="00411694" w:rsidRPr="00411694" w:rsidRDefault="00411694" w:rsidP="007373EF">
            <w:pPr>
              <w:jc w:val="center"/>
              <w:rPr>
                <w:rFonts w:ascii="Times New Roman" w:hAnsi="Times New Roman" w:cs="Times New Roman"/>
                <w:sz w:val="24"/>
                <w:szCs w:val="24"/>
              </w:rPr>
            </w:pPr>
          </w:p>
        </w:tc>
        <w:tc>
          <w:tcPr>
            <w:tcW w:w="5650" w:type="dxa"/>
            <w:tcBorders>
              <w:top w:val="single" w:sz="4" w:space="0" w:color="auto"/>
              <w:left w:val="single" w:sz="4" w:space="0" w:color="auto"/>
              <w:bottom w:val="single" w:sz="4" w:space="0" w:color="auto"/>
              <w:right w:val="single" w:sz="4" w:space="0" w:color="auto"/>
            </w:tcBorders>
            <w:vAlign w:val="center"/>
          </w:tcPr>
          <w:p w14:paraId="6DCADCF6" w14:textId="77777777" w:rsidR="00411694" w:rsidRPr="00411694" w:rsidRDefault="00411694" w:rsidP="007373EF">
            <w:pPr>
              <w:rPr>
                <w:rFonts w:ascii="Times New Roman" w:hAnsi="Times New Roman" w:cs="Times New Roman"/>
                <w:b/>
                <w:sz w:val="24"/>
                <w:szCs w:val="24"/>
              </w:rPr>
            </w:pPr>
            <w:r w:rsidRPr="00411694">
              <w:rPr>
                <w:rFonts w:ascii="Times New Roman" w:hAnsi="Times New Roman" w:cs="Times New Roman"/>
                <w:b/>
                <w:sz w:val="24"/>
                <w:szCs w:val="24"/>
              </w:rPr>
              <w:t>Лабораторія медичної генетики.</w:t>
            </w:r>
          </w:p>
        </w:tc>
        <w:tc>
          <w:tcPr>
            <w:tcW w:w="3803" w:type="dxa"/>
            <w:tcBorders>
              <w:top w:val="single" w:sz="4" w:space="0" w:color="auto"/>
              <w:left w:val="single" w:sz="4" w:space="0" w:color="auto"/>
              <w:bottom w:val="single" w:sz="4" w:space="0" w:color="auto"/>
              <w:right w:val="single" w:sz="4" w:space="0" w:color="auto"/>
            </w:tcBorders>
            <w:vAlign w:val="center"/>
          </w:tcPr>
          <w:p w14:paraId="1A8BB112" w14:textId="77777777" w:rsidR="00411694" w:rsidRPr="00411694" w:rsidRDefault="00411694" w:rsidP="007373EF">
            <w:pPr>
              <w:suppressAutoHyphens/>
              <w:snapToGrid w:val="0"/>
              <w:jc w:val="center"/>
              <w:rPr>
                <w:rFonts w:ascii="Times New Roman" w:hAnsi="Times New Roman" w:cs="Times New Roman"/>
                <w:sz w:val="24"/>
                <w:szCs w:val="24"/>
                <w:lang w:val="en-US"/>
              </w:rPr>
            </w:pPr>
          </w:p>
        </w:tc>
        <w:tc>
          <w:tcPr>
            <w:tcW w:w="777" w:type="dxa"/>
            <w:tcBorders>
              <w:top w:val="single" w:sz="4" w:space="0" w:color="auto"/>
              <w:left w:val="single" w:sz="4" w:space="0" w:color="auto"/>
              <w:bottom w:val="single" w:sz="4" w:space="0" w:color="auto"/>
              <w:right w:val="single" w:sz="4" w:space="0" w:color="auto"/>
            </w:tcBorders>
          </w:tcPr>
          <w:p w14:paraId="7C14C1FF" w14:textId="77777777" w:rsidR="00411694" w:rsidRPr="00411694" w:rsidRDefault="00411694" w:rsidP="007373EF">
            <w:pPr>
              <w:suppressAutoHyphens/>
              <w:snapToGrid w:val="0"/>
              <w:rPr>
                <w:rFonts w:ascii="Times New Roman" w:hAnsi="Times New Roman" w:cs="Times New Roman"/>
                <w:sz w:val="24"/>
                <w:szCs w:val="24"/>
              </w:rPr>
            </w:pPr>
          </w:p>
        </w:tc>
      </w:tr>
      <w:tr w:rsidR="00411694" w:rsidRPr="00411694" w14:paraId="45ECB72B" w14:textId="77777777" w:rsidTr="007373EF">
        <w:trPr>
          <w:trHeight w:val="249"/>
        </w:trPr>
        <w:tc>
          <w:tcPr>
            <w:tcW w:w="474" w:type="dxa"/>
            <w:vAlign w:val="center"/>
          </w:tcPr>
          <w:p w14:paraId="553DC94C"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1</w:t>
            </w:r>
          </w:p>
        </w:tc>
        <w:tc>
          <w:tcPr>
            <w:tcW w:w="5650" w:type="dxa"/>
            <w:tcBorders>
              <w:top w:val="single" w:sz="4" w:space="0" w:color="auto"/>
              <w:left w:val="single" w:sz="4" w:space="0" w:color="auto"/>
              <w:bottom w:val="single" w:sz="4" w:space="0" w:color="auto"/>
              <w:right w:val="single" w:sz="4" w:space="0" w:color="auto"/>
            </w:tcBorders>
            <w:vAlign w:val="center"/>
          </w:tcPr>
          <w:p w14:paraId="3E6042F9" w14:textId="77777777" w:rsidR="00411694" w:rsidRPr="00411694" w:rsidRDefault="00411694" w:rsidP="007373EF">
            <w:pPr>
              <w:rPr>
                <w:rFonts w:ascii="Times New Roman" w:hAnsi="Times New Roman" w:cs="Times New Roman"/>
                <w:bCs/>
                <w:sz w:val="24"/>
                <w:szCs w:val="24"/>
                <w:lang w:val="ru-RU"/>
              </w:rPr>
            </w:pPr>
            <w:proofErr w:type="spellStart"/>
            <w:r w:rsidRPr="00411694">
              <w:rPr>
                <w:rFonts w:ascii="Times New Roman" w:hAnsi="Times New Roman" w:cs="Times New Roman"/>
                <w:bCs/>
                <w:sz w:val="24"/>
                <w:szCs w:val="24"/>
                <w:lang w:val="ru-RU"/>
              </w:rPr>
              <w:t>Морозильна</w:t>
            </w:r>
            <w:proofErr w:type="spellEnd"/>
            <w:r w:rsidRPr="00411694">
              <w:rPr>
                <w:rFonts w:ascii="Times New Roman" w:hAnsi="Times New Roman" w:cs="Times New Roman"/>
                <w:bCs/>
                <w:sz w:val="24"/>
                <w:szCs w:val="24"/>
                <w:lang w:val="ru-RU"/>
              </w:rPr>
              <w:t xml:space="preserve"> камера </w:t>
            </w:r>
            <w:proofErr w:type="spellStart"/>
            <w:r w:rsidRPr="00411694">
              <w:rPr>
                <w:rFonts w:ascii="Times New Roman" w:hAnsi="Times New Roman" w:cs="Times New Roman"/>
                <w:bCs/>
                <w:sz w:val="24"/>
                <w:szCs w:val="24"/>
                <w:lang w:val="ru-RU"/>
              </w:rPr>
              <w:t>побутова</w:t>
            </w:r>
            <w:proofErr w:type="spellEnd"/>
            <w:r w:rsidRPr="00411694">
              <w:rPr>
                <w:rFonts w:ascii="Times New Roman" w:hAnsi="Times New Roman" w:cs="Times New Roman"/>
                <w:bCs/>
                <w:sz w:val="24"/>
                <w:szCs w:val="24"/>
                <w:lang w:val="ru-RU"/>
              </w:rPr>
              <w:t xml:space="preserve"> </w:t>
            </w:r>
            <w:r w:rsidRPr="00411694">
              <w:rPr>
                <w:rFonts w:ascii="Times New Roman" w:hAnsi="Times New Roman" w:cs="Times New Roman"/>
                <w:bCs/>
                <w:sz w:val="24"/>
                <w:szCs w:val="24"/>
                <w:lang w:val="en-US"/>
              </w:rPr>
              <w:t>AFG</w:t>
            </w:r>
            <w:r w:rsidRPr="00411694">
              <w:rPr>
                <w:rFonts w:ascii="Times New Roman" w:hAnsi="Times New Roman" w:cs="Times New Roman"/>
                <w:bCs/>
                <w:sz w:val="24"/>
                <w:szCs w:val="24"/>
                <w:lang w:val="ru-RU"/>
              </w:rPr>
              <w:t xml:space="preserve"> </w:t>
            </w:r>
            <w:r w:rsidRPr="00411694">
              <w:rPr>
                <w:rFonts w:ascii="Times New Roman" w:hAnsi="Times New Roman" w:cs="Times New Roman"/>
                <w:bCs/>
                <w:sz w:val="24"/>
                <w:szCs w:val="24"/>
                <w:lang w:val="en-US"/>
              </w:rPr>
              <w:t>Whirlpool</w:t>
            </w:r>
          </w:p>
        </w:tc>
        <w:tc>
          <w:tcPr>
            <w:tcW w:w="3803" w:type="dxa"/>
            <w:tcBorders>
              <w:top w:val="single" w:sz="4" w:space="0" w:color="auto"/>
              <w:left w:val="single" w:sz="4" w:space="0" w:color="auto"/>
              <w:bottom w:val="single" w:sz="4" w:space="0" w:color="auto"/>
              <w:right w:val="single" w:sz="4" w:space="0" w:color="auto"/>
            </w:tcBorders>
            <w:vAlign w:val="center"/>
          </w:tcPr>
          <w:p w14:paraId="0DF6268C" w14:textId="77777777" w:rsidR="00411694" w:rsidRPr="00411694" w:rsidRDefault="00411694" w:rsidP="007373EF">
            <w:pPr>
              <w:suppressAutoHyphens/>
              <w:snapToGrid w:val="0"/>
              <w:jc w:val="center"/>
              <w:rPr>
                <w:rFonts w:ascii="Times New Roman" w:hAnsi="Times New Roman" w:cs="Times New Roman"/>
                <w:sz w:val="24"/>
                <w:szCs w:val="24"/>
                <w:lang w:val="en-US"/>
              </w:rPr>
            </w:pPr>
            <w:r w:rsidRPr="00411694">
              <w:rPr>
                <w:rFonts w:ascii="Times New Roman" w:hAnsi="Times New Roman" w:cs="Times New Roman"/>
                <w:sz w:val="24"/>
                <w:szCs w:val="24"/>
                <w:lang w:val="en-US"/>
              </w:rPr>
              <w:t>APG 30693612</w:t>
            </w:r>
          </w:p>
          <w:p w14:paraId="37318567" w14:textId="77777777" w:rsidR="00411694" w:rsidRPr="00411694" w:rsidRDefault="00411694" w:rsidP="007373EF">
            <w:pPr>
              <w:jc w:val="center"/>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14:paraId="01D79145" w14:textId="77777777" w:rsidR="00411694" w:rsidRPr="00411694" w:rsidRDefault="00411694" w:rsidP="007373EF">
            <w:pPr>
              <w:suppressAutoHyphens/>
              <w:snapToGrid w:val="0"/>
              <w:jc w:val="center"/>
              <w:rPr>
                <w:rFonts w:ascii="Times New Roman" w:hAnsi="Times New Roman" w:cs="Times New Roman"/>
                <w:sz w:val="24"/>
                <w:szCs w:val="24"/>
              </w:rPr>
            </w:pPr>
            <w:r w:rsidRPr="00411694">
              <w:rPr>
                <w:rFonts w:ascii="Times New Roman" w:hAnsi="Times New Roman" w:cs="Times New Roman"/>
                <w:sz w:val="24"/>
                <w:szCs w:val="24"/>
              </w:rPr>
              <w:t>1</w:t>
            </w:r>
          </w:p>
        </w:tc>
      </w:tr>
      <w:tr w:rsidR="00411694" w:rsidRPr="00411694" w14:paraId="6EE845BD" w14:textId="77777777" w:rsidTr="007373EF">
        <w:trPr>
          <w:trHeight w:val="249"/>
        </w:trPr>
        <w:tc>
          <w:tcPr>
            <w:tcW w:w="474" w:type="dxa"/>
            <w:vAlign w:val="center"/>
          </w:tcPr>
          <w:p w14:paraId="253BC1D2"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2</w:t>
            </w:r>
          </w:p>
        </w:tc>
        <w:tc>
          <w:tcPr>
            <w:tcW w:w="5650" w:type="dxa"/>
            <w:tcBorders>
              <w:top w:val="single" w:sz="4" w:space="0" w:color="auto"/>
              <w:left w:val="single" w:sz="4" w:space="0" w:color="auto"/>
              <w:bottom w:val="single" w:sz="4" w:space="0" w:color="auto"/>
              <w:right w:val="single" w:sz="4" w:space="0" w:color="auto"/>
            </w:tcBorders>
            <w:vAlign w:val="center"/>
          </w:tcPr>
          <w:p w14:paraId="00874D90" w14:textId="77777777" w:rsidR="00411694" w:rsidRPr="00411694" w:rsidRDefault="00411694" w:rsidP="007373EF">
            <w:pPr>
              <w:rPr>
                <w:rFonts w:ascii="Times New Roman" w:hAnsi="Times New Roman" w:cs="Times New Roman"/>
                <w:bCs/>
                <w:sz w:val="24"/>
                <w:szCs w:val="24"/>
              </w:rPr>
            </w:pPr>
            <w:r w:rsidRPr="00411694">
              <w:rPr>
                <w:rFonts w:ascii="Times New Roman" w:hAnsi="Times New Roman" w:cs="Times New Roman"/>
                <w:bCs/>
                <w:sz w:val="24"/>
                <w:szCs w:val="24"/>
              </w:rPr>
              <w:t>Холодильник медичний</w:t>
            </w:r>
          </w:p>
          <w:p w14:paraId="61B75099" w14:textId="77777777" w:rsidR="00411694" w:rsidRPr="00411694" w:rsidRDefault="00411694" w:rsidP="007373EF">
            <w:pPr>
              <w:rPr>
                <w:rFonts w:ascii="Times New Roman" w:hAnsi="Times New Roman" w:cs="Times New Roman"/>
                <w:bCs/>
                <w:sz w:val="24"/>
                <w:szCs w:val="24"/>
              </w:rPr>
            </w:pPr>
            <w:r w:rsidRPr="00411694">
              <w:rPr>
                <w:rFonts w:ascii="Times New Roman" w:hAnsi="Times New Roman" w:cs="Times New Roman"/>
                <w:bCs/>
                <w:sz w:val="24"/>
                <w:szCs w:val="24"/>
              </w:rPr>
              <w:t>MPR-311</w:t>
            </w:r>
            <w:r w:rsidRPr="00411694">
              <w:rPr>
                <w:rFonts w:ascii="Times New Roman" w:hAnsi="Times New Roman" w:cs="Times New Roman"/>
                <w:bCs/>
                <w:sz w:val="24"/>
                <w:szCs w:val="24"/>
                <w:lang w:val="en-US"/>
              </w:rPr>
              <w:t>D</w:t>
            </w:r>
            <w:r w:rsidRPr="00411694">
              <w:rPr>
                <w:rFonts w:ascii="Times New Roman" w:hAnsi="Times New Roman" w:cs="Times New Roman"/>
                <w:bCs/>
                <w:sz w:val="24"/>
                <w:szCs w:val="24"/>
              </w:rPr>
              <w:t>SANYО</w:t>
            </w:r>
          </w:p>
        </w:tc>
        <w:tc>
          <w:tcPr>
            <w:tcW w:w="3803" w:type="dxa"/>
            <w:tcBorders>
              <w:top w:val="single" w:sz="4" w:space="0" w:color="auto"/>
              <w:left w:val="single" w:sz="4" w:space="0" w:color="auto"/>
              <w:bottom w:val="single" w:sz="4" w:space="0" w:color="auto"/>
              <w:right w:val="single" w:sz="4" w:space="0" w:color="auto"/>
            </w:tcBorders>
            <w:vAlign w:val="center"/>
          </w:tcPr>
          <w:p w14:paraId="509BDBC4" w14:textId="77777777" w:rsidR="00411694" w:rsidRPr="00411694" w:rsidRDefault="00411694" w:rsidP="007373EF">
            <w:pPr>
              <w:suppressAutoHyphens/>
              <w:snapToGrid w:val="0"/>
              <w:jc w:val="center"/>
              <w:rPr>
                <w:rFonts w:ascii="Times New Roman" w:hAnsi="Times New Roman" w:cs="Times New Roman"/>
                <w:sz w:val="24"/>
                <w:szCs w:val="24"/>
              </w:rPr>
            </w:pPr>
            <w:r w:rsidRPr="00411694">
              <w:rPr>
                <w:rFonts w:ascii="Times New Roman" w:hAnsi="Times New Roman" w:cs="Times New Roman"/>
                <w:sz w:val="24"/>
                <w:szCs w:val="24"/>
              </w:rPr>
              <w:t>10605890</w:t>
            </w:r>
          </w:p>
          <w:p w14:paraId="064ADFE0" w14:textId="77777777" w:rsidR="00411694" w:rsidRPr="00411694" w:rsidRDefault="00411694" w:rsidP="007373EF">
            <w:pPr>
              <w:suppressAutoHyphens/>
              <w:snapToGrid w:val="0"/>
              <w:jc w:val="center"/>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14:paraId="017B368C" w14:textId="77777777" w:rsidR="00411694" w:rsidRPr="00411694" w:rsidRDefault="00411694" w:rsidP="007373EF">
            <w:pPr>
              <w:suppressAutoHyphens/>
              <w:snapToGrid w:val="0"/>
              <w:jc w:val="center"/>
              <w:rPr>
                <w:rFonts w:ascii="Times New Roman" w:hAnsi="Times New Roman" w:cs="Times New Roman"/>
                <w:sz w:val="24"/>
                <w:szCs w:val="24"/>
              </w:rPr>
            </w:pPr>
            <w:r w:rsidRPr="00411694">
              <w:rPr>
                <w:rFonts w:ascii="Times New Roman" w:hAnsi="Times New Roman" w:cs="Times New Roman"/>
                <w:sz w:val="24"/>
                <w:szCs w:val="24"/>
              </w:rPr>
              <w:t>1</w:t>
            </w:r>
          </w:p>
        </w:tc>
      </w:tr>
      <w:tr w:rsidR="00411694" w:rsidRPr="00411694" w14:paraId="53ADC8E5" w14:textId="77777777" w:rsidTr="007373EF">
        <w:trPr>
          <w:trHeight w:val="249"/>
        </w:trPr>
        <w:tc>
          <w:tcPr>
            <w:tcW w:w="474" w:type="dxa"/>
            <w:vAlign w:val="center"/>
          </w:tcPr>
          <w:p w14:paraId="5FC85C4B"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3</w:t>
            </w:r>
          </w:p>
        </w:tc>
        <w:tc>
          <w:tcPr>
            <w:tcW w:w="5650" w:type="dxa"/>
            <w:tcBorders>
              <w:top w:val="single" w:sz="4" w:space="0" w:color="auto"/>
              <w:left w:val="single" w:sz="4" w:space="0" w:color="auto"/>
              <w:bottom w:val="single" w:sz="4" w:space="0" w:color="auto"/>
              <w:right w:val="single" w:sz="4" w:space="0" w:color="auto"/>
            </w:tcBorders>
            <w:vAlign w:val="center"/>
          </w:tcPr>
          <w:p w14:paraId="24899F8F" w14:textId="77777777" w:rsidR="00411694" w:rsidRPr="00411694" w:rsidRDefault="00411694" w:rsidP="007373EF">
            <w:pPr>
              <w:rPr>
                <w:rFonts w:ascii="Times New Roman" w:hAnsi="Times New Roman" w:cs="Times New Roman"/>
                <w:bCs/>
                <w:sz w:val="24"/>
                <w:szCs w:val="24"/>
                <w:lang w:val="en-US"/>
              </w:rPr>
            </w:pPr>
            <w:r w:rsidRPr="00411694">
              <w:rPr>
                <w:rFonts w:ascii="Times New Roman" w:hAnsi="Times New Roman" w:cs="Times New Roman"/>
                <w:bCs/>
                <w:sz w:val="24"/>
                <w:szCs w:val="24"/>
              </w:rPr>
              <w:t>Морозильна камера</w:t>
            </w:r>
          </w:p>
          <w:p w14:paraId="4EBB0385" w14:textId="77777777" w:rsidR="00411694" w:rsidRPr="00411694" w:rsidRDefault="00411694" w:rsidP="007373EF">
            <w:pPr>
              <w:rPr>
                <w:rFonts w:ascii="Times New Roman" w:hAnsi="Times New Roman" w:cs="Times New Roman"/>
                <w:bCs/>
                <w:sz w:val="24"/>
                <w:szCs w:val="24"/>
              </w:rPr>
            </w:pPr>
            <w:r w:rsidRPr="00411694">
              <w:rPr>
                <w:rFonts w:ascii="Times New Roman" w:hAnsi="Times New Roman" w:cs="Times New Roman"/>
                <w:bCs/>
                <w:sz w:val="24"/>
                <w:szCs w:val="24"/>
                <w:lang w:val="en-US"/>
              </w:rPr>
              <w:t>SD 1380Tefcold</w:t>
            </w:r>
          </w:p>
        </w:tc>
        <w:tc>
          <w:tcPr>
            <w:tcW w:w="3803" w:type="dxa"/>
            <w:tcBorders>
              <w:top w:val="single" w:sz="4" w:space="0" w:color="auto"/>
              <w:left w:val="single" w:sz="4" w:space="0" w:color="auto"/>
              <w:bottom w:val="single" w:sz="4" w:space="0" w:color="auto"/>
              <w:right w:val="single" w:sz="4" w:space="0" w:color="auto"/>
            </w:tcBorders>
            <w:vAlign w:val="center"/>
          </w:tcPr>
          <w:p w14:paraId="7782E599" w14:textId="77777777" w:rsidR="00411694" w:rsidRPr="00411694" w:rsidRDefault="00411694" w:rsidP="007373EF">
            <w:pPr>
              <w:jc w:val="center"/>
              <w:rPr>
                <w:rFonts w:ascii="Times New Roman" w:hAnsi="Times New Roman" w:cs="Times New Roman"/>
                <w:sz w:val="24"/>
                <w:szCs w:val="24"/>
                <w:lang w:val="en-US"/>
              </w:rPr>
            </w:pPr>
            <w:r w:rsidRPr="00411694">
              <w:rPr>
                <w:rFonts w:ascii="Times New Roman" w:hAnsi="Times New Roman" w:cs="Times New Roman"/>
                <w:sz w:val="24"/>
                <w:szCs w:val="24"/>
                <w:lang w:val="en-US"/>
              </w:rPr>
              <w:t>120424(21)0027</w:t>
            </w:r>
          </w:p>
          <w:p w14:paraId="73AF0814" w14:textId="77777777" w:rsidR="00411694" w:rsidRPr="00411694" w:rsidRDefault="00411694" w:rsidP="007373EF">
            <w:pPr>
              <w:suppressAutoHyphens/>
              <w:snapToGrid w:val="0"/>
              <w:jc w:val="center"/>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14:paraId="1CD5DDE1"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1</w:t>
            </w:r>
          </w:p>
        </w:tc>
      </w:tr>
      <w:tr w:rsidR="00411694" w:rsidRPr="00411694" w14:paraId="21287C40" w14:textId="77777777" w:rsidTr="007373EF">
        <w:trPr>
          <w:trHeight w:val="431"/>
        </w:trPr>
        <w:tc>
          <w:tcPr>
            <w:tcW w:w="474" w:type="dxa"/>
            <w:vAlign w:val="center"/>
          </w:tcPr>
          <w:p w14:paraId="4D00CFF5"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4</w:t>
            </w:r>
          </w:p>
        </w:tc>
        <w:tc>
          <w:tcPr>
            <w:tcW w:w="5650" w:type="dxa"/>
            <w:tcBorders>
              <w:top w:val="single" w:sz="4" w:space="0" w:color="auto"/>
              <w:left w:val="single" w:sz="4" w:space="0" w:color="auto"/>
              <w:bottom w:val="single" w:sz="4" w:space="0" w:color="auto"/>
              <w:right w:val="single" w:sz="4" w:space="0" w:color="auto"/>
            </w:tcBorders>
            <w:vAlign w:val="center"/>
          </w:tcPr>
          <w:p w14:paraId="3336D0E2" w14:textId="77777777" w:rsidR="00411694" w:rsidRPr="00411694" w:rsidRDefault="00411694" w:rsidP="007373EF">
            <w:pPr>
              <w:rPr>
                <w:rFonts w:ascii="Times New Roman" w:hAnsi="Times New Roman" w:cs="Times New Roman"/>
                <w:bCs/>
                <w:sz w:val="24"/>
                <w:szCs w:val="24"/>
              </w:rPr>
            </w:pPr>
            <w:r w:rsidRPr="00411694">
              <w:rPr>
                <w:rFonts w:ascii="Times New Roman" w:hAnsi="Times New Roman" w:cs="Times New Roman"/>
                <w:bCs/>
                <w:sz w:val="24"/>
                <w:szCs w:val="24"/>
              </w:rPr>
              <w:t xml:space="preserve">Холодильник побутовий </w:t>
            </w:r>
            <w:r w:rsidRPr="00411694">
              <w:rPr>
                <w:rFonts w:ascii="Times New Roman" w:hAnsi="Times New Roman" w:cs="Times New Roman"/>
                <w:bCs/>
                <w:sz w:val="24"/>
                <w:szCs w:val="24"/>
                <w:lang w:val="en-US"/>
              </w:rPr>
              <w:t>GC</w:t>
            </w:r>
            <w:r w:rsidRPr="00411694">
              <w:rPr>
                <w:rFonts w:ascii="Times New Roman" w:hAnsi="Times New Roman" w:cs="Times New Roman"/>
                <w:bCs/>
                <w:sz w:val="24"/>
                <w:szCs w:val="24"/>
              </w:rPr>
              <w:t>-269</w:t>
            </w:r>
            <w:r w:rsidRPr="00411694">
              <w:rPr>
                <w:rFonts w:ascii="Times New Roman" w:hAnsi="Times New Roman" w:cs="Times New Roman"/>
                <w:bCs/>
                <w:sz w:val="24"/>
                <w:szCs w:val="24"/>
                <w:lang w:val="en-US"/>
              </w:rPr>
              <w:t>VLG</w:t>
            </w:r>
          </w:p>
        </w:tc>
        <w:tc>
          <w:tcPr>
            <w:tcW w:w="3803" w:type="dxa"/>
            <w:tcBorders>
              <w:top w:val="single" w:sz="4" w:space="0" w:color="auto"/>
              <w:left w:val="single" w:sz="4" w:space="0" w:color="auto"/>
              <w:bottom w:val="single" w:sz="4" w:space="0" w:color="auto"/>
              <w:right w:val="single" w:sz="4" w:space="0" w:color="auto"/>
            </w:tcBorders>
            <w:vAlign w:val="center"/>
          </w:tcPr>
          <w:p w14:paraId="58F830A3" w14:textId="77777777" w:rsidR="00411694" w:rsidRPr="00411694" w:rsidRDefault="00411694" w:rsidP="007373EF">
            <w:pPr>
              <w:suppressAutoHyphens/>
              <w:snapToGrid w:val="0"/>
              <w:jc w:val="center"/>
              <w:rPr>
                <w:rFonts w:ascii="Times New Roman" w:hAnsi="Times New Roman" w:cs="Times New Roman"/>
                <w:sz w:val="24"/>
                <w:szCs w:val="24"/>
                <w:lang w:val="en-US"/>
              </w:rPr>
            </w:pPr>
            <w:r w:rsidRPr="00411694">
              <w:rPr>
                <w:rFonts w:ascii="Times New Roman" w:hAnsi="Times New Roman" w:cs="Times New Roman"/>
                <w:sz w:val="24"/>
                <w:szCs w:val="24"/>
                <w:lang w:val="en-US"/>
              </w:rPr>
              <w:t>CS 802TRJL01076</w:t>
            </w:r>
          </w:p>
          <w:p w14:paraId="446EC271" w14:textId="77777777" w:rsidR="00411694" w:rsidRPr="00411694" w:rsidRDefault="00411694" w:rsidP="007373EF">
            <w:pPr>
              <w:suppressAutoHyphens/>
              <w:snapToGrid w:val="0"/>
              <w:jc w:val="center"/>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14:paraId="68265219" w14:textId="77777777" w:rsidR="00411694" w:rsidRPr="00411694" w:rsidRDefault="00411694" w:rsidP="007373EF">
            <w:pPr>
              <w:suppressAutoHyphens/>
              <w:snapToGrid w:val="0"/>
              <w:jc w:val="center"/>
              <w:rPr>
                <w:rFonts w:ascii="Times New Roman" w:hAnsi="Times New Roman" w:cs="Times New Roman"/>
                <w:sz w:val="24"/>
                <w:szCs w:val="24"/>
              </w:rPr>
            </w:pPr>
            <w:r w:rsidRPr="00411694">
              <w:rPr>
                <w:rFonts w:ascii="Times New Roman" w:hAnsi="Times New Roman" w:cs="Times New Roman"/>
                <w:sz w:val="24"/>
                <w:szCs w:val="24"/>
              </w:rPr>
              <w:t>1</w:t>
            </w:r>
          </w:p>
        </w:tc>
      </w:tr>
      <w:tr w:rsidR="00411694" w:rsidRPr="00411694" w14:paraId="2F29055F" w14:textId="77777777" w:rsidTr="007373EF">
        <w:trPr>
          <w:trHeight w:val="249"/>
        </w:trPr>
        <w:tc>
          <w:tcPr>
            <w:tcW w:w="474" w:type="dxa"/>
            <w:vAlign w:val="center"/>
          </w:tcPr>
          <w:p w14:paraId="29335DB2"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5</w:t>
            </w:r>
          </w:p>
        </w:tc>
        <w:tc>
          <w:tcPr>
            <w:tcW w:w="5650" w:type="dxa"/>
            <w:tcBorders>
              <w:top w:val="single" w:sz="4" w:space="0" w:color="auto"/>
              <w:left w:val="single" w:sz="4" w:space="0" w:color="auto"/>
              <w:bottom w:val="single" w:sz="4" w:space="0" w:color="auto"/>
              <w:right w:val="single" w:sz="4" w:space="0" w:color="auto"/>
            </w:tcBorders>
            <w:vAlign w:val="center"/>
          </w:tcPr>
          <w:p w14:paraId="329E4337" w14:textId="77777777" w:rsidR="00411694" w:rsidRPr="00411694" w:rsidRDefault="00411694" w:rsidP="007373EF">
            <w:pPr>
              <w:rPr>
                <w:rFonts w:ascii="Times New Roman" w:hAnsi="Times New Roman" w:cs="Times New Roman"/>
                <w:bCs/>
                <w:sz w:val="24"/>
                <w:szCs w:val="24"/>
              </w:rPr>
            </w:pPr>
            <w:r w:rsidRPr="00411694">
              <w:rPr>
                <w:rFonts w:ascii="Times New Roman" w:hAnsi="Times New Roman" w:cs="Times New Roman"/>
                <w:bCs/>
                <w:sz w:val="24"/>
                <w:szCs w:val="24"/>
              </w:rPr>
              <w:t xml:space="preserve">Холодильник побутовий </w:t>
            </w:r>
            <w:r w:rsidRPr="00411694">
              <w:rPr>
                <w:rFonts w:ascii="Times New Roman" w:hAnsi="Times New Roman" w:cs="Times New Roman"/>
                <w:bCs/>
                <w:sz w:val="24"/>
                <w:szCs w:val="24"/>
                <w:lang w:val="en-US"/>
              </w:rPr>
              <w:t>Toshiba</w:t>
            </w:r>
          </w:p>
        </w:tc>
        <w:tc>
          <w:tcPr>
            <w:tcW w:w="3803" w:type="dxa"/>
            <w:tcBorders>
              <w:top w:val="single" w:sz="4" w:space="0" w:color="auto"/>
              <w:left w:val="single" w:sz="4" w:space="0" w:color="auto"/>
              <w:bottom w:val="single" w:sz="4" w:space="0" w:color="auto"/>
              <w:right w:val="single" w:sz="4" w:space="0" w:color="auto"/>
            </w:tcBorders>
            <w:vAlign w:val="center"/>
          </w:tcPr>
          <w:p w14:paraId="7C856EBE" w14:textId="77777777" w:rsidR="00411694" w:rsidRPr="00411694" w:rsidRDefault="00411694" w:rsidP="007373EF">
            <w:pPr>
              <w:suppressAutoHyphens/>
              <w:snapToGrid w:val="0"/>
              <w:jc w:val="center"/>
              <w:rPr>
                <w:rFonts w:ascii="Times New Roman" w:hAnsi="Times New Roman" w:cs="Times New Roman"/>
                <w:sz w:val="24"/>
                <w:szCs w:val="24"/>
                <w:lang w:val="en-US"/>
              </w:rPr>
            </w:pPr>
            <w:r w:rsidRPr="00411694">
              <w:rPr>
                <w:rFonts w:ascii="Times New Roman" w:hAnsi="Times New Roman" w:cs="Times New Roman"/>
                <w:sz w:val="24"/>
                <w:szCs w:val="24"/>
                <w:lang w:val="en-US"/>
              </w:rPr>
              <w:t>GR-M49TR</w:t>
            </w:r>
          </w:p>
          <w:p w14:paraId="25F66018" w14:textId="77777777" w:rsidR="00411694" w:rsidRPr="00411694" w:rsidRDefault="00411694" w:rsidP="007373EF">
            <w:pPr>
              <w:suppressAutoHyphens/>
              <w:snapToGrid w:val="0"/>
              <w:jc w:val="center"/>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14:paraId="77D12FF0" w14:textId="77777777" w:rsidR="00411694" w:rsidRPr="00411694" w:rsidRDefault="00411694" w:rsidP="007373EF">
            <w:pPr>
              <w:suppressAutoHyphens/>
              <w:snapToGrid w:val="0"/>
              <w:jc w:val="center"/>
              <w:rPr>
                <w:rFonts w:ascii="Times New Roman" w:hAnsi="Times New Roman" w:cs="Times New Roman"/>
                <w:sz w:val="24"/>
                <w:szCs w:val="24"/>
              </w:rPr>
            </w:pPr>
            <w:r w:rsidRPr="00411694">
              <w:rPr>
                <w:rFonts w:ascii="Times New Roman" w:hAnsi="Times New Roman" w:cs="Times New Roman"/>
                <w:sz w:val="24"/>
                <w:szCs w:val="24"/>
              </w:rPr>
              <w:t>1</w:t>
            </w:r>
          </w:p>
        </w:tc>
      </w:tr>
      <w:tr w:rsidR="00411694" w:rsidRPr="00411694" w14:paraId="2B3097DB" w14:textId="77777777" w:rsidTr="007373EF">
        <w:trPr>
          <w:trHeight w:val="249"/>
        </w:trPr>
        <w:tc>
          <w:tcPr>
            <w:tcW w:w="474" w:type="dxa"/>
            <w:vAlign w:val="center"/>
          </w:tcPr>
          <w:p w14:paraId="53BFD8AA"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lastRenderedPageBreak/>
              <w:t>6</w:t>
            </w:r>
          </w:p>
        </w:tc>
        <w:tc>
          <w:tcPr>
            <w:tcW w:w="5650" w:type="dxa"/>
            <w:tcBorders>
              <w:top w:val="single" w:sz="4" w:space="0" w:color="auto"/>
              <w:left w:val="single" w:sz="4" w:space="0" w:color="auto"/>
              <w:bottom w:val="single" w:sz="4" w:space="0" w:color="auto"/>
              <w:right w:val="single" w:sz="4" w:space="0" w:color="auto"/>
            </w:tcBorders>
            <w:vAlign w:val="center"/>
          </w:tcPr>
          <w:p w14:paraId="01E7D2B8" w14:textId="77777777" w:rsidR="00411694" w:rsidRPr="00411694" w:rsidRDefault="00411694" w:rsidP="007373EF">
            <w:pPr>
              <w:rPr>
                <w:rFonts w:ascii="Times New Roman" w:hAnsi="Times New Roman" w:cs="Times New Roman"/>
                <w:bCs/>
                <w:sz w:val="24"/>
                <w:szCs w:val="24"/>
                <w:lang w:val="en-US"/>
              </w:rPr>
            </w:pPr>
            <w:r w:rsidRPr="00411694">
              <w:rPr>
                <w:rFonts w:ascii="Times New Roman" w:hAnsi="Times New Roman" w:cs="Times New Roman"/>
                <w:bCs/>
                <w:sz w:val="24"/>
                <w:szCs w:val="24"/>
              </w:rPr>
              <w:t>Холодильник побутовий</w:t>
            </w:r>
            <w:r w:rsidRPr="00411694">
              <w:rPr>
                <w:rFonts w:ascii="Times New Roman" w:hAnsi="Times New Roman" w:cs="Times New Roman"/>
                <w:bCs/>
                <w:sz w:val="24"/>
                <w:szCs w:val="24"/>
                <w:lang w:val="en-US"/>
              </w:rPr>
              <w:t xml:space="preserve"> RL44ECTB</w:t>
            </w:r>
            <w:r w:rsidRPr="00411694">
              <w:rPr>
                <w:rFonts w:ascii="Times New Roman" w:hAnsi="Times New Roman" w:cs="Times New Roman"/>
                <w:bCs/>
                <w:sz w:val="24"/>
                <w:szCs w:val="24"/>
              </w:rPr>
              <w:t xml:space="preserve"> </w:t>
            </w:r>
            <w:r w:rsidRPr="00411694">
              <w:rPr>
                <w:rFonts w:ascii="Times New Roman" w:hAnsi="Times New Roman" w:cs="Times New Roman"/>
                <w:bCs/>
                <w:sz w:val="24"/>
                <w:szCs w:val="24"/>
                <w:lang w:val="en-US"/>
              </w:rPr>
              <w:t>Samsung</w:t>
            </w:r>
          </w:p>
        </w:tc>
        <w:tc>
          <w:tcPr>
            <w:tcW w:w="3803" w:type="dxa"/>
            <w:tcBorders>
              <w:top w:val="single" w:sz="4" w:space="0" w:color="auto"/>
              <w:left w:val="single" w:sz="4" w:space="0" w:color="auto"/>
              <w:bottom w:val="single" w:sz="4" w:space="0" w:color="auto"/>
              <w:right w:val="single" w:sz="4" w:space="0" w:color="auto"/>
            </w:tcBorders>
            <w:vAlign w:val="center"/>
          </w:tcPr>
          <w:p w14:paraId="358B91F8" w14:textId="77777777" w:rsidR="00411694" w:rsidRPr="00411694" w:rsidRDefault="00411694" w:rsidP="007373EF">
            <w:pPr>
              <w:suppressAutoHyphens/>
              <w:snapToGrid w:val="0"/>
              <w:jc w:val="center"/>
              <w:rPr>
                <w:rFonts w:ascii="Times New Roman" w:hAnsi="Times New Roman" w:cs="Times New Roman"/>
                <w:sz w:val="24"/>
                <w:szCs w:val="24"/>
              </w:rPr>
            </w:pPr>
            <w:r w:rsidRPr="00411694">
              <w:rPr>
                <w:rFonts w:ascii="Times New Roman" w:hAnsi="Times New Roman" w:cs="Times New Roman"/>
                <w:bCs/>
                <w:sz w:val="24"/>
                <w:szCs w:val="24"/>
                <w:lang w:val="en-US"/>
              </w:rPr>
              <w:t>A42641AS900654F A42641AS900651F</w:t>
            </w:r>
          </w:p>
        </w:tc>
        <w:tc>
          <w:tcPr>
            <w:tcW w:w="777" w:type="dxa"/>
            <w:tcBorders>
              <w:top w:val="single" w:sz="4" w:space="0" w:color="auto"/>
              <w:left w:val="single" w:sz="4" w:space="0" w:color="auto"/>
              <w:bottom w:val="single" w:sz="4" w:space="0" w:color="auto"/>
              <w:right w:val="single" w:sz="4" w:space="0" w:color="auto"/>
            </w:tcBorders>
          </w:tcPr>
          <w:p w14:paraId="466BA89E" w14:textId="77777777" w:rsidR="00411694" w:rsidRPr="00411694" w:rsidRDefault="00411694" w:rsidP="007373EF">
            <w:pPr>
              <w:suppressAutoHyphens/>
              <w:snapToGrid w:val="0"/>
              <w:jc w:val="center"/>
              <w:rPr>
                <w:rFonts w:ascii="Times New Roman" w:hAnsi="Times New Roman" w:cs="Times New Roman"/>
                <w:bCs/>
                <w:sz w:val="24"/>
                <w:szCs w:val="24"/>
                <w:lang w:val="en-US"/>
              </w:rPr>
            </w:pPr>
            <w:r w:rsidRPr="00411694">
              <w:rPr>
                <w:rFonts w:ascii="Times New Roman" w:hAnsi="Times New Roman" w:cs="Times New Roman"/>
                <w:bCs/>
                <w:sz w:val="24"/>
                <w:szCs w:val="24"/>
                <w:lang w:val="en-US"/>
              </w:rPr>
              <w:t>2</w:t>
            </w:r>
          </w:p>
        </w:tc>
      </w:tr>
      <w:tr w:rsidR="00411694" w:rsidRPr="00411694" w14:paraId="6766E366" w14:textId="77777777" w:rsidTr="007373EF">
        <w:trPr>
          <w:trHeight w:val="249"/>
        </w:trPr>
        <w:tc>
          <w:tcPr>
            <w:tcW w:w="474" w:type="dxa"/>
            <w:vAlign w:val="center"/>
          </w:tcPr>
          <w:p w14:paraId="023E79F7"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8</w:t>
            </w:r>
          </w:p>
        </w:tc>
        <w:tc>
          <w:tcPr>
            <w:tcW w:w="5650" w:type="dxa"/>
            <w:tcBorders>
              <w:top w:val="single" w:sz="4" w:space="0" w:color="auto"/>
              <w:left w:val="single" w:sz="4" w:space="0" w:color="auto"/>
              <w:bottom w:val="single" w:sz="4" w:space="0" w:color="auto"/>
              <w:right w:val="single" w:sz="4" w:space="0" w:color="auto"/>
            </w:tcBorders>
            <w:vAlign w:val="center"/>
          </w:tcPr>
          <w:p w14:paraId="31D99E32" w14:textId="77777777" w:rsidR="00411694" w:rsidRPr="00411694" w:rsidRDefault="00411694" w:rsidP="007373EF">
            <w:pPr>
              <w:rPr>
                <w:rFonts w:ascii="Times New Roman" w:hAnsi="Times New Roman" w:cs="Times New Roman"/>
                <w:bCs/>
                <w:sz w:val="24"/>
                <w:szCs w:val="24"/>
              </w:rPr>
            </w:pPr>
            <w:r w:rsidRPr="00411694">
              <w:rPr>
                <w:rFonts w:ascii="Times New Roman" w:hAnsi="Times New Roman" w:cs="Times New Roman"/>
                <w:bCs/>
                <w:sz w:val="24"/>
                <w:szCs w:val="24"/>
              </w:rPr>
              <w:t xml:space="preserve">Холодильник побутовий </w:t>
            </w:r>
            <w:r w:rsidRPr="00411694">
              <w:rPr>
                <w:rFonts w:ascii="Times New Roman" w:hAnsi="Times New Roman" w:cs="Times New Roman"/>
                <w:bCs/>
                <w:sz w:val="24"/>
                <w:szCs w:val="24"/>
                <w:lang w:val="en-US"/>
              </w:rPr>
              <w:t>Indesit</w:t>
            </w:r>
          </w:p>
        </w:tc>
        <w:tc>
          <w:tcPr>
            <w:tcW w:w="3803" w:type="dxa"/>
            <w:tcBorders>
              <w:top w:val="single" w:sz="4" w:space="0" w:color="auto"/>
              <w:left w:val="single" w:sz="4" w:space="0" w:color="auto"/>
              <w:bottom w:val="single" w:sz="4" w:space="0" w:color="auto"/>
              <w:right w:val="single" w:sz="4" w:space="0" w:color="auto"/>
            </w:tcBorders>
            <w:vAlign w:val="center"/>
          </w:tcPr>
          <w:p w14:paraId="0496B71E" w14:textId="77777777" w:rsidR="00411694" w:rsidRPr="00411694" w:rsidRDefault="00411694" w:rsidP="007373EF">
            <w:pPr>
              <w:suppressAutoHyphens/>
              <w:snapToGrid w:val="0"/>
              <w:jc w:val="center"/>
              <w:rPr>
                <w:rFonts w:ascii="Times New Roman" w:hAnsi="Times New Roman" w:cs="Times New Roman"/>
                <w:sz w:val="24"/>
                <w:szCs w:val="24"/>
              </w:rPr>
            </w:pPr>
            <w:r w:rsidRPr="00411694">
              <w:rPr>
                <w:rFonts w:ascii="Times New Roman" w:hAnsi="Times New Roman" w:cs="Times New Roman"/>
                <w:sz w:val="24"/>
                <w:szCs w:val="24"/>
              </w:rPr>
              <w:t>410213546</w:t>
            </w:r>
          </w:p>
          <w:p w14:paraId="24FBA0F0" w14:textId="77777777" w:rsidR="00411694" w:rsidRPr="00411694" w:rsidRDefault="00411694" w:rsidP="007373EF">
            <w:pPr>
              <w:suppressAutoHyphens/>
              <w:snapToGrid w:val="0"/>
              <w:jc w:val="center"/>
              <w:rPr>
                <w:rFonts w:ascii="Times New Roman" w:hAnsi="Times New Roman" w:cs="Times New Roman"/>
                <w:sz w:val="24"/>
                <w:szCs w:val="24"/>
                <w:highlight w:val="yellow"/>
              </w:rPr>
            </w:pPr>
          </w:p>
        </w:tc>
        <w:tc>
          <w:tcPr>
            <w:tcW w:w="777" w:type="dxa"/>
            <w:tcBorders>
              <w:top w:val="single" w:sz="4" w:space="0" w:color="auto"/>
              <w:left w:val="single" w:sz="4" w:space="0" w:color="auto"/>
              <w:bottom w:val="single" w:sz="4" w:space="0" w:color="auto"/>
              <w:right w:val="single" w:sz="4" w:space="0" w:color="auto"/>
            </w:tcBorders>
          </w:tcPr>
          <w:p w14:paraId="6459E303" w14:textId="77777777" w:rsidR="00411694" w:rsidRPr="00411694" w:rsidRDefault="00411694" w:rsidP="007373EF">
            <w:pPr>
              <w:suppressAutoHyphens/>
              <w:snapToGrid w:val="0"/>
              <w:jc w:val="center"/>
              <w:rPr>
                <w:rFonts w:ascii="Times New Roman" w:hAnsi="Times New Roman" w:cs="Times New Roman"/>
                <w:sz w:val="24"/>
                <w:szCs w:val="24"/>
              </w:rPr>
            </w:pPr>
            <w:r w:rsidRPr="00411694">
              <w:rPr>
                <w:rFonts w:ascii="Times New Roman" w:hAnsi="Times New Roman" w:cs="Times New Roman"/>
                <w:sz w:val="24"/>
                <w:szCs w:val="24"/>
              </w:rPr>
              <w:t>1</w:t>
            </w:r>
          </w:p>
        </w:tc>
      </w:tr>
      <w:tr w:rsidR="00411694" w:rsidRPr="00411694" w14:paraId="280B1B90" w14:textId="77777777" w:rsidTr="007373EF">
        <w:trPr>
          <w:trHeight w:val="249"/>
        </w:trPr>
        <w:tc>
          <w:tcPr>
            <w:tcW w:w="474" w:type="dxa"/>
            <w:vAlign w:val="center"/>
          </w:tcPr>
          <w:p w14:paraId="712E9CD0"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9</w:t>
            </w:r>
          </w:p>
        </w:tc>
        <w:tc>
          <w:tcPr>
            <w:tcW w:w="5650" w:type="dxa"/>
            <w:tcBorders>
              <w:top w:val="single" w:sz="4" w:space="0" w:color="auto"/>
              <w:left w:val="single" w:sz="4" w:space="0" w:color="auto"/>
              <w:bottom w:val="single" w:sz="4" w:space="0" w:color="auto"/>
              <w:right w:val="single" w:sz="4" w:space="0" w:color="auto"/>
            </w:tcBorders>
            <w:vAlign w:val="center"/>
          </w:tcPr>
          <w:p w14:paraId="2442D2D2" w14:textId="77777777" w:rsidR="00411694" w:rsidRPr="00411694" w:rsidRDefault="00411694" w:rsidP="007373EF">
            <w:pPr>
              <w:rPr>
                <w:rFonts w:ascii="Times New Roman" w:hAnsi="Times New Roman" w:cs="Times New Roman"/>
                <w:bCs/>
                <w:sz w:val="24"/>
                <w:szCs w:val="24"/>
              </w:rPr>
            </w:pPr>
            <w:r w:rsidRPr="00411694">
              <w:rPr>
                <w:rFonts w:ascii="Times New Roman" w:hAnsi="Times New Roman" w:cs="Times New Roman"/>
                <w:bCs/>
                <w:sz w:val="24"/>
                <w:szCs w:val="24"/>
              </w:rPr>
              <w:t>Холодильник медичний Днепр-1Днепр</w:t>
            </w:r>
          </w:p>
        </w:tc>
        <w:tc>
          <w:tcPr>
            <w:tcW w:w="3803" w:type="dxa"/>
            <w:tcBorders>
              <w:top w:val="single" w:sz="4" w:space="0" w:color="auto"/>
              <w:left w:val="single" w:sz="4" w:space="0" w:color="auto"/>
              <w:bottom w:val="single" w:sz="4" w:space="0" w:color="auto"/>
              <w:right w:val="single" w:sz="4" w:space="0" w:color="auto"/>
            </w:tcBorders>
            <w:vAlign w:val="center"/>
          </w:tcPr>
          <w:p w14:paraId="329E947D" w14:textId="77777777" w:rsidR="00411694" w:rsidRPr="00411694" w:rsidRDefault="00411694" w:rsidP="007373EF">
            <w:pPr>
              <w:suppressAutoHyphens/>
              <w:snapToGrid w:val="0"/>
              <w:jc w:val="center"/>
              <w:rPr>
                <w:rFonts w:ascii="Times New Roman" w:hAnsi="Times New Roman" w:cs="Times New Roman"/>
                <w:sz w:val="24"/>
                <w:szCs w:val="24"/>
              </w:rPr>
            </w:pPr>
            <w:r w:rsidRPr="00411694">
              <w:rPr>
                <w:rFonts w:ascii="Times New Roman" w:hAnsi="Times New Roman" w:cs="Times New Roman"/>
                <w:sz w:val="24"/>
                <w:szCs w:val="24"/>
              </w:rPr>
              <w:t>957</w:t>
            </w:r>
          </w:p>
          <w:p w14:paraId="08B33CDB" w14:textId="77777777" w:rsidR="00411694" w:rsidRPr="00411694" w:rsidRDefault="00411694" w:rsidP="007373EF">
            <w:pPr>
              <w:suppressAutoHyphens/>
              <w:snapToGrid w:val="0"/>
              <w:jc w:val="center"/>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14:paraId="5F324EEF" w14:textId="77777777" w:rsidR="00411694" w:rsidRPr="00411694" w:rsidRDefault="00411694" w:rsidP="007373EF">
            <w:pPr>
              <w:suppressAutoHyphens/>
              <w:snapToGrid w:val="0"/>
              <w:jc w:val="center"/>
              <w:rPr>
                <w:rFonts w:ascii="Times New Roman" w:hAnsi="Times New Roman" w:cs="Times New Roman"/>
                <w:sz w:val="24"/>
                <w:szCs w:val="24"/>
              </w:rPr>
            </w:pPr>
            <w:r w:rsidRPr="00411694">
              <w:rPr>
                <w:rFonts w:ascii="Times New Roman" w:hAnsi="Times New Roman" w:cs="Times New Roman"/>
                <w:sz w:val="24"/>
                <w:szCs w:val="24"/>
              </w:rPr>
              <w:t>1</w:t>
            </w:r>
          </w:p>
        </w:tc>
      </w:tr>
      <w:tr w:rsidR="00411694" w:rsidRPr="00411694" w14:paraId="6FDBB04B" w14:textId="77777777" w:rsidTr="007373EF">
        <w:trPr>
          <w:trHeight w:val="249"/>
        </w:trPr>
        <w:tc>
          <w:tcPr>
            <w:tcW w:w="474" w:type="dxa"/>
            <w:vAlign w:val="center"/>
          </w:tcPr>
          <w:p w14:paraId="4D2D3D00"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10</w:t>
            </w:r>
          </w:p>
        </w:tc>
        <w:tc>
          <w:tcPr>
            <w:tcW w:w="5650" w:type="dxa"/>
            <w:tcBorders>
              <w:top w:val="single" w:sz="4" w:space="0" w:color="auto"/>
              <w:left w:val="single" w:sz="4" w:space="0" w:color="auto"/>
              <w:bottom w:val="single" w:sz="4" w:space="0" w:color="auto"/>
              <w:right w:val="single" w:sz="4" w:space="0" w:color="auto"/>
            </w:tcBorders>
            <w:vAlign w:val="center"/>
          </w:tcPr>
          <w:p w14:paraId="5B8A1319" w14:textId="77777777" w:rsidR="00411694" w:rsidRPr="00411694" w:rsidRDefault="00411694" w:rsidP="007373EF">
            <w:pPr>
              <w:rPr>
                <w:rFonts w:ascii="Times New Roman" w:hAnsi="Times New Roman" w:cs="Times New Roman"/>
                <w:bCs/>
                <w:sz w:val="24"/>
                <w:szCs w:val="24"/>
              </w:rPr>
            </w:pPr>
            <w:r w:rsidRPr="00411694">
              <w:rPr>
                <w:rFonts w:ascii="Times New Roman" w:hAnsi="Times New Roman" w:cs="Times New Roman"/>
                <w:bCs/>
                <w:sz w:val="24"/>
                <w:szCs w:val="24"/>
              </w:rPr>
              <w:t>Холодильник медичний ХНТ-400Днепр</w:t>
            </w:r>
          </w:p>
        </w:tc>
        <w:tc>
          <w:tcPr>
            <w:tcW w:w="3803" w:type="dxa"/>
            <w:tcBorders>
              <w:top w:val="single" w:sz="4" w:space="0" w:color="auto"/>
              <w:left w:val="single" w:sz="4" w:space="0" w:color="auto"/>
              <w:bottom w:val="single" w:sz="4" w:space="0" w:color="auto"/>
              <w:right w:val="single" w:sz="4" w:space="0" w:color="auto"/>
            </w:tcBorders>
            <w:vAlign w:val="center"/>
          </w:tcPr>
          <w:p w14:paraId="5B0B87B6" w14:textId="77777777" w:rsidR="00411694" w:rsidRPr="00411694" w:rsidRDefault="00411694" w:rsidP="007373EF">
            <w:pPr>
              <w:suppressAutoHyphens/>
              <w:snapToGrid w:val="0"/>
              <w:jc w:val="center"/>
              <w:rPr>
                <w:rFonts w:ascii="Times New Roman" w:hAnsi="Times New Roman" w:cs="Times New Roman"/>
                <w:sz w:val="24"/>
                <w:szCs w:val="24"/>
              </w:rPr>
            </w:pPr>
            <w:r w:rsidRPr="00411694">
              <w:rPr>
                <w:rFonts w:ascii="Times New Roman" w:hAnsi="Times New Roman" w:cs="Times New Roman"/>
                <w:sz w:val="24"/>
                <w:szCs w:val="24"/>
              </w:rPr>
              <w:t>19133152</w:t>
            </w:r>
          </w:p>
          <w:p w14:paraId="646244F4" w14:textId="77777777" w:rsidR="00411694" w:rsidRPr="00411694" w:rsidRDefault="00411694" w:rsidP="007373EF">
            <w:pPr>
              <w:suppressAutoHyphens/>
              <w:snapToGrid w:val="0"/>
              <w:jc w:val="center"/>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14:paraId="28FC3DCD" w14:textId="77777777" w:rsidR="00411694" w:rsidRPr="00411694" w:rsidRDefault="00411694" w:rsidP="007373EF">
            <w:pPr>
              <w:suppressAutoHyphens/>
              <w:snapToGrid w:val="0"/>
              <w:jc w:val="center"/>
              <w:rPr>
                <w:rFonts w:ascii="Times New Roman" w:hAnsi="Times New Roman" w:cs="Times New Roman"/>
                <w:sz w:val="24"/>
                <w:szCs w:val="24"/>
              </w:rPr>
            </w:pPr>
            <w:r w:rsidRPr="00411694">
              <w:rPr>
                <w:rFonts w:ascii="Times New Roman" w:hAnsi="Times New Roman" w:cs="Times New Roman"/>
                <w:sz w:val="24"/>
                <w:szCs w:val="24"/>
              </w:rPr>
              <w:t>1</w:t>
            </w:r>
          </w:p>
        </w:tc>
      </w:tr>
      <w:tr w:rsidR="00411694" w:rsidRPr="00411694" w14:paraId="0AC2B399" w14:textId="77777777" w:rsidTr="007373EF">
        <w:trPr>
          <w:trHeight w:val="249"/>
        </w:trPr>
        <w:tc>
          <w:tcPr>
            <w:tcW w:w="474" w:type="dxa"/>
            <w:vAlign w:val="center"/>
          </w:tcPr>
          <w:p w14:paraId="5A0730BE"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11</w:t>
            </w:r>
          </w:p>
        </w:tc>
        <w:tc>
          <w:tcPr>
            <w:tcW w:w="5650" w:type="dxa"/>
            <w:tcBorders>
              <w:top w:val="single" w:sz="4" w:space="0" w:color="auto"/>
              <w:left w:val="single" w:sz="4" w:space="0" w:color="auto"/>
              <w:bottom w:val="single" w:sz="4" w:space="0" w:color="auto"/>
              <w:right w:val="single" w:sz="4" w:space="0" w:color="auto"/>
            </w:tcBorders>
            <w:vAlign w:val="center"/>
          </w:tcPr>
          <w:p w14:paraId="60E5E0D5" w14:textId="77777777" w:rsidR="00411694" w:rsidRPr="00411694" w:rsidRDefault="00411694" w:rsidP="007373EF">
            <w:pPr>
              <w:rPr>
                <w:rFonts w:ascii="Times New Roman" w:hAnsi="Times New Roman" w:cs="Times New Roman"/>
                <w:bCs/>
                <w:sz w:val="24"/>
                <w:szCs w:val="24"/>
              </w:rPr>
            </w:pPr>
            <w:r w:rsidRPr="00411694">
              <w:rPr>
                <w:rFonts w:ascii="Times New Roman" w:hAnsi="Times New Roman" w:cs="Times New Roman"/>
                <w:bCs/>
                <w:sz w:val="24"/>
                <w:szCs w:val="24"/>
              </w:rPr>
              <w:t>Холодильник медичний ХНТ-500Днепр</w:t>
            </w:r>
          </w:p>
        </w:tc>
        <w:tc>
          <w:tcPr>
            <w:tcW w:w="3803" w:type="dxa"/>
            <w:tcBorders>
              <w:top w:val="single" w:sz="4" w:space="0" w:color="auto"/>
              <w:left w:val="single" w:sz="4" w:space="0" w:color="auto"/>
              <w:bottom w:val="single" w:sz="4" w:space="0" w:color="auto"/>
              <w:right w:val="single" w:sz="4" w:space="0" w:color="auto"/>
            </w:tcBorders>
            <w:vAlign w:val="center"/>
          </w:tcPr>
          <w:p w14:paraId="6DEF3639" w14:textId="77777777" w:rsidR="00411694" w:rsidRPr="00411694" w:rsidRDefault="00411694" w:rsidP="007373EF">
            <w:pPr>
              <w:suppressAutoHyphens/>
              <w:snapToGrid w:val="0"/>
              <w:jc w:val="center"/>
              <w:rPr>
                <w:rFonts w:ascii="Times New Roman" w:hAnsi="Times New Roman" w:cs="Times New Roman"/>
                <w:sz w:val="24"/>
                <w:szCs w:val="24"/>
                <w:lang w:val="en-US"/>
              </w:rPr>
            </w:pPr>
            <w:r w:rsidRPr="00411694">
              <w:rPr>
                <w:rFonts w:ascii="Times New Roman" w:hAnsi="Times New Roman" w:cs="Times New Roman"/>
                <w:sz w:val="24"/>
                <w:szCs w:val="24"/>
              </w:rPr>
              <w:t>1913315</w:t>
            </w:r>
            <w:r w:rsidRPr="00411694">
              <w:rPr>
                <w:rFonts w:ascii="Times New Roman" w:hAnsi="Times New Roman" w:cs="Times New Roman"/>
                <w:sz w:val="24"/>
                <w:szCs w:val="24"/>
                <w:lang w:val="en-US"/>
              </w:rPr>
              <w:t>3</w:t>
            </w:r>
          </w:p>
          <w:p w14:paraId="0D0029A9" w14:textId="77777777" w:rsidR="00411694" w:rsidRPr="00411694" w:rsidRDefault="00411694" w:rsidP="007373EF">
            <w:pPr>
              <w:suppressAutoHyphens/>
              <w:snapToGrid w:val="0"/>
              <w:jc w:val="center"/>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14:paraId="5A4B0319" w14:textId="77777777" w:rsidR="00411694" w:rsidRPr="00411694" w:rsidRDefault="00411694" w:rsidP="007373EF">
            <w:pPr>
              <w:suppressAutoHyphens/>
              <w:snapToGrid w:val="0"/>
              <w:jc w:val="center"/>
              <w:rPr>
                <w:rFonts w:ascii="Times New Roman" w:hAnsi="Times New Roman" w:cs="Times New Roman"/>
                <w:sz w:val="24"/>
                <w:szCs w:val="24"/>
              </w:rPr>
            </w:pPr>
            <w:r w:rsidRPr="00411694">
              <w:rPr>
                <w:rFonts w:ascii="Times New Roman" w:hAnsi="Times New Roman" w:cs="Times New Roman"/>
                <w:sz w:val="24"/>
                <w:szCs w:val="24"/>
              </w:rPr>
              <w:t>1</w:t>
            </w:r>
          </w:p>
        </w:tc>
      </w:tr>
      <w:tr w:rsidR="00411694" w:rsidRPr="00411694" w14:paraId="737ED932" w14:textId="77777777" w:rsidTr="007373EF">
        <w:trPr>
          <w:trHeight w:val="249"/>
        </w:trPr>
        <w:tc>
          <w:tcPr>
            <w:tcW w:w="474" w:type="dxa"/>
            <w:vAlign w:val="center"/>
          </w:tcPr>
          <w:p w14:paraId="6A709C11"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12</w:t>
            </w:r>
          </w:p>
        </w:tc>
        <w:tc>
          <w:tcPr>
            <w:tcW w:w="5650" w:type="dxa"/>
            <w:tcBorders>
              <w:top w:val="single" w:sz="4" w:space="0" w:color="auto"/>
              <w:left w:val="single" w:sz="4" w:space="0" w:color="auto"/>
              <w:bottom w:val="single" w:sz="4" w:space="0" w:color="auto"/>
              <w:right w:val="single" w:sz="4" w:space="0" w:color="auto"/>
            </w:tcBorders>
            <w:vAlign w:val="center"/>
          </w:tcPr>
          <w:p w14:paraId="7D202DCF" w14:textId="77777777" w:rsidR="00411694" w:rsidRPr="00411694" w:rsidRDefault="00411694" w:rsidP="007373EF">
            <w:pPr>
              <w:rPr>
                <w:rFonts w:ascii="Times New Roman" w:hAnsi="Times New Roman" w:cs="Times New Roman"/>
                <w:bCs/>
                <w:sz w:val="24"/>
                <w:szCs w:val="24"/>
              </w:rPr>
            </w:pPr>
            <w:r w:rsidRPr="00411694">
              <w:rPr>
                <w:rFonts w:ascii="Times New Roman" w:hAnsi="Times New Roman" w:cs="Times New Roman"/>
                <w:bCs/>
                <w:sz w:val="24"/>
                <w:szCs w:val="24"/>
              </w:rPr>
              <w:t>Морозильна камера</w:t>
            </w:r>
          </w:p>
          <w:p w14:paraId="568A6525" w14:textId="77777777" w:rsidR="00411694" w:rsidRPr="00411694" w:rsidRDefault="00411694" w:rsidP="007373EF">
            <w:pPr>
              <w:rPr>
                <w:rFonts w:ascii="Times New Roman" w:hAnsi="Times New Roman" w:cs="Times New Roman"/>
                <w:bCs/>
                <w:sz w:val="24"/>
                <w:szCs w:val="24"/>
              </w:rPr>
            </w:pPr>
            <w:r w:rsidRPr="00411694">
              <w:rPr>
                <w:rFonts w:ascii="Times New Roman" w:hAnsi="Times New Roman" w:cs="Times New Roman"/>
                <w:bCs/>
                <w:sz w:val="24"/>
                <w:szCs w:val="24"/>
              </w:rPr>
              <w:t xml:space="preserve">(-70°С) </w:t>
            </w:r>
            <w:proofErr w:type="spellStart"/>
            <w:r w:rsidRPr="00411694">
              <w:rPr>
                <w:rFonts w:ascii="Times New Roman" w:hAnsi="Times New Roman" w:cs="Times New Roman"/>
                <w:bCs/>
                <w:sz w:val="24"/>
                <w:szCs w:val="24"/>
              </w:rPr>
              <w:t>Haier</w:t>
            </w:r>
            <w:proofErr w:type="spellEnd"/>
          </w:p>
        </w:tc>
        <w:tc>
          <w:tcPr>
            <w:tcW w:w="3803" w:type="dxa"/>
            <w:tcBorders>
              <w:top w:val="single" w:sz="4" w:space="0" w:color="auto"/>
              <w:left w:val="single" w:sz="4" w:space="0" w:color="auto"/>
              <w:bottom w:val="single" w:sz="4" w:space="0" w:color="auto"/>
              <w:right w:val="single" w:sz="4" w:space="0" w:color="auto"/>
            </w:tcBorders>
            <w:vAlign w:val="center"/>
          </w:tcPr>
          <w:p w14:paraId="16571B87" w14:textId="77777777" w:rsidR="00411694" w:rsidRPr="00411694" w:rsidRDefault="00411694" w:rsidP="007373EF">
            <w:pPr>
              <w:suppressAutoHyphens/>
              <w:snapToGrid w:val="0"/>
              <w:jc w:val="center"/>
              <w:rPr>
                <w:rFonts w:ascii="Times New Roman" w:hAnsi="Times New Roman" w:cs="Times New Roman"/>
                <w:sz w:val="24"/>
                <w:szCs w:val="24"/>
              </w:rPr>
            </w:pPr>
            <w:r w:rsidRPr="00411694">
              <w:rPr>
                <w:rFonts w:ascii="Times New Roman" w:hAnsi="Times New Roman" w:cs="Times New Roman"/>
                <w:sz w:val="24"/>
                <w:szCs w:val="24"/>
              </w:rPr>
              <w:t>86L628</w:t>
            </w:r>
          </w:p>
          <w:p w14:paraId="26C7D0C7" w14:textId="77777777" w:rsidR="00411694" w:rsidRPr="00411694" w:rsidRDefault="00411694" w:rsidP="007373EF">
            <w:pPr>
              <w:suppressAutoHyphens/>
              <w:snapToGrid w:val="0"/>
              <w:jc w:val="center"/>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14:paraId="5AA127C0" w14:textId="77777777" w:rsidR="00411694" w:rsidRPr="00411694" w:rsidRDefault="00411694" w:rsidP="007373EF">
            <w:pPr>
              <w:suppressAutoHyphens/>
              <w:snapToGrid w:val="0"/>
              <w:jc w:val="center"/>
              <w:rPr>
                <w:rFonts w:ascii="Times New Roman" w:hAnsi="Times New Roman" w:cs="Times New Roman"/>
                <w:sz w:val="24"/>
                <w:szCs w:val="24"/>
              </w:rPr>
            </w:pPr>
            <w:r w:rsidRPr="00411694">
              <w:rPr>
                <w:rFonts w:ascii="Times New Roman" w:hAnsi="Times New Roman" w:cs="Times New Roman"/>
                <w:sz w:val="24"/>
                <w:szCs w:val="24"/>
              </w:rPr>
              <w:t>1</w:t>
            </w:r>
          </w:p>
        </w:tc>
      </w:tr>
      <w:tr w:rsidR="00411694" w:rsidRPr="00411694" w14:paraId="53B1B67B" w14:textId="77777777" w:rsidTr="007373EF">
        <w:trPr>
          <w:trHeight w:val="245"/>
        </w:trPr>
        <w:tc>
          <w:tcPr>
            <w:tcW w:w="474" w:type="dxa"/>
            <w:vAlign w:val="center"/>
          </w:tcPr>
          <w:p w14:paraId="645F5B4F"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13</w:t>
            </w:r>
          </w:p>
        </w:tc>
        <w:tc>
          <w:tcPr>
            <w:tcW w:w="5650" w:type="dxa"/>
            <w:tcBorders>
              <w:top w:val="single" w:sz="4" w:space="0" w:color="auto"/>
              <w:left w:val="single" w:sz="4" w:space="0" w:color="auto"/>
              <w:bottom w:val="single" w:sz="4" w:space="0" w:color="auto"/>
              <w:right w:val="single" w:sz="4" w:space="0" w:color="auto"/>
            </w:tcBorders>
            <w:vAlign w:val="center"/>
          </w:tcPr>
          <w:p w14:paraId="393EC130" w14:textId="77777777" w:rsidR="00411694" w:rsidRPr="00411694" w:rsidRDefault="00411694" w:rsidP="007373EF">
            <w:pPr>
              <w:rPr>
                <w:rFonts w:ascii="Times New Roman" w:hAnsi="Times New Roman" w:cs="Times New Roman"/>
                <w:bCs/>
                <w:sz w:val="24"/>
                <w:szCs w:val="24"/>
              </w:rPr>
            </w:pPr>
            <w:r w:rsidRPr="00411694">
              <w:rPr>
                <w:rFonts w:ascii="Times New Roman" w:hAnsi="Times New Roman" w:cs="Times New Roman"/>
                <w:bCs/>
                <w:sz w:val="24"/>
                <w:szCs w:val="24"/>
              </w:rPr>
              <w:t>Холодильник побутовий ВЕКО</w:t>
            </w:r>
          </w:p>
        </w:tc>
        <w:tc>
          <w:tcPr>
            <w:tcW w:w="3803" w:type="dxa"/>
            <w:tcBorders>
              <w:top w:val="single" w:sz="4" w:space="0" w:color="auto"/>
              <w:left w:val="single" w:sz="4" w:space="0" w:color="auto"/>
              <w:bottom w:val="single" w:sz="4" w:space="0" w:color="auto"/>
              <w:right w:val="single" w:sz="4" w:space="0" w:color="auto"/>
            </w:tcBorders>
            <w:vAlign w:val="center"/>
          </w:tcPr>
          <w:p w14:paraId="37861FF6" w14:textId="77777777" w:rsidR="00411694" w:rsidRPr="00411694" w:rsidRDefault="00411694" w:rsidP="007373EF">
            <w:pPr>
              <w:suppressAutoHyphens/>
              <w:snapToGrid w:val="0"/>
              <w:jc w:val="center"/>
              <w:rPr>
                <w:rFonts w:ascii="Times New Roman" w:hAnsi="Times New Roman" w:cs="Times New Roman"/>
                <w:sz w:val="24"/>
                <w:szCs w:val="24"/>
                <w:lang w:val="en-US"/>
              </w:rPr>
            </w:pPr>
            <w:r w:rsidRPr="00411694">
              <w:rPr>
                <w:rFonts w:ascii="Times New Roman" w:hAnsi="Times New Roman" w:cs="Times New Roman"/>
                <w:sz w:val="24"/>
                <w:szCs w:val="24"/>
                <w:lang w:val="en-US"/>
              </w:rPr>
              <w:t>CS 3380208950</w:t>
            </w:r>
          </w:p>
          <w:p w14:paraId="2F84EBD2" w14:textId="77777777" w:rsidR="00411694" w:rsidRPr="00411694" w:rsidRDefault="00411694" w:rsidP="007373EF">
            <w:pPr>
              <w:jc w:val="center"/>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14:paraId="1957ADC2" w14:textId="77777777" w:rsidR="00411694" w:rsidRPr="00411694" w:rsidRDefault="00411694" w:rsidP="007373EF">
            <w:pPr>
              <w:suppressAutoHyphens/>
              <w:snapToGrid w:val="0"/>
              <w:jc w:val="center"/>
              <w:rPr>
                <w:rFonts w:ascii="Times New Roman" w:hAnsi="Times New Roman" w:cs="Times New Roman"/>
                <w:sz w:val="24"/>
                <w:szCs w:val="24"/>
              </w:rPr>
            </w:pPr>
            <w:r w:rsidRPr="00411694">
              <w:rPr>
                <w:rFonts w:ascii="Times New Roman" w:hAnsi="Times New Roman" w:cs="Times New Roman"/>
                <w:sz w:val="24"/>
                <w:szCs w:val="24"/>
              </w:rPr>
              <w:t>1</w:t>
            </w:r>
          </w:p>
        </w:tc>
      </w:tr>
      <w:tr w:rsidR="00411694" w:rsidRPr="00411694" w14:paraId="25897E93" w14:textId="77777777" w:rsidTr="007373EF">
        <w:trPr>
          <w:trHeight w:val="245"/>
        </w:trPr>
        <w:tc>
          <w:tcPr>
            <w:tcW w:w="474" w:type="dxa"/>
            <w:vAlign w:val="center"/>
          </w:tcPr>
          <w:p w14:paraId="63B25FB4"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14</w:t>
            </w:r>
          </w:p>
        </w:tc>
        <w:tc>
          <w:tcPr>
            <w:tcW w:w="5650" w:type="dxa"/>
            <w:tcBorders>
              <w:top w:val="single" w:sz="4" w:space="0" w:color="auto"/>
              <w:left w:val="single" w:sz="4" w:space="0" w:color="auto"/>
              <w:bottom w:val="single" w:sz="4" w:space="0" w:color="auto"/>
              <w:right w:val="single" w:sz="4" w:space="0" w:color="auto"/>
            </w:tcBorders>
            <w:vAlign w:val="center"/>
          </w:tcPr>
          <w:p w14:paraId="4D0E601F" w14:textId="77777777" w:rsidR="00411694" w:rsidRPr="00411694" w:rsidRDefault="00411694" w:rsidP="007373EF">
            <w:pPr>
              <w:rPr>
                <w:rFonts w:ascii="Times New Roman" w:hAnsi="Times New Roman" w:cs="Times New Roman"/>
                <w:bCs/>
                <w:sz w:val="24"/>
                <w:szCs w:val="24"/>
              </w:rPr>
            </w:pPr>
            <w:r w:rsidRPr="00411694">
              <w:rPr>
                <w:rFonts w:ascii="Times New Roman" w:hAnsi="Times New Roman" w:cs="Times New Roman"/>
                <w:bCs/>
                <w:sz w:val="24"/>
                <w:szCs w:val="24"/>
              </w:rPr>
              <w:t xml:space="preserve">Холодильник побутовий </w:t>
            </w:r>
            <w:proofErr w:type="spellStart"/>
            <w:r w:rsidRPr="00411694">
              <w:rPr>
                <w:rFonts w:ascii="Times New Roman" w:hAnsi="Times New Roman" w:cs="Times New Roman"/>
                <w:bCs/>
                <w:sz w:val="24"/>
                <w:szCs w:val="24"/>
                <w:lang w:val="en-US"/>
              </w:rPr>
              <w:t>Snaige</w:t>
            </w:r>
            <w:proofErr w:type="spellEnd"/>
          </w:p>
        </w:tc>
        <w:tc>
          <w:tcPr>
            <w:tcW w:w="3803" w:type="dxa"/>
            <w:tcBorders>
              <w:top w:val="single" w:sz="4" w:space="0" w:color="auto"/>
              <w:left w:val="single" w:sz="4" w:space="0" w:color="auto"/>
              <w:bottom w:val="single" w:sz="4" w:space="0" w:color="auto"/>
              <w:right w:val="single" w:sz="4" w:space="0" w:color="auto"/>
            </w:tcBorders>
            <w:vAlign w:val="center"/>
          </w:tcPr>
          <w:p w14:paraId="3B8A5609" w14:textId="77777777" w:rsidR="00411694" w:rsidRPr="00411694" w:rsidRDefault="00411694" w:rsidP="007373EF">
            <w:pPr>
              <w:suppressAutoHyphens/>
              <w:snapToGrid w:val="0"/>
              <w:jc w:val="center"/>
              <w:rPr>
                <w:rFonts w:ascii="Times New Roman" w:hAnsi="Times New Roman" w:cs="Times New Roman"/>
                <w:sz w:val="24"/>
                <w:szCs w:val="24"/>
              </w:rPr>
            </w:pPr>
            <w:r w:rsidRPr="00411694">
              <w:rPr>
                <w:rFonts w:ascii="Times New Roman" w:hAnsi="Times New Roman" w:cs="Times New Roman"/>
                <w:sz w:val="24"/>
                <w:szCs w:val="24"/>
              </w:rPr>
              <w:t>74314452а</w:t>
            </w:r>
          </w:p>
          <w:p w14:paraId="451369C4" w14:textId="77777777" w:rsidR="00411694" w:rsidRPr="00411694" w:rsidRDefault="00411694" w:rsidP="007373EF">
            <w:pPr>
              <w:jc w:val="center"/>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14:paraId="14CD5D85" w14:textId="77777777" w:rsidR="00411694" w:rsidRPr="00411694" w:rsidRDefault="00411694" w:rsidP="007373EF">
            <w:pPr>
              <w:suppressAutoHyphens/>
              <w:snapToGrid w:val="0"/>
              <w:jc w:val="center"/>
              <w:rPr>
                <w:rFonts w:ascii="Times New Roman" w:hAnsi="Times New Roman" w:cs="Times New Roman"/>
                <w:sz w:val="24"/>
                <w:szCs w:val="24"/>
              </w:rPr>
            </w:pPr>
            <w:r w:rsidRPr="00411694">
              <w:rPr>
                <w:rFonts w:ascii="Times New Roman" w:hAnsi="Times New Roman" w:cs="Times New Roman"/>
                <w:sz w:val="24"/>
                <w:szCs w:val="24"/>
              </w:rPr>
              <w:t>1</w:t>
            </w:r>
          </w:p>
        </w:tc>
      </w:tr>
      <w:tr w:rsidR="00411694" w:rsidRPr="00411694" w14:paraId="26D4E8C2" w14:textId="77777777" w:rsidTr="007373EF">
        <w:trPr>
          <w:trHeight w:val="245"/>
        </w:trPr>
        <w:tc>
          <w:tcPr>
            <w:tcW w:w="474" w:type="dxa"/>
            <w:vAlign w:val="center"/>
          </w:tcPr>
          <w:p w14:paraId="26C99D47"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15</w:t>
            </w:r>
          </w:p>
        </w:tc>
        <w:tc>
          <w:tcPr>
            <w:tcW w:w="5650" w:type="dxa"/>
            <w:vAlign w:val="center"/>
          </w:tcPr>
          <w:p w14:paraId="1FA37866" w14:textId="77777777" w:rsidR="00411694" w:rsidRPr="00411694" w:rsidRDefault="00411694" w:rsidP="007373EF">
            <w:pPr>
              <w:rPr>
                <w:rFonts w:ascii="Times New Roman" w:hAnsi="Times New Roman" w:cs="Times New Roman"/>
                <w:bCs/>
                <w:sz w:val="24"/>
                <w:szCs w:val="24"/>
              </w:rPr>
            </w:pPr>
            <w:r w:rsidRPr="00411694">
              <w:rPr>
                <w:rFonts w:ascii="Times New Roman" w:hAnsi="Times New Roman" w:cs="Times New Roman"/>
                <w:bCs/>
                <w:sz w:val="24"/>
                <w:szCs w:val="24"/>
              </w:rPr>
              <w:t>Холодильник побутовий</w:t>
            </w:r>
          </w:p>
          <w:p w14:paraId="5D4E9F18" w14:textId="77777777" w:rsidR="00411694" w:rsidRPr="00411694" w:rsidRDefault="00411694" w:rsidP="007373EF">
            <w:pPr>
              <w:rPr>
                <w:rFonts w:ascii="Times New Roman" w:hAnsi="Times New Roman" w:cs="Times New Roman"/>
                <w:bCs/>
                <w:sz w:val="24"/>
                <w:szCs w:val="24"/>
              </w:rPr>
            </w:pPr>
            <w:r w:rsidRPr="00411694">
              <w:rPr>
                <w:rFonts w:ascii="Times New Roman" w:hAnsi="Times New Roman" w:cs="Times New Roman"/>
                <w:bCs/>
                <w:sz w:val="24"/>
                <w:szCs w:val="24"/>
                <w:lang w:val="en-US"/>
              </w:rPr>
              <w:t>911WRLG</w:t>
            </w:r>
          </w:p>
        </w:tc>
        <w:tc>
          <w:tcPr>
            <w:tcW w:w="3803" w:type="dxa"/>
            <w:vAlign w:val="center"/>
          </w:tcPr>
          <w:p w14:paraId="2C3A44D8" w14:textId="77777777" w:rsidR="00411694" w:rsidRPr="00411694" w:rsidRDefault="00411694" w:rsidP="007373EF">
            <w:pPr>
              <w:jc w:val="center"/>
              <w:rPr>
                <w:rFonts w:ascii="Times New Roman" w:hAnsi="Times New Roman" w:cs="Times New Roman"/>
                <w:sz w:val="24"/>
                <w:szCs w:val="24"/>
                <w:lang w:val="en-US"/>
              </w:rPr>
            </w:pPr>
            <w:r w:rsidRPr="00411694">
              <w:rPr>
                <w:rFonts w:ascii="Times New Roman" w:hAnsi="Times New Roman" w:cs="Times New Roman"/>
                <w:sz w:val="24"/>
                <w:szCs w:val="24"/>
              </w:rPr>
              <w:t>911W</w:t>
            </w:r>
            <w:r w:rsidRPr="00411694">
              <w:rPr>
                <w:rFonts w:ascii="Times New Roman" w:hAnsi="Times New Roman" w:cs="Times New Roman"/>
                <w:sz w:val="24"/>
                <w:szCs w:val="24"/>
                <w:lang w:val="en-US"/>
              </w:rPr>
              <w:t>RDWK1722</w:t>
            </w:r>
            <w:r w:rsidRPr="00411694">
              <w:rPr>
                <w:rFonts w:ascii="Times New Roman" w:hAnsi="Times New Roman" w:cs="Times New Roman"/>
                <w:sz w:val="24"/>
                <w:szCs w:val="24"/>
              </w:rPr>
              <w:t>911WR</w:t>
            </w:r>
            <w:r w:rsidRPr="00411694">
              <w:rPr>
                <w:rFonts w:ascii="Times New Roman" w:hAnsi="Times New Roman" w:cs="Times New Roman"/>
                <w:sz w:val="24"/>
                <w:szCs w:val="24"/>
                <w:lang w:val="en-US"/>
              </w:rPr>
              <w:t>MHK1723</w:t>
            </w:r>
          </w:p>
          <w:p w14:paraId="526FE63D"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911WRCYK1715</w:t>
            </w:r>
          </w:p>
        </w:tc>
        <w:tc>
          <w:tcPr>
            <w:tcW w:w="777" w:type="dxa"/>
          </w:tcPr>
          <w:p w14:paraId="29E08ED9" w14:textId="77777777" w:rsidR="00411694" w:rsidRPr="00411694" w:rsidRDefault="00411694" w:rsidP="007373EF">
            <w:pPr>
              <w:jc w:val="center"/>
              <w:rPr>
                <w:rFonts w:ascii="Times New Roman" w:hAnsi="Times New Roman" w:cs="Times New Roman"/>
                <w:sz w:val="24"/>
                <w:szCs w:val="24"/>
                <w:lang w:val="en-US"/>
              </w:rPr>
            </w:pPr>
            <w:r w:rsidRPr="00411694">
              <w:rPr>
                <w:rFonts w:ascii="Times New Roman" w:hAnsi="Times New Roman" w:cs="Times New Roman"/>
                <w:sz w:val="24"/>
                <w:szCs w:val="24"/>
                <w:lang w:val="en-US"/>
              </w:rPr>
              <w:t>3</w:t>
            </w:r>
          </w:p>
        </w:tc>
      </w:tr>
    </w:tbl>
    <w:p w14:paraId="50F230B8" w14:textId="77777777" w:rsidR="00411694" w:rsidRPr="00411694" w:rsidRDefault="00411694" w:rsidP="00411694">
      <w:pPr>
        <w:rPr>
          <w:rFonts w:ascii="Times New Roman" w:hAnsi="Times New Roman" w:cs="Times New Roman"/>
          <w:sz w:val="24"/>
          <w:szCs w:val="24"/>
        </w:rPr>
      </w:pPr>
    </w:p>
    <w:p w14:paraId="7643DF4D" w14:textId="77777777" w:rsidR="00411694" w:rsidRPr="00411694" w:rsidRDefault="00411694" w:rsidP="00411694">
      <w:pPr>
        <w:rPr>
          <w:rFonts w:ascii="Times New Roman" w:hAnsi="Times New Roman" w:cs="Times New Roman"/>
          <w:sz w:val="24"/>
          <w:szCs w:val="24"/>
        </w:rPr>
      </w:pPr>
    </w:p>
    <w:tbl>
      <w:tblPr>
        <w:tblW w:w="108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6347"/>
        <w:gridCol w:w="1649"/>
        <w:gridCol w:w="2324"/>
      </w:tblGrid>
      <w:tr w:rsidR="00411694" w:rsidRPr="00411694" w14:paraId="07793CF3" w14:textId="77777777" w:rsidTr="007373EF">
        <w:trPr>
          <w:trHeight w:val="339"/>
        </w:trPr>
        <w:tc>
          <w:tcPr>
            <w:tcW w:w="486" w:type="dxa"/>
            <w:vAlign w:val="center"/>
          </w:tcPr>
          <w:p w14:paraId="24DA92B9" w14:textId="77777777" w:rsidR="00411694" w:rsidRPr="00411694" w:rsidRDefault="00411694" w:rsidP="007373EF">
            <w:pPr>
              <w:jc w:val="center"/>
              <w:rPr>
                <w:rFonts w:ascii="Times New Roman" w:hAnsi="Times New Roman" w:cs="Times New Roman"/>
                <w:sz w:val="24"/>
                <w:szCs w:val="24"/>
              </w:rPr>
            </w:pPr>
          </w:p>
        </w:tc>
        <w:tc>
          <w:tcPr>
            <w:tcW w:w="6347" w:type="dxa"/>
            <w:tcBorders>
              <w:top w:val="single" w:sz="4" w:space="0" w:color="auto"/>
              <w:left w:val="single" w:sz="4" w:space="0" w:color="auto"/>
              <w:bottom w:val="single" w:sz="4" w:space="0" w:color="auto"/>
              <w:right w:val="single" w:sz="4" w:space="0" w:color="auto"/>
            </w:tcBorders>
            <w:vAlign w:val="center"/>
          </w:tcPr>
          <w:p w14:paraId="703B7F86" w14:textId="77777777" w:rsidR="00411694" w:rsidRPr="00411694" w:rsidRDefault="00411694" w:rsidP="007373EF">
            <w:pPr>
              <w:rPr>
                <w:rFonts w:ascii="Times New Roman" w:hAnsi="Times New Roman" w:cs="Times New Roman"/>
                <w:b/>
                <w:sz w:val="24"/>
                <w:szCs w:val="24"/>
                <w:lang w:val="ru-RU"/>
              </w:rPr>
            </w:pPr>
            <w:r w:rsidRPr="00411694">
              <w:rPr>
                <w:rFonts w:ascii="Times New Roman" w:hAnsi="Times New Roman" w:cs="Times New Roman"/>
                <w:b/>
                <w:bCs/>
                <w:sz w:val="24"/>
                <w:szCs w:val="24"/>
                <w:lang w:val="en-US"/>
              </w:rPr>
              <w:t>B</w:t>
            </w:r>
            <w:proofErr w:type="spellStart"/>
            <w:r w:rsidRPr="00411694">
              <w:rPr>
                <w:rFonts w:ascii="Times New Roman" w:hAnsi="Times New Roman" w:cs="Times New Roman"/>
                <w:b/>
                <w:bCs/>
                <w:sz w:val="24"/>
                <w:szCs w:val="24"/>
                <w:lang w:val="ru-RU"/>
              </w:rPr>
              <w:t>ідділ</w:t>
            </w:r>
            <w:proofErr w:type="spellEnd"/>
            <w:r w:rsidRPr="00411694">
              <w:rPr>
                <w:rFonts w:ascii="Times New Roman" w:hAnsi="Times New Roman" w:cs="Times New Roman"/>
                <w:b/>
                <w:bCs/>
                <w:sz w:val="24"/>
                <w:szCs w:val="24"/>
                <w:lang w:val="ru-RU"/>
              </w:rPr>
              <w:t xml:space="preserve"> лабораторного </w:t>
            </w:r>
            <w:proofErr w:type="spellStart"/>
            <w:r w:rsidRPr="00411694">
              <w:rPr>
                <w:rFonts w:ascii="Times New Roman" w:hAnsi="Times New Roman" w:cs="Times New Roman"/>
                <w:b/>
                <w:bCs/>
                <w:sz w:val="24"/>
                <w:szCs w:val="24"/>
                <w:lang w:val="ru-RU"/>
              </w:rPr>
              <w:t>обстеження</w:t>
            </w:r>
            <w:proofErr w:type="spellEnd"/>
            <w:r w:rsidRPr="00411694">
              <w:rPr>
                <w:rFonts w:ascii="Times New Roman" w:hAnsi="Times New Roman" w:cs="Times New Roman"/>
                <w:b/>
                <w:bCs/>
                <w:sz w:val="24"/>
                <w:szCs w:val="24"/>
                <w:lang w:val="ru-RU"/>
              </w:rPr>
              <w:t xml:space="preserve"> та контролю </w:t>
            </w:r>
            <w:proofErr w:type="spellStart"/>
            <w:r w:rsidRPr="00411694">
              <w:rPr>
                <w:rFonts w:ascii="Times New Roman" w:hAnsi="Times New Roman" w:cs="Times New Roman"/>
                <w:b/>
                <w:bCs/>
                <w:sz w:val="24"/>
                <w:szCs w:val="24"/>
                <w:lang w:val="ru-RU"/>
              </w:rPr>
              <w:t>якості</w:t>
            </w:r>
            <w:proofErr w:type="spellEnd"/>
            <w:r w:rsidRPr="00411694">
              <w:rPr>
                <w:rFonts w:ascii="Times New Roman" w:hAnsi="Times New Roman" w:cs="Times New Roman"/>
                <w:b/>
                <w:bCs/>
                <w:sz w:val="24"/>
                <w:szCs w:val="24"/>
                <w:lang w:val="ru-RU"/>
              </w:rPr>
              <w:t xml:space="preserve"> </w:t>
            </w:r>
            <w:proofErr w:type="spellStart"/>
            <w:r w:rsidRPr="00411694">
              <w:rPr>
                <w:rFonts w:ascii="Times New Roman" w:hAnsi="Times New Roman" w:cs="Times New Roman"/>
                <w:b/>
                <w:bCs/>
                <w:sz w:val="24"/>
                <w:szCs w:val="24"/>
                <w:lang w:val="ru-RU"/>
              </w:rPr>
              <w:t>донорської</w:t>
            </w:r>
            <w:proofErr w:type="spellEnd"/>
            <w:r w:rsidRPr="00411694">
              <w:rPr>
                <w:rFonts w:ascii="Times New Roman" w:hAnsi="Times New Roman" w:cs="Times New Roman"/>
                <w:b/>
                <w:bCs/>
                <w:sz w:val="24"/>
                <w:szCs w:val="24"/>
                <w:lang w:val="ru-RU"/>
              </w:rPr>
              <w:t xml:space="preserve"> </w:t>
            </w:r>
            <w:proofErr w:type="spellStart"/>
            <w:r w:rsidRPr="00411694">
              <w:rPr>
                <w:rFonts w:ascii="Times New Roman" w:hAnsi="Times New Roman" w:cs="Times New Roman"/>
                <w:b/>
                <w:bCs/>
                <w:sz w:val="24"/>
                <w:szCs w:val="24"/>
                <w:lang w:val="ru-RU"/>
              </w:rPr>
              <w:t>крові</w:t>
            </w:r>
            <w:proofErr w:type="spellEnd"/>
            <w:r w:rsidRPr="00411694">
              <w:rPr>
                <w:rFonts w:ascii="Times New Roman" w:hAnsi="Times New Roman" w:cs="Times New Roman"/>
                <w:b/>
                <w:bCs/>
                <w:sz w:val="24"/>
                <w:szCs w:val="24"/>
                <w:lang w:val="ru-RU"/>
              </w:rPr>
              <w:t xml:space="preserve"> УРЦ.</w:t>
            </w:r>
          </w:p>
        </w:tc>
        <w:tc>
          <w:tcPr>
            <w:tcW w:w="1649" w:type="dxa"/>
            <w:tcBorders>
              <w:top w:val="single" w:sz="4" w:space="0" w:color="auto"/>
              <w:left w:val="single" w:sz="4" w:space="0" w:color="auto"/>
              <w:bottom w:val="single" w:sz="4" w:space="0" w:color="auto"/>
              <w:right w:val="single" w:sz="4" w:space="0" w:color="auto"/>
            </w:tcBorders>
            <w:vAlign w:val="center"/>
          </w:tcPr>
          <w:p w14:paraId="359819FD" w14:textId="77777777" w:rsidR="00411694" w:rsidRPr="00411694" w:rsidRDefault="00411694" w:rsidP="007373EF">
            <w:pPr>
              <w:suppressAutoHyphens/>
              <w:snapToGrid w:val="0"/>
              <w:jc w:val="center"/>
              <w:rPr>
                <w:rFonts w:ascii="Times New Roman" w:hAnsi="Times New Roman" w:cs="Times New Roman"/>
                <w:sz w:val="24"/>
                <w:szCs w:val="24"/>
                <w:lang w:val="ru-RU"/>
              </w:rPr>
            </w:pPr>
          </w:p>
        </w:tc>
        <w:tc>
          <w:tcPr>
            <w:tcW w:w="2324" w:type="dxa"/>
            <w:tcBorders>
              <w:top w:val="single" w:sz="4" w:space="0" w:color="auto"/>
              <w:left w:val="single" w:sz="4" w:space="0" w:color="auto"/>
              <w:bottom w:val="single" w:sz="4" w:space="0" w:color="auto"/>
              <w:right w:val="single" w:sz="4" w:space="0" w:color="auto"/>
            </w:tcBorders>
          </w:tcPr>
          <w:p w14:paraId="2729BE60" w14:textId="77777777" w:rsidR="00411694" w:rsidRPr="00411694" w:rsidRDefault="00411694" w:rsidP="007373EF">
            <w:pPr>
              <w:suppressAutoHyphens/>
              <w:snapToGrid w:val="0"/>
              <w:rPr>
                <w:rFonts w:ascii="Times New Roman" w:hAnsi="Times New Roman" w:cs="Times New Roman"/>
                <w:sz w:val="24"/>
                <w:szCs w:val="24"/>
                <w:lang w:val="ru-RU"/>
              </w:rPr>
            </w:pPr>
          </w:p>
        </w:tc>
      </w:tr>
      <w:tr w:rsidR="00411694" w:rsidRPr="00411694" w14:paraId="64B47039" w14:textId="77777777" w:rsidTr="007373EF">
        <w:trPr>
          <w:trHeight w:val="339"/>
        </w:trPr>
        <w:tc>
          <w:tcPr>
            <w:tcW w:w="486" w:type="dxa"/>
            <w:vAlign w:val="center"/>
          </w:tcPr>
          <w:p w14:paraId="5123E21C"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1</w:t>
            </w:r>
          </w:p>
        </w:tc>
        <w:tc>
          <w:tcPr>
            <w:tcW w:w="6347" w:type="dxa"/>
            <w:tcBorders>
              <w:top w:val="single" w:sz="4" w:space="0" w:color="auto"/>
              <w:left w:val="single" w:sz="4" w:space="0" w:color="auto"/>
              <w:bottom w:val="single" w:sz="4" w:space="0" w:color="auto"/>
              <w:right w:val="single" w:sz="4" w:space="0" w:color="auto"/>
            </w:tcBorders>
            <w:vAlign w:val="center"/>
          </w:tcPr>
          <w:p w14:paraId="68A62FF9" w14:textId="77777777" w:rsidR="00411694" w:rsidRPr="00411694" w:rsidRDefault="00411694" w:rsidP="007373EF">
            <w:pPr>
              <w:rPr>
                <w:rFonts w:ascii="Times New Roman" w:hAnsi="Times New Roman" w:cs="Times New Roman"/>
                <w:sz w:val="24"/>
                <w:szCs w:val="24"/>
                <w:lang w:val="ru-RU"/>
              </w:rPr>
            </w:pPr>
            <w:r w:rsidRPr="00411694">
              <w:rPr>
                <w:rFonts w:ascii="Times New Roman" w:hAnsi="Times New Roman" w:cs="Times New Roman"/>
                <w:sz w:val="24"/>
                <w:szCs w:val="24"/>
                <w:lang w:val="ru-RU"/>
              </w:rPr>
              <w:t xml:space="preserve">Морозильник </w:t>
            </w:r>
            <w:proofErr w:type="spellStart"/>
            <w:r w:rsidRPr="00411694">
              <w:rPr>
                <w:rFonts w:ascii="Times New Roman" w:hAnsi="Times New Roman" w:cs="Times New Roman"/>
                <w:sz w:val="24"/>
                <w:szCs w:val="24"/>
                <w:lang w:val="ru-RU"/>
              </w:rPr>
              <w:t>лабораторний</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вертикальний</w:t>
            </w:r>
            <w:proofErr w:type="spellEnd"/>
            <w:r w:rsidRPr="00411694">
              <w:rPr>
                <w:rFonts w:ascii="Times New Roman" w:hAnsi="Times New Roman" w:cs="Times New Roman"/>
                <w:sz w:val="24"/>
                <w:szCs w:val="24"/>
                <w:lang w:val="ru-RU"/>
              </w:rPr>
              <w:t xml:space="preserve">, 490л        7320 </w:t>
            </w:r>
            <w:r w:rsidRPr="00411694">
              <w:rPr>
                <w:rFonts w:ascii="Times New Roman" w:hAnsi="Times New Roman" w:cs="Times New Roman"/>
                <w:sz w:val="24"/>
                <w:szCs w:val="24"/>
                <w:lang w:val="en-US"/>
              </w:rPr>
              <w:t>V</w:t>
            </w:r>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en-US"/>
              </w:rPr>
              <w:t>Thermo</w:t>
            </w:r>
            <w:proofErr w:type="spellEnd"/>
            <w:r w:rsidRPr="00411694">
              <w:rPr>
                <w:rFonts w:ascii="Times New Roman" w:hAnsi="Times New Roman" w:cs="Times New Roman"/>
                <w:sz w:val="24"/>
                <w:szCs w:val="24"/>
                <w:lang w:val="ru-RU"/>
              </w:rPr>
              <w:t xml:space="preserve"> </w:t>
            </w:r>
            <w:r w:rsidRPr="00411694">
              <w:rPr>
                <w:rFonts w:ascii="Times New Roman" w:hAnsi="Times New Roman" w:cs="Times New Roman"/>
                <w:sz w:val="24"/>
                <w:szCs w:val="24"/>
                <w:lang w:val="en-US"/>
              </w:rPr>
              <w:t>Scientific</w:t>
            </w:r>
            <w:r w:rsidRPr="00411694">
              <w:rPr>
                <w:rFonts w:ascii="Times New Roman" w:hAnsi="Times New Roman" w:cs="Times New Roman"/>
                <w:sz w:val="24"/>
                <w:szCs w:val="24"/>
                <w:lang w:val="ru-RU"/>
              </w:rPr>
              <w:t xml:space="preserve"> </w:t>
            </w:r>
            <w:r w:rsidRPr="00411694">
              <w:rPr>
                <w:rFonts w:ascii="Times New Roman" w:hAnsi="Times New Roman" w:cs="Times New Roman"/>
                <w:bCs/>
                <w:sz w:val="24"/>
                <w:szCs w:val="24"/>
                <w:lang w:val="ru-RU"/>
              </w:rPr>
              <w:t>(-40°С)</w:t>
            </w:r>
          </w:p>
        </w:tc>
        <w:tc>
          <w:tcPr>
            <w:tcW w:w="1649" w:type="dxa"/>
            <w:tcBorders>
              <w:top w:val="single" w:sz="4" w:space="0" w:color="auto"/>
              <w:left w:val="single" w:sz="4" w:space="0" w:color="auto"/>
              <w:bottom w:val="single" w:sz="4" w:space="0" w:color="auto"/>
              <w:right w:val="single" w:sz="4" w:space="0" w:color="auto"/>
            </w:tcBorders>
            <w:vAlign w:val="center"/>
          </w:tcPr>
          <w:p w14:paraId="4A8B6190" w14:textId="77777777" w:rsidR="00411694" w:rsidRPr="00411694" w:rsidRDefault="00411694" w:rsidP="007373EF">
            <w:pPr>
              <w:suppressAutoHyphens/>
              <w:snapToGrid w:val="0"/>
              <w:jc w:val="center"/>
              <w:rPr>
                <w:rFonts w:ascii="Times New Roman" w:hAnsi="Times New Roman" w:cs="Times New Roman"/>
                <w:sz w:val="24"/>
                <w:szCs w:val="24"/>
                <w:lang w:val="en-US"/>
              </w:rPr>
            </w:pPr>
            <w:r w:rsidRPr="00411694">
              <w:rPr>
                <w:rFonts w:ascii="Times New Roman" w:hAnsi="Times New Roman" w:cs="Times New Roman"/>
                <w:sz w:val="24"/>
                <w:szCs w:val="24"/>
                <w:lang w:val="en-US"/>
              </w:rPr>
              <w:t>300147493</w:t>
            </w:r>
          </w:p>
          <w:p w14:paraId="602A9FB0" w14:textId="77777777" w:rsidR="00411694" w:rsidRPr="00411694" w:rsidRDefault="00411694" w:rsidP="007373EF">
            <w:pPr>
              <w:suppressAutoHyphens/>
              <w:snapToGrid w:val="0"/>
              <w:jc w:val="center"/>
              <w:rPr>
                <w:rFonts w:ascii="Times New Roman" w:hAnsi="Times New Roman" w:cs="Times New Roman"/>
                <w:sz w:val="24"/>
                <w:szCs w:val="24"/>
                <w:lang w:val="en-US"/>
              </w:rPr>
            </w:pPr>
            <w:r w:rsidRPr="00411694">
              <w:rPr>
                <w:rFonts w:ascii="Times New Roman" w:hAnsi="Times New Roman" w:cs="Times New Roman"/>
                <w:sz w:val="24"/>
                <w:szCs w:val="24"/>
                <w:lang w:val="en-US"/>
              </w:rPr>
              <w:t>300146284</w:t>
            </w:r>
          </w:p>
        </w:tc>
        <w:tc>
          <w:tcPr>
            <w:tcW w:w="2324" w:type="dxa"/>
            <w:tcBorders>
              <w:top w:val="single" w:sz="4" w:space="0" w:color="auto"/>
              <w:left w:val="single" w:sz="4" w:space="0" w:color="auto"/>
              <w:bottom w:val="single" w:sz="4" w:space="0" w:color="auto"/>
              <w:right w:val="single" w:sz="4" w:space="0" w:color="auto"/>
            </w:tcBorders>
          </w:tcPr>
          <w:p w14:paraId="5E3CFCA0" w14:textId="77777777" w:rsidR="00411694" w:rsidRPr="00411694" w:rsidRDefault="00411694" w:rsidP="007373EF">
            <w:pPr>
              <w:suppressAutoHyphens/>
              <w:snapToGrid w:val="0"/>
              <w:jc w:val="center"/>
              <w:rPr>
                <w:rFonts w:ascii="Times New Roman" w:hAnsi="Times New Roman" w:cs="Times New Roman"/>
                <w:sz w:val="24"/>
                <w:szCs w:val="24"/>
                <w:lang w:val="en-US"/>
              </w:rPr>
            </w:pPr>
            <w:r w:rsidRPr="00411694">
              <w:rPr>
                <w:rFonts w:ascii="Times New Roman" w:hAnsi="Times New Roman" w:cs="Times New Roman"/>
                <w:sz w:val="24"/>
                <w:szCs w:val="24"/>
                <w:lang w:val="en-US"/>
              </w:rPr>
              <w:t>2</w:t>
            </w:r>
          </w:p>
        </w:tc>
      </w:tr>
      <w:tr w:rsidR="00411694" w:rsidRPr="00411694" w14:paraId="6C51B86A" w14:textId="77777777" w:rsidTr="007373EF">
        <w:trPr>
          <w:trHeight w:val="339"/>
        </w:trPr>
        <w:tc>
          <w:tcPr>
            <w:tcW w:w="486" w:type="dxa"/>
            <w:vAlign w:val="center"/>
          </w:tcPr>
          <w:p w14:paraId="79421C56"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2</w:t>
            </w:r>
          </w:p>
        </w:tc>
        <w:tc>
          <w:tcPr>
            <w:tcW w:w="6347" w:type="dxa"/>
            <w:tcBorders>
              <w:top w:val="single" w:sz="4" w:space="0" w:color="auto"/>
              <w:left w:val="single" w:sz="4" w:space="0" w:color="auto"/>
              <w:bottom w:val="single" w:sz="4" w:space="0" w:color="auto"/>
              <w:right w:val="single" w:sz="4" w:space="0" w:color="auto"/>
            </w:tcBorders>
            <w:vAlign w:val="center"/>
          </w:tcPr>
          <w:p w14:paraId="78460314"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Лабораторний холодильник (скляні двері), 400л</w:t>
            </w:r>
            <w:r w:rsidRPr="00411694">
              <w:rPr>
                <w:rFonts w:ascii="Times New Roman" w:hAnsi="Times New Roman" w:cs="Times New Roman"/>
                <w:sz w:val="24"/>
                <w:szCs w:val="24"/>
                <w:lang w:val="en-US"/>
              </w:rPr>
              <w:t>R</w:t>
            </w:r>
            <w:r w:rsidRPr="00411694">
              <w:rPr>
                <w:rFonts w:ascii="Times New Roman" w:hAnsi="Times New Roman" w:cs="Times New Roman"/>
                <w:sz w:val="24"/>
                <w:szCs w:val="24"/>
              </w:rPr>
              <w:t xml:space="preserve"> 400-</w:t>
            </w:r>
            <w:r w:rsidRPr="00411694">
              <w:rPr>
                <w:rFonts w:ascii="Times New Roman" w:hAnsi="Times New Roman" w:cs="Times New Roman"/>
                <w:sz w:val="24"/>
                <w:szCs w:val="24"/>
                <w:lang w:val="en-US"/>
              </w:rPr>
              <w:t>GEAV</w:t>
            </w:r>
            <w:r w:rsidRPr="00411694">
              <w:rPr>
                <w:rFonts w:ascii="Times New Roman" w:hAnsi="Times New Roman" w:cs="Times New Roman"/>
                <w:sz w:val="24"/>
                <w:szCs w:val="24"/>
              </w:rPr>
              <w:t>-T</w:t>
            </w:r>
            <w:r w:rsidRPr="00411694">
              <w:rPr>
                <w:rFonts w:ascii="Times New Roman" w:hAnsi="Times New Roman" w:cs="Times New Roman"/>
                <w:sz w:val="24"/>
                <w:szCs w:val="24"/>
                <w:lang w:val="en-US"/>
              </w:rPr>
              <w:t>S</w:t>
            </w:r>
            <w:r w:rsidRPr="00411694">
              <w:rPr>
                <w:rFonts w:ascii="Times New Roman" w:hAnsi="Times New Roman" w:cs="Times New Roman"/>
                <w:sz w:val="24"/>
                <w:szCs w:val="24"/>
              </w:rPr>
              <w:t xml:space="preserve"> </w:t>
            </w:r>
            <w:proofErr w:type="spellStart"/>
            <w:r w:rsidRPr="00411694">
              <w:rPr>
                <w:rFonts w:ascii="Times New Roman" w:hAnsi="Times New Roman" w:cs="Times New Roman"/>
                <w:sz w:val="24"/>
                <w:szCs w:val="24"/>
                <w:lang w:val="en-US"/>
              </w:rPr>
              <w:t>Thermo</w:t>
            </w:r>
            <w:proofErr w:type="spellEnd"/>
            <w:r w:rsidRPr="00411694">
              <w:rPr>
                <w:rFonts w:ascii="Times New Roman" w:hAnsi="Times New Roman" w:cs="Times New Roman"/>
                <w:sz w:val="24"/>
                <w:szCs w:val="24"/>
              </w:rPr>
              <w:t xml:space="preserve"> </w:t>
            </w:r>
            <w:r w:rsidRPr="00411694">
              <w:rPr>
                <w:rFonts w:ascii="Times New Roman" w:hAnsi="Times New Roman" w:cs="Times New Roman"/>
                <w:sz w:val="24"/>
                <w:szCs w:val="24"/>
                <w:lang w:val="en-US"/>
              </w:rPr>
              <w:t>Scientific</w:t>
            </w:r>
            <w:r w:rsidRPr="00411694">
              <w:rPr>
                <w:rFonts w:ascii="Times New Roman" w:hAnsi="Times New Roman" w:cs="Times New Roman"/>
                <w:sz w:val="24"/>
                <w:szCs w:val="24"/>
              </w:rPr>
              <w:t xml:space="preserve"> </w:t>
            </w:r>
            <w:r w:rsidRPr="00411694">
              <w:rPr>
                <w:rFonts w:ascii="Times New Roman" w:hAnsi="Times New Roman" w:cs="Times New Roman"/>
                <w:bCs/>
                <w:sz w:val="24"/>
                <w:szCs w:val="24"/>
              </w:rPr>
              <w:t>(+1°С)</w:t>
            </w:r>
          </w:p>
        </w:tc>
        <w:tc>
          <w:tcPr>
            <w:tcW w:w="1649" w:type="dxa"/>
            <w:tcBorders>
              <w:top w:val="single" w:sz="4" w:space="0" w:color="auto"/>
              <w:left w:val="single" w:sz="4" w:space="0" w:color="auto"/>
              <w:bottom w:val="single" w:sz="4" w:space="0" w:color="auto"/>
              <w:right w:val="single" w:sz="4" w:space="0" w:color="auto"/>
            </w:tcBorders>
            <w:vAlign w:val="center"/>
          </w:tcPr>
          <w:p w14:paraId="30F10F93" w14:textId="77777777" w:rsidR="00411694" w:rsidRPr="00411694" w:rsidRDefault="00411694" w:rsidP="007373EF">
            <w:pPr>
              <w:suppressAutoHyphens/>
              <w:snapToGrid w:val="0"/>
              <w:jc w:val="center"/>
              <w:rPr>
                <w:rFonts w:ascii="Times New Roman" w:hAnsi="Times New Roman" w:cs="Times New Roman"/>
                <w:sz w:val="24"/>
                <w:szCs w:val="24"/>
                <w:lang w:val="en-US"/>
              </w:rPr>
            </w:pPr>
            <w:r w:rsidRPr="00411694">
              <w:rPr>
                <w:rFonts w:ascii="Times New Roman" w:hAnsi="Times New Roman" w:cs="Times New Roman"/>
                <w:sz w:val="24"/>
                <w:szCs w:val="24"/>
                <w:lang w:val="en-US"/>
              </w:rPr>
              <w:t xml:space="preserve">17OP044264 </w:t>
            </w:r>
          </w:p>
          <w:p w14:paraId="2AEF573D" w14:textId="77777777" w:rsidR="00411694" w:rsidRPr="00411694" w:rsidRDefault="00411694" w:rsidP="007373EF">
            <w:pPr>
              <w:suppressAutoHyphens/>
              <w:snapToGrid w:val="0"/>
              <w:jc w:val="center"/>
              <w:rPr>
                <w:rFonts w:ascii="Times New Roman" w:hAnsi="Times New Roman" w:cs="Times New Roman"/>
                <w:sz w:val="24"/>
                <w:szCs w:val="24"/>
                <w:lang w:val="en-US"/>
              </w:rPr>
            </w:pPr>
            <w:r w:rsidRPr="00411694">
              <w:rPr>
                <w:rFonts w:ascii="Times New Roman" w:hAnsi="Times New Roman" w:cs="Times New Roman"/>
                <w:sz w:val="24"/>
                <w:szCs w:val="24"/>
                <w:lang w:val="en-US"/>
              </w:rPr>
              <w:t>17OP051797</w:t>
            </w:r>
          </w:p>
          <w:p w14:paraId="3AF29B06" w14:textId="77777777" w:rsidR="00411694" w:rsidRPr="00411694" w:rsidRDefault="00411694" w:rsidP="007373EF">
            <w:pPr>
              <w:suppressAutoHyphens/>
              <w:snapToGrid w:val="0"/>
              <w:jc w:val="center"/>
              <w:rPr>
                <w:rFonts w:ascii="Times New Roman" w:hAnsi="Times New Roman" w:cs="Times New Roman"/>
                <w:sz w:val="24"/>
                <w:szCs w:val="24"/>
                <w:lang w:val="en-US"/>
              </w:rPr>
            </w:pPr>
            <w:r w:rsidRPr="00411694">
              <w:rPr>
                <w:rFonts w:ascii="Times New Roman" w:hAnsi="Times New Roman" w:cs="Times New Roman"/>
                <w:sz w:val="24"/>
                <w:szCs w:val="24"/>
                <w:lang w:val="en-US"/>
              </w:rPr>
              <w:t xml:space="preserve">17OP049597 </w:t>
            </w:r>
          </w:p>
          <w:p w14:paraId="0832032F" w14:textId="77777777" w:rsidR="00411694" w:rsidRPr="00411694" w:rsidRDefault="00411694" w:rsidP="007373EF">
            <w:pPr>
              <w:suppressAutoHyphens/>
              <w:snapToGrid w:val="0"/>
              <w:jc w:val="center"/>
              <w:rPr>
                <w:rFonts w:ascii="Times New Roman" w:hAnsi="Times New Roman" w:cs="Times New Roman"/>
                <w:sz w:val="24"/>
                <w:szCs w:val="24"/>
                <w:lang w:val="en-US"/>
              </w:rPr>
            </w:pPr>
            <w:r w:rsidRPr="00411694">
              <w:rPr>
                <w:rFonts w:ascii="Times New Roman" w:hAnsi="Times New Roman" w:cs="Times New Roman"/>
                <w:sz w:val="24"/>
                <w:szCs w:val="24"/>
                <w:lang w:val="en-US"/>
              </w:rPr>
              <w:t xml:space="preserve">17OP049598 </w:t>
            </w:r>
          </w:p>
          <w:p w14:paraId="01B0D8ED" w14:textId="77777777" w:rsidR="00411694" w:rsidRPr="00411694" w:rsidRDefault="00411694" w:rsidP="007373EF">
            <w:pPr>
              <w:suppressAutoHyphens/>
              <w:snapToGrid w:val="0"/>
              <w:jc w:val="center"/>
              <w:rPr>
                <w:rFonts w:ascii="Times New Roman" w:hAnsi="Times New Roman" w:cs="Times New Roman"/>
                <w:sz w:val="24"/>
                <w:szCs w:val="24"/>
                <w:lang w:val="en-US"/>
              </w:rPr>
            </w:pPr>
            <w:r w:rsidRPr="00411694">
              <w:rPr>
                <w:rFonts w:ascii="Times New Roman" w:hAnsi="Times New Roman" w:cs="Times New Roman"/>
                <w:sz w:val="24"/>
                <w:szCs w:val="24"/>
                <w:lang w:val="en-US"/>
              </w:rPr>
              <w:t xml:space="preserve">17OP049599 </w:t>
            </w:r>
          </w:p>
          <w:p w14:paraId="787EAE12" w14:textId="77777777" w:rsidR="00411694" w:rsidRPr="00411694" w:rsidRDefault="00411694" w:rsidP="007373EF">
            <w:pPr>
              <w:suppressAutoHyphens/>
              <w:snapToGrid w:val="0"/>
              <w:jc w:val="center"/>
              <w:rPr>
                <w:rFonts w:ascii="Times New Roman" w:hAnsi="Times New Roman" w:cs="Times New Roman"/>
                <w:sz w:val="24"/>
                <w:szCs w:val="24"/>
                <w:lang w:val="en-US"/>
              </w:rPr>
            </w:pPr>
            <w:r w:rsidRPr="00411694">
              <w:rPr>
                <w:rFonts w:ascii="Times New Roman" w:hAnsi="Times New Roman" w:cs="Times New Roman"/>
                <w:sz w:val="24"/>
                <w:szCs w:val="24"/>
                <w:lang w:val="en-US"/>
              </w:rPr>
              <w:t xml:space="preserve">17OP049600 </w:t>
            </w:r>
          </w:p>
          <w:p w14:paraId="2EE8EEAA" w14:textId="77777777" w:rsidR="00411694" w:rsidRPr="00411694" w:rsidRDefault="00411694" w:rsidP="007373EF">
            <w:pPr>
              <w:suppressAutoHyphens/>
              <w:snapToGrid w:val="0"/>
              <w:jc w:val="center"/>
              <w:rPr>
                <w:rFonts w:ascii="Times New Roman" w:hAnsi="Times New Roman" w:cs="Times New Roman"/>
                <w:sz w:val="24"/>
                <w:szCs w:val="24"/>
                <w:lang w:val="en-US"/>
              </w:rPr>
            </w:pPr>
            <w:r w:rsidRPr="00411694">
              <w:rPr>
                <w:rFonts w:ascii="Times New Roman" w:hAnsi="Times New Roman" w:cs="Times New Roman"/>
                <w:sz w:val="24"/>
                <w:szCs w:val="24"/>
                <w:lang w:val="en-US"/>
              </w:rPr>
              <w:t>17OP049601</w:t>
            </w:r>
          </w:p>
        </w:tc>
        <w:tc>
          <w:tcPr>
            <w:tcW w:w="2324" w:type="dxa"/>
            <w:tcBorders>
              <w:top w:val="single" w:sz="4" w:space="0" w:color="auto"/>
              <w:left w:val="single" w:sz="4" w:space="0" w:color="auto"/>
              <w:bottom w:val="single" w:sz="4" w:space="0" w:color="auto"/>
              <w:right w:val="single" w:sz="4" w:space="0" w:color="auto"/>
            </w:tcBorders>
          </w:tcPr>
          <w:p w14:paraId="3918BF8F" w14:textId="77777777" w:rsidR="00411694" w:rsidRPr="00411694" w:rsidRDefault="00411694" w:rsidP="007373EF">
            <w:pPr>
              <w:suppressAutoHyphens/>
              <w:snapToGrid w:val="0"/>
              <w:jc w:val="center"/>
              <w:rPr>
                <w:rFonts w:ascii="Times New Roman" w:hAnsi="Times New Roman" w:cs="Times New Roman"/>
                <w:sz w:val="24"/>
                <w:szCs w:val="24"/>
                <w:lang w:val="en-US"/>
              </w:rPr>
            </w:pPr>
          </w:p>
          <w:p w14:paraId="05799596" w14:textId="77777777" w:rsidR="00411694" w:rsidRPr="00411694" w:rsidRDefault="00411694" w:rsidP="007373EF">
            <w:pPr>
              <w:suppressAutoHyphens/>
              <w:snapToGrid w:val="0"/>
              <w:jc w:val="center"/>
              <w:rPr>
                <w:rFonts w:ascii="Times New Roman" w:hAnsi="Times New Roman" w:cs="Times New Roman"/>
                <w:sz w:val="24"/>
                <w:szCs w:val="24"/>
                <w:lang w:val="en-US"/>
              </w:rPr>
            </w:pPr>
          </w:p>
          <w:p w14:paraId="246C5DA8" w14:textId="77777777" w:rsidR="00411694" w:rsidRPr="00411694" w:rsidRDefault="00411694" w:rsidP="007373EF">
            <w:pPr>
              <w:suppressAutoHyphens/>
              <w:snapToGrid w:val="0"/>
              <w:jc w:val="center"/>
              <w:rPr>
                <w:rFonts w:ascii="Times New Roman" w:hAnsi="Times New Roman" w:cs="Times New Roman"/>
                <w:sz w:val="24"/>
                <w:szCs w:val="24"/>
                <w:lang w:val="en-US"/>
              </w:rPr>
            </w:pPr>
            <w:r w:rsidRPr="00411694">
              <w:rPr>
                <w:rFonts w:ascii="Times New Roman" w:hAnsi="Times New Roman" w:cs="Times New Roman"/>
                <w:sz w:val="24"/>
                <w:szCs w:val="24"/>
                <w:lang w:val="en-US"/>
              </w:rPr>
              <w:t>7</w:t>
            </w:r>
          </w:p>
        </w:tc>
      </w:tr>
      <w:tr w:rsidR="00411694" w:rsidRPr="00411694" w14:paraId="75D26C0B" w14:textId="77777777" w:rsidTr="007373EF">
        <w:trPr>
          <w:trHeight w:val="339"/>
        </w:trPr>
        <w:tc>
          <w:tcPr>
            <w:tcW w:w="486" w:type="dxa"/>
            <w:vAlign w:val="center"/>
          </w:tcPr>
          <w:p w14:paraId="161CB82A"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3</w:t>
            </w:r>
          </w:p>
        </w:tc>
        <w:tc>
          <w:tcPr>
            <w:tcW w:w="6347" w:type="dxa"/>
            <w:tcBorders>
              <w:top w:val="single" w:sz="4" w:space="0" w:color="auto"/>
              <w:left w:val="single" w:sz="4" w:space="0" w:color="auto"/>
              <w:bottom w:val="single" w:sz="4" w:space="0" w:color="auto"/>
              <w:right w:val="single" w:sz="4" w:space="0" w:color="auto"/>
            </w:tcBorders>
            <w:vAlign w:val="center"/>
          </w:tcPr>
          <w:p w14:paraId="66D1EE42" w14:textId="77777777" w:rsidR="00411694" w:rsidRPr="00411694" w:rsidRDefault="00411694" w:rsidP="007373EF">
            <w:pPr>
              <w:rPr>
                <w:rFonts w:ascii="Times New Roman" w:hAnsi="Times New Roman" w:cs="Times New Roman"/>
                <w:b/>
                <w:bCs/>
                <w:sz w:val="24"/>
                <w:szCs w:val="24"/>
              </w:rPr>
            </w:pPr>
            <w:r w:rsidRPr="00411694">
              <w:rPr>
                <w:rFonts w:ascii="Times New Roman" w:hAnsi="Times New Roman" w:cs="Times New Roman"/>
                <w:sz w:val="24"/>
                <w:szCs w:val="24"/>
              </w:rPr>
              <w:t>Лабораторний холодильник (скляні двері),1400л</w:t>
            </w:r>
            <w:r w:rsidRPr="00411694">
              <w:rPr>
                <w:rFonts w:ascii="Times New Roman" w:hAnsi="Times New Roman" w:cs="Times New Roman"/>
                <w:sz w:val="24"/>
                <w:szCs w:val="24"/>
                <w:lang w:val="en-US"/>
              </w:rPr>
              <w:t>R</w:t>
            </w:r>
            <w:r w:rsidRPr="00411694">
              <w:rPr>
                <w:rFonts w:ascii="Times New Roman" w:hAnsi="Times New Roman" w:cs="Times New Roman"/>
                <w:sz w:val="24"/>
                <w:szCs w:val="24"/>
              </w:rPr>
              <w:t>14</w:t>
            </w:r>
            <w:r w:rsidRPr="00411694">
              <w:rPr>
                <w:rFonts w:ascii="Times New Roman" w:hAnsi="Times New Roman" w:cs="Times New Roman"/>
                <w:sz w:val="24"/>
                <w:szCs w:val="24"/>
                <w:lang w:val="en-US"/>
              </w:rPr>
              <w:t>X</w:t>
            </w:r>
            <w:r w:rsidRPr="00411694">
              <w:rPr>
                <w:rFonts w:ascii="Times New Roman" w:hAnsi="Times New Roman" w:cs="Times New Roman"/>
                <w:sz w:val="24"/>
                <w:szCs w:val="24"/>
              </w:rPr>
              <w:t>-</w:t>
            </w:r>
            <w:r w:rsidRPr="00411694">
              <w:rPr>
                <w:rFonts w:ascii="Times New Roman" w:hAnsi="Times New Roman" w:cs="Times New Roman"/>
                <w:sz w:val="24"/>
                <w:szCs w:val="24"/>
                <w:lang w:val="en-US"/>
              </w:rPr>
              <w:t>GEAV</w:t>
            </w:r>
            <w:r w:rsidRPr="00411694">
              <w:rPr>
                <w:rFonts w:ascii="Times New Roman" w:hAnsi="Times New Roman" w:cs="Times New Roman"/>
                <w:sz w:val="24"/>
                <w:szCs w:val="24"/>
              </w:rPr>
              <w:t>-T</w:t>
            </w:r>
            <w:r w:rsidRPr="00411694">
              <w:rPr>
                <w:rFonts w:ascii="Times New Roman" w:hAnsi="Times New Roman" w:cs="Times New Roman"/>
                <w:sz w:val="24"/>
                <w:szCs w:val="24"/>
                <w:lang w:val="en-US"/>
              </w:rPr>
              <w:t>S</w:t>
            </w:r>
            <w:r w:rsidRPr="00411694">
              <w:rPr>
                <w:rFonts w:ascii="Times New Roman" w:hAnsi="Times New Roman" w:cs="Times New Roman"/>
                <w:sz w:val="24"/>
                <w:szCs w:val="24"/>
              </w:rPr>
              <w:t xml:space="preserve"> </w:t>
            </w:r>
            <w:proofErr w:type="spellStart"/>
            <w:r w:rsidRPr="00411694">
              <w:rPr>
                <w:rFonts w:ascii="Times New Roman" w:hAnsi="Times New Roman" w:cs="Times New Roman"/>
                <w:sz w:val="24"/>
                <w:szCs w:val="24"/>
                <w:lang w:val="en-US"/>
              </w:rPr>
              <w:t>Thermo</w:t>
            </w:r>
            <w:proofErr w:type="spellEnd"/>
            <w:r w:rsidRPr="00411694">
              <w:rPr>
                <w:rFonts w:ascii="Times New Roman" w:hAnsi="Times New Roman" w:cs="Times New Roman"/>
                <w:sz w:val="24"/>
                <w:szCs w:val="24"/>
              </w:rPr>
              <w:t xml:space="preserve"> </w:t>
            </w:r>
            <w:r w:rsidRPr="00411694">
              <w:rPr>
                <w:rFonts w:ascii="Times New Roman" w:hAnsi="Times New Roman" w:cs="Times New Roman"/>
                <w:sz w:val="24"/>
                <w:szCs w:val="24"/>
                <w:lang w:val="en-US"/>
              </w:rPr>
              <w:t>Scientific</w:t>
            </w:r>
            <w:r w:rsidRPr="00411694">
              <w:rPr>
                <w:rFonts w:ascii="Times New Roman" w:hAnsi="Times New Roman" w:cs="Times New Roman"/>
                <w:sz w:val="24"/>
                <w:szCs w:val="24"/>
              </w:rPr>
              <w:t xml:space="preserve"> </w:t>
            </w:r>
            <w:r w:rsidRPr="00411694">
              <w:rPr>
                <w:rFonts w:ascii="Times New Roman" w:hAnsi="Times New Roman" w:cs="Times New Roman"/>
                <w:bCs/>
                <w:sz w:val="24"/>
                <w:szCs w:val="24"/>
              </w:rPr>
              <w:t>(+1°С)</w:t>
            </w:r>
          </w:p>
        </w:tc>
        <w:tc>
          <w:tcPr>
            <w:tcW w:w="1649" w:type="dxa"/>
            <w:tcBorders>
              <w:top w:val="single" w:sz="4" w:space="0" w:color="auto"/>
              <w:left w:val="single" w:sz="4" w:space="0" w:color="auto"/>
              <w:bottom w:val="single" w:sz="4" w:space="0" w:color="auto"/>
              <w:right w:val="single" w:sz="4" w:space="0" w:color="auto"/>
            </w:tcBorders>
            <w:vAlign w:val="center"/>
          </w:tcPr>
          <w:p w14:paraId="1EAE535D" w14:textId="77777777" w:rsidR="00411694" w:rsidRPr="00411694" w:rsidRDefault="00411694" w:rsidP="007373EF">
            <w:pPr>
              <w:suppressAutoHyphens/>
              <w:snapToGrid w:val="0"/>
              <w:jc w:val="center"/>
              <w:rPr>
                <w:rFonts w:ascii="Times New Roman" w:hAnsi="Times New Roman" w:cs="Times New Roman"/>
                <w:sz w:val="24"/>
                <w:szCs w:val="24"/>
                <w:lang w:val="en-US"/>
              </w:rPr>
            </w:pPr>
            <w:r w:rsidRPr="00411694">
              <w:rPr>
                <w:rFonts w:ascii="Times New Roman" w:hAnsi="Times New Roman" w:cs="Times New Roman"/>
                <w:sz w:val="24"/>
                <w:szCs w:val="24"/>
                <w:lang w:val="en-US"/>
              </w:rPr>
              <w:t xml:space="preserve">17OP041528 </w:t>
            </w:r>
          </w:p>
          <w:p w14:paraId="20C0D427" w14:textId="77777777" w:rsidR="00411694" w:rsidRPr="00411694" w:rsidRDefault="00411694" w:rsidP="007373EF">
            <w:pPr>
              <w:suppressAutoHyphens/>
              <w:snapToGrid w:val="0"/>
              <w:jc w:val="center"/>
              <w:rPr>
                <w:rFonts w:ascii="Times New Roman" w:hAnsi="Times New Roman" w:cs="Times New Roman"/>
                <w:sz w:val="24"/>
                <w:szCs w:val="24"/>
              </w:rPr>
            </w:pPr>
            <w:r w:rsidRPr="00411694">
              <w:rPr>
                <w:rFonts w:ascii="Times New Roman" w:hAnsi="Times New Roman" w:cs="Times New Roman"/>
                <w:sz w:val="24"/>
                <w:szCs w:val="24"/>
                <w:lang w:val="en-US"/>
              </w:rPr>
              <w:t>17OP044262</w:t>
            </w:r>
          </w:p>
        </w:tc>
        <w:tc>
          <w:tcPr>
            <w:tcW w:w="2324" w:type="dxa"/>
            <w:tcBorders>
              <w:top w:val="single" w:sz="4" w:space="0" w:color="auto"/>
              <w:left w:val="single" w:sz="4" w:space="0" w:color="auto"/>
              <w:bottom w:val="single" w:sz="4" w:space="0" w:color="auto"/>
              <w:right w:val="single" w:sz="4" w:space="0" w:color="auto"/>
            </w:tcBorders>
          </w:tcPr>
          <w:p w14:paraId="2097ACF1" w14:textId="77777777" w:rsidR="00411694" w:rsidRPr="00411694" w:rsidRDefault="00411694" w:rsidP="007373EF">
            <w:pPr>
              <w:suppressAutoHyphens/>
              <w:snapToGrid w:val="0"/>
              <w:jc w:val="center"/>
              <w:rPr>
                <w:rFonts w:ascii="Times New Roman" w:hAnsi="Times New Roman" w:cs="Times New Roman"/>
                <w:sz w:val="24"/>
                <w:szCs w:val="24"/>
                <w:lang w:val="en-US"/>
              </w:rPr>
            </w:pPr>
            <w:r w:rsidRPr="00411694">
              <w:rPr>
                <w:rFonts w:ascii="Times New Roman" w:hAnsi="Times New Roman" w:cs="Times New Roman"/>
                <w:sz w:val="24"/>
                <w:szCs w:val="24"/>
                <w:lang w:val="en-US"/>
              </w:rPr>
              <w:t>2</w:t>
            </w:r>
          </w:p>
        </w:tc>
      </w:tr>
      <w:tr w:rsidR="00411694" w:rsidRPr="00411694" w14:paraId="3023FDE0" w14:textId="77777777" w:rsidTr="007373EF">
        <w:trPr>
          <w:trHeight w:val="339"/>
        </w:trPr>
        <w:tc>
          <w:tcPr>
            <w:tcW w:w="486" w:type="dxa"/>
            <w:vAlign w:val="center"/>
          </w:tcPr>
          <w:p w14:paraId="2487E1AD"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lastRenderedPageBreak/>
              <w:t>4</w:t>
            </w:r>
          </w:p>
        </w:tc>
        <w:tc>
          <w:tcPr>
            <w:tcW w:w="6347" w:type="dxa"/>
            <w:tcBorders>
              <w:top w:val="single" w:sz="4" w:space="0" w:color="auto"/>
              <w:left w:val="single" w:sz="4" w:space="0" w:color="auto"/>
              <w:bottom w:val="single" w:sz="4" w:space="0" w:color="auto"/>
              <w:right w:val="single" w:sz="4" w:space="0" w:color="auto"/>
            </w:tcBorders>
            <w:vAlign w:val="center"/>
          </w:tcPr>
          <w:p w14:paraId="0BE9711C" w14:textId="77777777" w:rsidR="00411694" w:rsidRPr="00411694" w:rsidRDefault="00411694" w:rsidP="007373EF">
            <w:pPr>
              <w:rPr>
                <w:rFonts w:ascii="Times New Roman" w:hAnsi="Times New Roman" w:cs="Times New Roman"/>
                <w:b/>
                <w:bCs/>
                <w:sz w:val="24"/>
                <w:szCs w:val="24"/>
                <w:lang w:val="ru-RU"/>
              </w:rPr>
            </w:pPr>
            <w:proofErr w:type="spellStart"/>
            <w:r w:rsidRPr="00411694">
              <w:rPr>
                <w:rFonts w:ascii="Times New Roman" w:hAnsi="Times New Roman" w:cs="Times New Roman"/>
                <w:sz w:val="24"/>
                <w:szCs w:val="24"/>
                <w:lang w:val="ru-RU"/>
              </w:rPr>
              <w:t>Комбінований</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лабораторний</w:t>
            </w:r>
            <w:proofErr w:type="spellEnd"/>
            <w:r w:rsidRPr="00411694">
              <w:rPr>
                <w:rFonts w:ascii="Times New Roman" w:hAnsi="Times New Roman" w:cs="Times New Roman"/>
                <w:sz w:val="24"/>
                <w:szCs w:val="24"/>
                <w:lang w:val="ru-RU"/>
              </w:rPr>
              <w:t xml:space="preserve"> холодильник/морозильник 159л/109л   263</w:t>
            </w:r>
            <w:r w:rsidRPr="00411694">
              <w:rPr>
                <w:rFonts w:ascii="Times New Roman" w:hAnsi="Times New Roman" w:cs="Times New Roman"/>
                <w:sz w:val="24"/>
                <w:szCs w:val="24"/>
                <w:lang w:val="en-US"/>
              </w:rPr>
              <w:t>C</w:t>
            </w:r>
            <w:r w:rsidRPr="00411694">
              <w:rPr>
                <w:rFonts w:ascii="Times New Roman" w:hAnsi="Times New Roman" w:cs="Times New Roman"/>
                <w:sz w:val="24"/>
                <w:szCs w:val="24"/>
                <w:lang w:val="ru-RU"/>
              </w:rPr>
              <w:t>-</w:t>
            </w:r>
            <w:r w:rsidRPr="00411694">
              <w:rPr>
                <w:rFonts w:ascii="Times New Roman" w:hAnsi="Times New Roman" w:cs="Times New Roman"/>
                <w:sz w:val="24"/>
                <w:szCs w:val="24"/>
                <w:lang w:val="en-US"/>
              </w:rPr>
              <w:t>AEV</w:t>
            </w:r>
            <w:r w:rsidRPr="00411694">
              <w:rPr>
                <w:rFonts w:ascii="Times New Roman" w:hAnsi="Times New Roman" w:cs="Times New Roman"/>
                <w:sz w:val="24"/>
                <w:szCs w:val="24"/>
                <w:lang w:val="ru-RU"/>
              </w:rPr>
              <w:t>-</w:t>
            </w:r>
            <w:r w:rsidRPr="00411694">
              <w:rPr>
                <w:rFonts w:ascii="Times New Roman" w:hAnsi="Times New Roman" w:cs="Times New Roman"/>
                <w:sz w:val="24"/>
                <w:szCs w:val="24"/>
                <w:lang w:val="en-US"/>
              </w:rPr>
              <w:t>TS</w:t>
            </w:r>
            <w:r w:rsidRPr="00411694">
              <w:rPr>
                <w:rFonts w:ascii="Times New Roman" w:hAnsi="Times New Roman" w:cs="Times New Roman"/>
                <w:bCs/>
                <w:sz w:val="24"/>
                <w:szCs w:val="24"/>
                <w:lang w:val="ru-RU"/>
              </w:rPr>
              <w:t>(-30°С+1°С)</w:t>
            </w:r>
          </w:p>
        </w:tc>
        <w:tc>
          <w:tcPr>
            <w:tcW w:w="1649" w:type="dxa"/>
            <w:tcBorders>
              <w:top w:val="single" w:sz="4" w:space="0" w:color="auto"/>
              <w:left w:val="single" w:sz="4" w:space="0" w:color="auto"/>
              <w:bottom w:val="single" w:sz="4" w:space="0" w:color="auto"/>
              <w:right w:val="single" w:sz="4" w:space="0" w:color="auto"/>
            </w:tcBorders>
            <w:vAlign w:val="center"/>
          </w:tcPr>
          <w:p w14:paraId="15A4E8AF" w14:textId="77777777" w:rsidR="00411694" w:rsidRPr="00411694" w:rsidRDefault="00411694" w:rsidP="007373EF">
            <w:pPr>
              <w:suppressAutoHyphens/>
              <w:snapToGrid w:val="0"/>
              <w:jc w:val="center"/>
              <w:rPr>
                <w:rFonts w:ascii="Times New Roman" w:hAnsi="Times New Roman" w:cs="Times New Roman"/>
                <w:sz w:val="24"/>
                <w:szCs w:val="24"/>
                <w:lang w:val="en-US"/>
              </w:rPr>
            </w:pPr>
            <w:r w:rsidRPr="00411694">
              <w:rPr>
                <w:rFonts w:ascii="Times New Roman" w:hAnsi="Times New Roman" w:cs="Times New Roman"/>
                <w:sz w:val="24"/>
                <w:szCs w:val="24"/>
                <w:lang w:val="en-US"/>
              </w:rPr>
              <w:t>71011444444441800 71011445444441800 71011446444441800</w:t>
            </w:r>
          </w:p>
        </w:tc>
        <w:tc>
          <w:tcPr>
            <w:tcW w:w="2324" w:type="dxa"/>
            <w:tcBorders>
              <w:top w:val="single" w:sz="4" w:space="0" w:color="auto"/>
              <w:left w:val="single" w:sz="4" w:space="0" w:color="auto"/>
              <w:bottom w:val="single" w:sz="4" w:space="0" w:color="auto"/>
              <w:right w:val="single" w:sz="4" w:space="0" w:color="auto"/>
            </w:tcBorders>
          </w:tcPr>
          <w:p w14:paraId="727F4D2D" w14:textId="77777777" w:rsidR="00411694" w:rsidRPr="00411694" w:rsidRDefault="00411694" w:rsidP="007373EF">
            <w:pPr>
              <w:suppressAutoHyphens/>
              <w:snapToGrid w:val="0"/>
              <w:jc w:val="center"/>
              <w:rPr>
                <w:rFonts w:ascii="Times New Roman" w:hAnsi="Times New Roman" w:cs="Times New Roman"/>
                <w:sz w:val="24"/>
                <w:szCs w:val="24"/>
              </w:rPr>
            </w:pPr>
          </w:p>
          <w:p w14:paraId="18C09BC1" w14:textId="77777777" w:rsidR="00411694" w:rsidRPr="00411694" w:rsidRDefault="00411694" w:rsidP="007373EF">
            <w:pPr>
              <w:suppressAutoHyphens/>
              <w:snapToGrid w:val="0"/>
              <w:jc w:val="center"/>
              <w:rPr>
                <w:rFonts w:ascii="Times New Roman" w:hAnsi="Times New Roman" w:cs="Times New Roman"/>
                <w:sz w:val="24"/>
                <w:szCs w:val="24"/>
                <w:lang w:val="en-US"/>
              </w:rPr>
            </w:pPr>
            <w:r w:rsidRPr="00411694">
              <w:rPr>
                <w:rFonts w:ascii="Times New Roman" w:hAnsi="Times New Roman" w:cs="Times New Roman"/>
                <w:sz w:val="24"/>
                <w:szCs w:val="24"/>
                <w:lang w:val="en-US"/>
              </w:rPr>
              <w:t>3</w:t>
            </w:r>
          </w:p>
        </w:tc>
      </w:tr>
      <w:tr w:rsidR="00411694" w:rsidRPr="00411694" w14:paraId="733F5578" w14:textId="77777777" w:rsidTr="007373EF">
        <w:trPr>
          <w:trHeight w:val="339"/>
        </w:trPr>
        <w:tc>
          <w:tcPr>
            <w:tcW w:w="486" w:type="dxa"/>
            <w:vAlign w:val="center"/>
          </w:tcPr>
          <w:p w14:paraId="6FCF4E24" w14:textId="77777777" w:rsidR="00411694" w:rsidRPr="00411694" w:rsidRDefault="00411694" w:rsidP="007373EF">
            <w:pPr>
              <w:rPr>
                <w:rFonts w:ascii="Times New Roman" w:hAnsi="Times New Roman" w:cs="Times New Roman"/>
                <w:b/>
                <w:bCs/>
                <w:sz w:val="24"/>
                <w:szCs w:val="24"/>
              </w:rPr>
            </w:pPr>
          </w:p>
        </w:tc>
        <w:tc>
          <w:tcPr>
            <w:tcW w:w="6347" w:type="dxa"/>
            <w:tcBorders>
              <w:top w:val="single" w:sz="4" w:space="0" w:color="auto"/>
              <w:left w:val="single" w:sz="4" w:space="0" w:color="auto"/>
              <w:bottom w:val="single" w:sz="4" w:space="0" w:color="auto"/>
              <w:right w:val="single" w:sz="4" w:space="0" w:color="auto"/>
            </w:tcBorders>
            <w:vAlign w:val="center"/>
          </w:tcPr>
          <w:p w14:paraId="7EF5BE20" w14:textId="77777777" w:rsidR="00411694" w:rsidRPr="00411694" w:rsidRDefault="00411694" w:rsidP="007373EF">
            <w:pPr>
              <w:rPr>
                <w:rFonts w:ascii="Times New Roman" w:hAnsi="Times New Roman" w:cs="Times New Roman"/>
                <w:b/>
                <w:bCs/>
                <w:sz w:val="24"/>
                <w:szCs w:val="24"/>
              </w:rPr>
            </w:pPr>
            <w:r w:rsidRPr="00411694">
              <w:rPr>
                <w:rFonts w:ascii="Times New Roman" w:hAnsi="Times New Roman" w:cs="Times New Roman"/>
                <w:b/>
                <w:bCs/>
                <w:sz w:val="24"/>
                <w:szCs w:val="24"/>
                <w:lang w:val="en-US"/>
              </w:rPr>
              <w:t>B</w:t>
            </w:r>
            <w:proofErr w:type="spellStart"/>
            <w:r w:rsidRPr="00411694">
              <w:rPr>
                <w:rFonts w:ascii="Times New Roman" w:hAnsi="Times New Roman" w:cs="Times New Roman"/>
                <w:b/>
                <w:bCs/>
                <w:sz w:val="24"/>
                <w:szCs w:val="24"/>
              </w:rPr>
              <w:t>ідділ</w:t>
            </w:r>
            <w:proofErr w:type="spellEnd"/>
            <w:r w:rsidRPr="00411694">
              <w:rPr>
                <w:rFonts w:ascii="Times New Roman" w:hAnsi="Times New Roman" w:cs="Times New Roman"/>
                <w:b/>
                <w:bCs/>
                <w:sz w:val="24"/>
                <w:szCs w:val="24"/>
              </w:rPr>
              <w:t xml:space="preserve"> імунологічних та мікробіологічних досліджень</w:t>
            </w:r>
          </w:p>
        </w:tc>
        <w:tc>
          <w:tcPr>
            <w:tcW w:w="1649" w:type="dxa"/>
            <w:tcBorders>
              <w:top w:val="single" w:sz="4" w:space="0" w:color="auto"/>
              <w:left w:val="single" w:sz="4" w:space="0" w:color="auto"/>
              <w:bottom w:val="single" w:sz="4" w:space="0" w:color="auto"/>
              <w:right w:val="single" w:sz="4" w:space="0" w:color="auto"/>
            </w:tcBorders>
            <w:vAlign w:val="center"/>
          </w:tcPr>
          <w:p w14:paraId="348BC5FD" w14:textId="77777777" w:rsidR="00411694" w:rsidRPr="00411694" w:rsidRDefault="00411694" w:rsidP="007373EF">
            <w:pPr>
              <w:rPr>
                <w:rFonts w:ascii="Times New Roman" w:hAnsi="Times New Roman" w:cs="Times New Roman"/>
                <w:b/>
                <w:bCs/>
                <w:sz w:val="24"/>
                <w:szCs w:val="24"/>
              </w:rPr>
            </w:pPr>
          </w:p>
        </w:tc>
        <w:tc>
          <w:tcPr>
            <w:tcW w:w="2324" w:type="dxa"/>
            <w:tcBorders>
              <w:top w:val="single" w:sz="4" w:space="0" w:color="auto"/>
              <w:left w:val="single" w:sz="4" w:space="0" w:color="auto"/>
              <w:bottom w:val="single" w:sz="4" w:space="0" w:color="auto"/>
              <w:right w:val="single" w:sz="4" w:space="0" w:color="auto"/>
            </w:tcBorders>
          </w:tcPr>
          <w:p w14:paraId="71375831" w14:textId="77777777" w:rsidR="00411694" w:rsidRPr="00411694" w:rsidRDefault="00411694" w:rsidP="007373EF">
            <w:pPr>
              <w:jc w:val="center"/>
              <w:rPr>
                <w:rFonts w:ascii="Times New Roman" w:hAnsi="Times New Roman" w:cs="Times New Roman"/>
                <w:b/>
                <w:bCs/>
                <w:sz w:val="24"/>
                <w:szCs w:val="24"/>
              </w:rPr>
            </w:pPr>
          </w:p>
        </w:tc>
      </w:tr>
      <w:tr w:rsidR="00411694" w:rsidRPr="00411694" w14:paraId="1F7708AC" w14:textId="77777777" w:rsidTr="007373EF">
        <w:trPr>
          <w:trHeight w:val="339"/>
        </w:trPr>
        <w:tc>
          <w:tcPr>
            <w:tcW w:w="486" w:type="dxa"/>
            <w:vAlign w:val="center"/>
          </w:tcPr>
          <w:p w14:paraId="5FBEDE98"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1</w:t>
            </w:r>
          </w:p>
        </w:tc>
        <w:tc>
          <w:tcPr>
            <w:tcW w:w="6347" w:type="dxa"/>
            <w:tcBorders>
              <w:top w:val="single" w:sz="4" w:space="0" w:color="auto"/>
              <w:left w:val="single" w:sz="4" w:space="0" w:color="auto"/>
              <w:bottom w:val="single" w:sz="4" w:space="0" w:color="auto"/>
              <w:right w:val="single" w:sz="4" w:space="0" w:color="auto"/>
            </w:tcBorders>
            <w:vAlign w:val="center"/>
          </w:tcPr>
          <w:p w14:paraId="386E4CC1" w14:textId="77777777" w:rsidR="00411694" w:rsidRPr="00411694" w:rsidRDefault="00411694" w:rsidP="007373EF">
            <w:pPr>
              <w:rPr>
                <w:rFonts w:ascii="Times New Roman" w:hAnsi="Times New Roman" w:cs="Times New Roman"/>
                <w:b/>
                <w:bCs/>
                <w:sz w:val="24"/>
                <w:szCs w:val="24"/>
              </w:rPr>
            </w:pPr>
            <w:r w:rsidRPr="00411694">
              <w:rPr>
                <w:rFonts w:ascii="Times New Roman" w:hAnsi="Times New Roman" w:cs="Times New Roman"/>
                <w:bCs/>
                <w:sz w:val="24"/>
                <w:szCs w:val="24"/>
              </w:rPr>
              <w:t>Холодильник побутовий АТЛАНТ</w:t>
            </w:r>
          </w:p>
        </w:tc>
        <w:tc>
          <w:tcPr>
            <w:tcW w:w="1649" w:type="dxa"/>
            <w:tcBorders>
              <w:top w:val="single" w:sz="4" w:space="0" w:color="auto"/>
              <w:left w:val="single" w:sz="4" w:space="0" w:color="auto"/>
              <w:bottom w:val="single" w:sz="4" w:space="0" w:color="auto"/>
              <w:right w:val="single" w:sz="4" w:space="0" w:color="auto"/>
            </w:tcBorders>
            <w:vAlign w:val="center"/>
          </w:tcPr>
          <w:p w14:paraId="7A83524A" w14:textId="77777777" w:rsidR="00411694" w:rsidRPr="00411694" w:rsidRDefault="00411694" w:rsidP="007373EF">
            <w:pPr>
              <w:jc w:val="both"/>
              <w:rPr>
                <w:rFonts w:ascii="Times New Roman" w:hAnsi="Times New Roman" w:cs="Times New Roman"/>
                <w:sz w:val="24"/>
                <w:szCs w:val="24"/>
                <w:lang w:val="en-US"/>
              </w:rPr>
            </w:pPr>
            <w:r w:rsidRPr="00411694">
              <w:rPr>
                <w:rFonts w:ascii="Times New Roman" w:hAnsi="Times New Roman" w:cs="Times New Roman"/>
                <w:sz w:val="24"/>
                <w:szCs w:val="24"/>
                <w:lang w:val="en-US"/>
              </w:rPr>
              <w:t xml:space="preserve">              0137146481</w:t>
            </w:r>
          </w:p>
          <w:p w14:paraId="1AF8DA58" w14:textId="77777777" w:rsidR="00411694" w:rsidRPr="00411694" w:rsidRDefault="00411694" w:rsidP="007373EF">
            <w:pPr>
              <w:jc w:val="both"/>
              <w:rPr>
                <w:rFonts w:ascii="Times New Roman" w:hAnsi="Times New Roman" w:cs="Times New Roman"/>
                <w:sz w:val="24"/>
                <w:szCs w:val="24"/>
                <w:lang w:val="en-US"/>
              </w:rPr>
            </w:pPr>
            <w:r w:rsidRPr="00411694">
              <w:rPr>
                <w:rFonts w:ascii="Times New Roman" w:hAnsi="Times New Roman" w:cs="Times New Roman"/>
                <w:sz w:val="24"/>
                <w:szCs w:val="24"/>
                <w:lang w:val="en-US"/>
              </w:rPr>
              <w:t xml:space="preserve">              0137137597 </w:t>
            </w:r>
          </w:p>
          <w:p w14:paraId="57DD2661" w14:textId="77777777" w:rsidR="00411694" w:rsidRPr="00411694" w:rsidRDefault="00411694" w:rsidP="007373EF">
            <w:pPr>
              <w:jc w:val="both"/>
              <w:rPr>
                <w:rFonts w:ascii="Times New Roman" w:hAnsi="Times New Roman" w:cs="Times New Roman"/>
                <w:sz w:val="24"/>
                <w:szCs w:val="24"/>
                <w:lang w:val="en-US"/>
              </w:rPr>
            </w:pPr>
            <w:r w:rsidRPr="00411694">
              <w:rPr>
                <w:rFonts w:ascii="Times New Roman" w:hAnsi="Times New Roman" w:cs="Times New Roman"/>
                <w:sz w:val="24"/>
                <w:szCs w:val="24"/>
              </w:rPr>
              <w:t xml:space="preserve">             </w:t>
            </w:r>
            <w:r w:rsidRPr="00411694">
              <w:rPr>
                <w:rFonts w:ascii="Times New Roman" w:hAnsi="Times New Roman" w:cs="Times New Roman"/>
                <w:sz w:val="24"/>
                <w:szCs w:val="24"/>
                <w:lang w:val="en-US"/>
              </w:rPr>
              <w:t xml:space="preserve">0137146507     </w:t>
            </w:r>
          </w:p>
        </w:tc>
        <w:tc>
          <w:tcPr>
            <w:tcW w:w="2324" w:type="dxa"/>
            <w:tcBorders>
              <w:top w:val="single" w:sz="4" w:space="0" w:color="auto"/>
              <w:left w:val="single" w:sz="4" w:space="0" w:color="auto"/>
              <w:bottom w:val="single" w:sz="4" w:space="0" w:color="auto"/>
              <w:right w:val="single" w:sz="4" w:space="0" w:color="auto"/>
            </w:tcBorders>
          </w:tcPr>
          <w:p w14:paraId="5A162ADB" w14:textId="77777777" w:rsidR="00411694" w:rsidRPr="00411694" w:rsidRDefault="00411694" w:rsidP="007373EF">
            <w:pPr>
              <w:jc w:val="center"/>
              <w:rPr>
                <w:rFonts w:ascii="Times New Roman" w:hAnsi="Times New Roman" w:cs="Times New Roman"/>
                <w:sz w:val="24"/>
                <w:szCs w:val="24"/>
                <w:lang w:val="en-US"/>
              </w:rPr>
            </w:pPr>
            <w:r w:rsidRPr="00411694">
              <w:rPr>
                <w:rFonts w:ascii="Times New Roman" w:hAnsi="Times New Roman" w:cs="Times New Roman"/>
                <w:sz w:val="24"/>
                <w:szCs w:val="24"/>
                <w:lang w:val="en-US"/>
              </w:rPr>
              <w:t>3</w:t>
            </w:r>
          </w:p>
        </w:tc>
      </w:tr>
      <w:tr w:rsidR="00411694" w:rsidRPr="00411694" w14:paraId="7ED25AEC" w14:textId="77777777" w:rsidTr="007373EF">
        <w:trPr>
          <w:trHeight w:val="339"/>
        </w:trPr>
        <w:tc>
          <w:tcPr>
            <w:tcW w:w="486" w:type="dxa"/>
            <w:vAlign w:val="center"/>
          </w:tcPr>
          <w:p w14:paraId="349484A7"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2</w:t>
            </w:r>
          </w:p>
        </w:tc>
        <w:tc>
          <w:tcPr>
            <w:tcW w:w="6347" w:type="dxa"/>
            <w:tcBorders>
              <w:top w:val="single" w:sz="4" w:space="0" w:color="auto"/>
              <w:left w:val="single" w:sz="4" w:space="0" w:color="auto"/>
              <w:bottom w:val="single" w:sz="4" w:space="0" w:color="auto"/>
              <w:right w:val="single" w:sz="4" w:space="0" w:color="auto"/>
            </w:tcBorders>
            <w:vAlign w:val="center"/>
          </w:tcPr>
          <w:p w14:paraId="40B1D029" w14:textId="77777777" w:rsidR="00411694" w:rsidRPr="00411694" w:rsidRDefault="00411694" w:rsidP="007373EF">
            <w:pPr>
              <w:rPr>
                <w:rFonts w:ascii="Times New Roman" w:hAnsi="Times New Roman" w:cs="Times New Roman"/>
                <w:b/>
                <w:bCs/>
                <w:sz w:val="24"/>
                <w:szCs w:val="24"/>
                <w:lang w:val="en-US"/>
              </w:rPr>
            </w:pPr>
            <w:r w:rsidRPr="00411694">
              <w:rPr>
                <w:rFonts w:ascii="Times New Roman" w:hAnsi="Times New Roman" w:cs="Times New Roman"/>
                <w:bCs/>
                <w:sz w:val="24"/>
                <w:szCs w:val="24"/>
              </w:rPr>
              <w:t xml:space="preserve">Холодильник побутовий </w:t>
            </w:r>
            <w:proofErr w:type="spellStart"/>
            <w:r w:rsidRPr="00411694">
              <w:rPr>
                <w:rFonts w:ascii="Times New Roman" w:hAnsi="Times New Roman" w:cs="Times New Roman"/>
                <w:bCs/>
                <w:sz w:val="24"/>
                <w:szCs w:val="24"/>
                <w:lang w:val="en-US"/>
              </w:rPr>
              <w:t>Snaige</w:t>
            </w:r>
            <w:proofErr w:type="spellEnd"/>
          </w:p>
        </w:tc>
        <w:tc>
          <w:tcPr>
            <w:tcW w:w="1649" w:type="dxa"/>
            <w:tcBorders>
              <w:top w:val="single" w:sz="4" w:space="0" w:color="auto"/>
              <w:left w:val="single" w:sz="4" w:space="0" w:color="auto"/>
              <w:bottom w:val="single" w:sz="4" w:space="0" w:color="auto"/>
              <w:right w:val="single" w:sz="4" w:space="0" w:color="auto"/>
            </w:tcBorders>
            <w:vAlign w:val="center"/>
          </w:tcPr>
          <w:p w14:paraId="008B9867" w14:textId="77777777" w:rsidR="00411694" w:rsidRPr="00411694" w:rsidRDefault="00411694" w:rsidP="007373EF">
            <w:pPr>
              <w:rPr>
                <w:rFonts w:ascii="Times New Roman" w:hAnsi="Times New Roman" w:cs="Times New Roman"/>
                <w:sz w:val="24"/>
                <w:szCs w:val="24"/>
                <w:lang w:val="en-US"/>
              </w:rPr>
            </w:pPr>
            <w:r w:rsidRPr="00411694">
              <w:rPr>
                <w:rFonts w:ascii="Times New Roman" w:hAnsi="Times New Roman" w:cs="Times New Roman"/>
                <w:sz w:val="24"/>
                <w:szCs w:val="24"/>
                <w:lang w:val="en-US"/>
              </w:rPr>
              <w:t xml:space="preserve">                53665454e </w:t>
            </w:r>
          </w:p>
          <w:p w14:paraId="0662634A" w14:textId="77777777" w:rsidR="00411694" w:rsidRPr="00411694" w:rsidRDefault="00411694" w:rsidP="007373EF">
            <w:pPr>
              <w:rPr>
                <w:rFonts w:ascii="Times New Roman" w:hAnsi="Times New Roman" w:cs="Times New Roman"/>
                <w:sz w:val="24"/>
                <w:szCs w:val="24"/>
                <w:lang w:val="en-US"/>
              </w:rPr>
            </w:pPr>
            <w:r w:rsidRPr="00411694">
              <w:rPr>
                <w:rFonts w:ascii="Times New Roman" w:hAnsi="Times New Roman" w:cs="Times New Roman"/>
                <w:sz w:val="24"/>
                <w:szCs w:val="24"/>
                <w:lang w:val="en-US"/>
              </w:rPr>
              <w:t xml:space="preserve">                53665458v</w:t>
            </w:r>
          </w:p>
        </w:tc>
        <w:tc>
          <w:tcPr>
            <w:tcW w:w="2324" w:type="dxa"/>
            <w:tcBorders>
              <w:top w:val="single" w:sz="4" w:space="0" w:color="auto"/>
              <w:left w:val="single" w:sz="4" w:space="0" w:color="auto"/>
              <w:bottom w:val="single" w:sz="4" w:space="0" w:color="auto"/>
              <w:right w:val="single" w:sz="4" w:space="0" w:color="auto"/>
            </w:tcBorders>
          </w:tcPr>
          <w:p w14:paraId="0787C662" w14:textId="77777777" w:rsidR="00411694" w:rsidRPr="00411694" w:rsidRDefault="00411694" w:rsidP="007373EF">
            <w:pPr>
              <w:jc w:val="center"/>
              <w:rPr>
                <w:rFonts w:ascii="Times New Roman" w:hAnsi="Times New Roman" w:cs="Times New Roman"/>
                <w:sz w:val="24"/>
                <w:szCs w:val="24"/>
                <w:lang w:val="en-US"/>
              </w:rPr>
            </w:pPr>
            <w:r w:rsidRPr="00411694">
              <w:rPr>
                <w:rFonts w:ascii="Times New Roman" w:hAnsi="Times New Roman" w:cs="Times New Roman"/>
                <w:sz w:val="24"/>
                <w:szCs w:val="24"/>
                <w:lang w:val="en-US"/>
              </w:rPr>
              <w:t>2</w:t>
            </w:r>
          </w:p>
        </w:tc>
      </w:tr>
      <w:tr w:rsidR="00411694" w:rsidRPr="00411694" w14:paraId="19BE2054" w14:textId="77777777" w:rsidTr="007373EF">
        <w:trPr>
          <w:trHeight w:val="339"/>
        </w:trPr>
        <w:tc>
          <w:tcPr>
            <w:tcW w:w="486" w:type="dxa"/>
            <w:vAlign w:val="center"/>
          </w:tcPr>
          <w:p w14:paraId="66F70EF1"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3</w:t>
            </w:r>
          </w:p>
        </w:tc>
        <w:tc>
          <w:tcPr>
            <w:tcW w:w="6347" w:type="dxa"/>
            <w:tcBorders>
              <w:top w:val="single" w:sz="4" w:space="0" w:color="auto"/>
              <w:left w:val="single" w:sz="4" w:space="0" w:color="auto"/>
              <w:bottom w:val="single" w:sz="4" w:space="0" w:color="auto"/>
              <w:right w:val="single" w:sz="4" w:space="0" w:color="auto"/>
            </w:tcBorders>
            <w:vAlign w:val="center"/>
          </w:tcPr>
          <w:p w14:paraId="2F0525AB" w14:textId="77777777" w:rsidR="00411694" w:rsidRPr="00411694" w:rsidRDefault="00411694" w:rsidP="007373EF">
            <w:pPr>
              <w:rPr>
                <w:rFonts w:ascii="Times New Roman" w:hAnsi="Times New Roman" w:cs="Times New Roman"/>
                <w:sz w:val="24"/>
                <w:szCs w:val="24"/>
                <w:lang w:val="en-US"/>
              </w:rPr>
            </w:pPr>
            <w:r w:rsidRPr="00411694">
              <w:rPr>
                <w:rFonts w:ascii="Times New Roman" w:hAnsi="Times New Roman" w:cs="Times New Roman"/>
                <w:sz w:val="24"/>
                <w:szCs w:val="24"/>
              </w:rPr>
              <w:t xml:space="preserve">Морозильна камера </w:t>
            </w:r>
            <w:r w:rsidRPr="00411694">
              <w:rPr>
                <w:rFonts w:ascii="Times New Roman" w:hAnsi="Times New Roman" w:cs="Times New Roman"/>
                <w:sz w:val="24"/>
                <w:szCs w:val="24"/>
                <w:lang w:val="en-US"/>
              </w:rPr>
              <w:t>Sanyo</w:t>
            </w:r>
          </w:p>
        </w:tc>
        <w:tc>
          <w:tcPr>
            <w:tcW w:w="1649" w:type="dxa"/>
            <w:tcBorders>
              <w:top w:val="single" w:sz="4" w:space="0" w:color="auto"/>
              <w:left w:val="single" w:sz="4" w:space="0" w:color="auto"/>
              <w:bottom w:val="single" w:sz="4" w:space="0" w:color="auto"/>
              <w:right w:val="single" w:sz="4" w:space="0" w:color="auto"/>
            </w:tcBorders>
            <w:vAlign w:val="center"/>
          </w:tcPr>
          <w:p w14:paraId="7382DD18" w14:textId="77777777" w:rsidR="00411694" w:rsidRPr="00411694" w:rsidRDefault="00411694" w:rsidP="007373EF">
            <w:pPr>
              <w:rPr>
                <w:rFonts w:ascii="Times New Roman" w:hAnsi="Times New Roman" w:cs="Times New Roman"/>
                <w:sz w:val="24"/>
                <w:szCs w:val="24"/>
                <w:lang w:val="en-US"/>
              </w:rPr>
            </w:pPr>
            <w:r w:rsidRPr="00411694">
              <w:rPr>
                <w:rFonts w:ascii="Times New Roman" w:hAnsi="Times New Roman" w:cs="Times New Roman"/>
                <w:sz w:val="24"/>
                <w:szCs w:val="24"/>
                <w:lang w:val="en-US"/>
              </w:rPr>
              <w:t xml:space="preserve">               10100292</w:t>
            </w:r>
          </w:p>
        </w:tc>
        <w:tc>
          <w:tcPr>
            <w:tcW w:w="2324" w:type="dxa"/>
            <w:tcBorders>
              <w:top w:val="single" w:sz="4" w:space="0" w:color="auto"/>
              <w:left w:val="single" w:sz="4" w:space="0" w:color="auto"/>
              <w:bottom w:val="single" w:sz="4" w:space="0" w:color="auto"/>
              <w:right w:val="single" w:sz="4" w:space="0" w:color="auto"/>
            </w:tcBorders>
          </w:tcPr>
          <w:p w14:paraId="7E68E8F6" w14:textId="77777777" w:rsidR="00411694" w:rsidRPr="00411694" w:rsidRDefault="00411694" w:rsidP="007373EF">
            <w:pPr>
              <w:jc w:val="center"/>
              <w:rPr>
                <w:rFonts w:ascii="Times New Roman" w:hAnsi="Times New Roman" w:cs="Times New Roman"/>
                <w:sz w:val="24"/>
                <w:szCs w:val="24"/>
                <w:lang w:val="en-US"/>
              </w:rPr>
            </w:pPr>
            <w:r w:rsidRPr="00411694">
              <w:rPr>
                <w:rFonts w:ascii="Times New Roman" w:hAnsi="Times New Roman" w:cs="Times New Roman"/>
                <w:sz w:val="24"/>
                <w:szCs w:val="24"/>
                <w:lang w:val="en-US"/>
              </w:rPr>
              <w:t>1</w:t>
            </w:r>
          </w:p>
        </w:tc>
      </w:tr>
      <w:tr w:rsidR="00411694" w:rsidRPr="00411694" w14:paraId="2BE28117" w14:textId="77777777" w:rsidTr="007373EF">
        <w:trPr>
          <w:trHeight w:val="469"/>
        </w:trPr>
        <w:tc>
          <w:tcPr>
            <w:tcW w:w="486" w:type="dxa"/>
            <w:vAlign w:val="center"/>
          </w:tcPr>
          <w:p w14:paraId="2DEAECD7"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4</w:t>
            </w:r>
          </w:p>
        </w:tc>
        <w:tc>
          <w:tcPr>
            <w:tcW w:w="6347" w:type="dxa"/>
            <w:tcBorders>
              <w:top w:val="single" w:sz="4" w:space="0" w:color="auto"/>
              <w:left w:val="single" w:sz="4" w:space="0" w:color="auto"/>
              <w:bottom w:val="single" w:sz="4" w:space="0" w:color="auto"/>
              <w:right w:val="single" w:sz="4" w:space="0" w:color="auto"/>
            </w:tcBorders>
            <w:vAlign w:val="center"/>
          </w:tcPr>
          <w:p w14:paraId="288CC208" w14:textId="77777777" w:rsidR="00411694" w:rsidRPr="00411694" w:rsidRDefault="00411694" w:rsidP="007373EF">
            <w:pPr>
              <w:rPr>
                <w:rFonts w:ascii="Times New Roman" w:hAnsi="Times New Roman" w:cs="Times New Roman"/>
                <w:b/>
                <w:bCs/>
                <w:sz w:val="24"/>
                <w:szCs w:val="24"/>
                <w:lang w:val="en-US"/>
              </w:rPr>
            </w:pPr>
            <w:r w:rsidRPr="00411694">
              <w:rPr>
                <w:rFonts w:ascii="Times New Roman" w:hAnsi="Times New Roman" w:cs="Times New Roman"/>
                <w:sz w:val="24"/>
                <w:szCs w:val="24"/>
              </w:rPr>
              <w:t xml:space="preserve">Морозильна камера </w:t>
            </w:r>
            <w:proofErr w:type="spellStart"/>
            <w:r w:rsidRPr="00411694">
              <w:rPr>
                <w:rFonts w:ascii="Times New Roman" w:hAnsi="Times New Roman" w:cs="Times New Roman"/>
                <w:sz w:val="24"/>
                <w:szCs w:val="24"/>
              </w:rPr>
              <w:t>Tefcold</w:t>
            </w:r>
            <w:proofErr w:type="spellEnd"/>
          </w:p>
        </w:tc>
        <w:tc>
          <w:tcPr>
            <w:tcW w:w="1649" w:type="dxa"/>
            <w:tcBorders>
              <w:top w:val="single" w:sz="4" w:space="0" w:color="auto"/>
              <w:left w:val="single" w:sz="4" w:space="0" w:color="auto"/>
              <w:bottom w:val="single" w:sz="4" w:space="0" w:color="auto"/>
              <w:right w:val="single" w:sz="4" w:space="0" w:color="auto"/>
            </w:tcBorders>
            <w:vAlign w:val="center"/>
          </w:tcPr>
          <w:p w14:paraId="3AFC8326" w14:textId="77777777" w:rsidR="00411694" w:rsidRPr="00411694" w:rsidRDefault="00411694" w:rsidP="007373EF">
            <w:pPr>
              <w:rPr>
                <w:rFonts w:ascii="Times New Roman" w:hAnsi="Times New Roman" w:cs="Times New Roman"/>
                <w:sz w:val="24"/>
                <w:szCs w:val="24"/>
                <w:lang w:val="en-US"/>
              </w:rPr>
            </w:pPr>
            <w:r w:rsidRPr="00411694">
              <w:rPr>
                <w:rFonts w:ascii="Times New Roman" w:hAnsi="Times New Roman" w:cs="Times New Roman"/>
                <w:sz w:val="24"/>
                <w:szCs w:val="24"/>
                <w:lang w:val="en-US"/>
              </w:rPr>
              <w:t>(01)05708181009335(11)141103(21)</w:t>
            </w:r>
          </w:p>
        </w:tc>
        <w:tc>
          <w:tcPr>
            <w:tcW w:w="2324" w:type="dxa"/>
            <w:tcBorders>
              <w:top w:val="single" w:sz="4" w:space="0" w:color="auto"/>
              <w:left w:val="single" w:sz="4" w:space="0" w:color="auto"/>
              <w:bottom w:val="single" w:sz="4" w:space="0" w:color="auto"/>
              <w:right w:val="single" w:sz="4" w:space="0" w:color="auto"/>
            </w:tcBorders>
          </w:tcPr>
          <w:p w14:paraId="04402545" w14:textId="77777777" w:rsidR="00411694" w:rsidRPr="00411694" w:rsidRDefault="00411694" w:rsidP="007373EF">
            <w:pPr>
              <w:jc w:val="center"/>
              <w:rPr>
                <w:rFonts w:ascii="Times New Roman" w:hAnsi="Times New Roman" w:cs="Times New Roman"/>
                <w:sz w:val="24"/>
                <w:szCs w:val="24"/>
                <w:lang w:val="en-US"/>
              </w:rPr>
            </w:pPr>
            <w:r w:rsidRPr="00411694">
              <w:rPr>
                <w:rFonts w:ascii="Times New Roman" w:hAnsi="Times New Roman" w:cs="Times New Roman"/>
                <w:sz w:val="24"/>
                <w:szCs w:val="24"/>
                <w:lang w:val="en-US"/>
              </w:rPr>
              <w:t>1</w:t>
            </w:r>
          </w:p>
        </w:tc>
      </w:tr>
      <w:tr w:rsidR="00411694" w:rsidRPr="00411694" w14:paraId="01CBBFD8" w14:textId="77777777" w:rsidTr="007373EF">
        <w:trPr>
          <w:trHeight w:val="469"/>
        </w:trPr>
        <w:tc>
          <w:tcPr>
            <w:tcW w:w="486" w:type="dxa"/>
            <w:vAlign w:val="center"/>
          </w:tcPr>
          <w:p w14:paraId="2B7F0B99" w14:textId="77777777" w:rsidR="00411694" w:rsidRPr="00411694" w:rsidRDefault="00411694" w:rsidP="007373EF">
            <w:pPr>
              <w:rPr>
                <w:rFonts w:ascii="Times New Roman" w:hAnsi="Times New Roman" w:cs="Times New Roman"/>
                <w:sz w:val="24"/>
                <w:szCs w:val="24"/>
              </w:rPr>
            </w:pPr>
          </w:p>
        </w:tc>
        <w:tc>
          <w:tcPr>
            <w:tcW w:w="6347" w:type="dxa"/>
            <w:tcBorders>
              <w:top w:val="single" w:sz="4" w:space="0" w:color="auto"/>
              <w:left w:val="single" w:sz="4" w:space="0" w:color="auto"/>
              <w:bottom w:val="single" w:sz="4" w:space="0" w:color="auto"/>
              <w:right w:val="single" w:sz="4" w:space="0" w:color="auto"/>
            </w:tcBorders>
            <w:vAlign w:val="center"/>
          </w:tcPr>
          <w:p w14:paraId="43ECC7EB" w14:textId="77777777" w:rsidR="00411694" w:rsidRPr="00411694" w:rsidRDefault="00411694" w:rsidP="007373EF">
            <w:pPr>
              <w:rPr>
                <w:rFonts w:ascii="Times New Roman" w:hAnsi="Times New Roman" w:cs="Times New Roman"/>
                <w:b/>
                <w:bCs/>
                <w:sz w:val="24"/>
                <w:szCs w:val="24"/>
              </w:rPr>
            </w:pPr>
            <w:r w:rsidRPr="00411694">
              <w:rPr>
                <w:rFonts w:ascii="Times New Roman" w:hAnsi="Times New Roman" w:cs="Times New Roman"/>
                <w:b/>
                <w:bCs/>
                <w:sz w:val="24"/>
                <w:szCs w:val="24"/>
              </w:rPr>
              <w:t>Дитяче патологоанатомічне відділення лікарні</w:t>
            </w:r>
          </w:p>
        </w:tc>
        <w:tc>
          <w:tcPr>
            <w:tcW w:w="1649" w:type="dxa"/>
            <w:tcBorders>
              <w:top w:val="single" w:sz="4" w:space="0" w:color="auto"/>
              <w:left w:val="single" w:sz="4" w:space="0" w:color="auto"/>
              <w:bottom w:val="single" w:sz="4" w:space="0" w:color="auto"/>
              <w:right w:val="single" w:sz="4" w:space="0" w:color="auto"/>
            </w:tcBorders>
            <w:vAlign w:val="center"/>
          </w:tcPr>
          <w:p w14:paraId="6DBE6C51" w14:textId="77777777" w:rsidR="00411694" w:rsidRPr="00411694" w:rsidRDefault="00411694" w:rsidP="007373EF">
            <w:pPr>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14:paraId="3D4E597C" w14:textId="77777777" w:rsidR="00411694" w:rsidRPr="00411694" w:rsidRDefault="00411694" w:rsidP="007373EF">
            <w:pPr>
              <w:jc w:val="center"/>
              <w:rPr>
                <w:rFonts w:ascii="Times New Roman" w:hAnsi="Times New Roman" w:cs="Times New Roman"/>
                <w:sz w:val="24"/>
                <w:szCs w:val="24"/>
              </w:rPr>
            </w:pPr>
          </w:p>
        </w:tc>
      </w:tr>
      <w:tr w:rsidR="00411694" w:rsidRPr="00411694" w14:paraId="62666CE3" w14:textId="77777777" w:rsidTr="007373EF">
        <w:trPr>
          <w:trHeight w:val="469"/>
        </w:trPr>
        <w:tc>
          <w:tcPr>
            <w:tcW w:w="486" w:type="dxa"/>
            <w:vAlign w:val="center"/>
          </w:tcPr>
          <w:p w14:paraId="008B7420"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1</w:t>
            </w:r>
          </w:p>
        </w:tc>
        <w:tc>
          <w:tcPr>
            <w:tcW w:w="6347" w:type="dxa"/>
            <w:tcBorders>
              <w:top w:val="single" w:sz="4" w:space="0" w:color="auto"/>
              <w:left w:val="single" w:sz="4" w:space="0" w:color="auto"/>
              <w:bottom w:val="single" w:sz="4" w:space="0" w:color="auto"/>
              <w:right w:val="single" w:sz="4" w:space="0" w:color="auto"/>
            </w:tcBorders>
            <w:vAlign w:val="center"/>
          </w:tcPr>
          <w:p w14:paraId="00F29B04"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 xml:space="preserve">Холодильна установка </w:t>
            </w:r>
            <w:proofErr w:type="spellStart"/>
            <w:r w:rsidRPr="00411694">
              <w:rPr>
                <w:rFonts w:ascii="Times New Roman" w:hAnsi="Times New Roman" w:cs="Times New Roman"/>
                <w:sz w:val="24"/>
                <w:szCs w:val="24"/>
              </w:rPr>
              <w:t>Refkey</w:t>
            </w:r>
            <w:proofErr w:type="spellEnd"/>
            <w:r w:rsidRPr="00411694">
              <w:rPr>
                <w:rFonts w:ascii="Times New Roman" w:hAnsi="Times New Roman" w:cs="Times New Roman"/>
                <w:sz w:val="24"/>
                <w:szCs w:val="24"/>
              </w:rPr>
              <w:t xml:space="preserve"> 1.5</w:t>
            </w:r>
          </w:p>
        </w:tc>
        <w:tc>
          <w:tcPr>
            <w:tcW w:w="1649" w:type="dxa"/>
            <w:tcBorders>
              <w:top w:val="single" w:sz="4" w:space="0" w:color="auto"/>
              <w:left w:val="single" w:sz="4" w:space="0" w:color="auto"/>
              <w:bottom w:val="single" w:sz="4" w:space="0" w:color="auto"/>
              <w:right w:val="single" w:sz="4" w:space="0" w:color="auto"/>
            </w:tcBorders>
            <w:vAlign w:val="center"/>
          </w:tcPr>
          <w:p w14:paraId="76319314"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w:t>
            </w:r>
          </w:p>
        </w:tc>
        <w:tc>
          <w:tcPr>
            <w:tcW w:w="2324" w:type="dxa"/>
            <w:tcBorders>
              <w:top w:val="single" w:sz="4" w:space="0" w:color="auto"/>
              <w:left w:val="single" w:sz="4" w:space="0" w:color="auto"/>
              <w:bottom w:val="single" w:sz="4" w:space="0" w:color="auto"/>
              <w:right w:val="single" w:sz="4" w:space="0" w:color="auto"/>
            </w:tcBorders>
          </w:tcPr>
          <w:p w14:paraId="66E460E7"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1</w:t>
            </w:r>
          </w:p>
        </w:tc>
      </w:tr>
      <w:tr w:rsidR="00411694" w:rsidRPr="00411694" w14:paraId="470F5F39" w14:textId="77777777" w:rsidTr="007373EF">
        <w:trPr>
          <w:trHeight w:val="469"/>
        </w:trPr>
        <w:tc>
          <w:tcPr>
            <w:tcW w:w="486" w:type="dxa"/>
            <w:vAlign w:val="center"/>
          </w:tcPr>
          <w:p w14:paraId="0E6C1AAF"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2</w:t>
            </w:r>
          </w:p>
        </w:tc>
        <w:tc>
          <w:tcPr>
            <w:tcW w:w="6347" w:type="dxa"/>
            <w:tcBorders>
              <w:top w:val="single" w:sz="4" w:space="0" w:color="auto"/>
              <w:left w:val="single" w:sz="4" w:space="0" w:color="auto"/>
              <w:bottom w:val="single" w:sz="4" w:space="0" w:color="auto"/>
              <w:right w:val="single" w:sz="4" w:space="0" w:color="auto"/>
            </w:tcBorders>
            <w:vAlign w:val="center"/>
          </w:tcPr>
          <w:p w14:paraId="6448535C"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 xml:space="preserve">Холодильна установка </w:t>
            </w:r>
            <w:proofErr w:type="spellStart"/>
            <w:r w:rsidRPr="00411694">
              <w:rPr>
                <w:rFonts w:ascii="Times New Roman" w:hAnsi="Times New Roman" w:cs="Times New Roman"/>
                <w:sz w:val="24"/>
                <w:szCs w:val="24"/>
              </w:rPr>
              <w:t>Refkey</w:t>
            </w:r>
            <w:proofErr w:type="spellEnd"/>
            <w:r w:rsidRPr="00411694">
              <w:rPr>
                <w:rFonts w:ascii="Times New Roman" w:hAnsi="Times New Roman" w:cs="Times New Roman"/>
                <w:sz w:val="24"/>
                <w:szCs w:val="24"/>
              </w:rPr>
              <w:t xml:space="preserve"> 2.0</w:t>
            </w:r>
          </w:p>
        </w:tc>
        <w:tc>
          <w:tcPr>
            <w:tcW w:w="1649" w:type="dxa"/>
            <w:tcBorders>
              <w:top w:val="single" w:sz="4" w:space="0" w:color="auto"/>
              <w:left w:val="single" w:sz="4" w:space="0" w:color="auto"/>
              <w:bottom w:val="single" w:sz="4" w:space="0" w:color="auto"/>
              <w:right w:val="single" w:sz="4" w:space="0" w:color="auto"/>
            </w:tcBorders>
            <w:vAlign w:val="center"/>
          </w:tcPr>
          <w:p w14:paraId="45B2DB92"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w:t>
            </w:r>
          </w:p>
        </w:tc>
        <w:tc>
          <w:tcPr>
            <w:tcW w:w="2324" w:type="dxa"/>
            <w:tcBorders>
              <w:top w:val="single" w:sz="4" w:space="0" w:color="auto"/>
              <w:left w:val="single" w:sz="4" w:space="0" w:color="auto"/>
              <w:bottom w:val="single" w:sz="4" w:space="0" w:color="auto"/>
              <w:right w:val="single" w:sz="4" w:space="0" w:color="auto"/>
            </w:tcBorders>
          </w:tcPr>
          <w:p w14:paraId="799E4022"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1</w:t>
            </w:r>
          </w:p>
        </w:tc>
      </w:tr>
    </w:tbl>
    <w:p w14:paraId="33C4E5C0" w14:textId="77777777" w:rsidR="00411694" w:rsidRPr="00411694" w:rsidRDefault="00411694" w:rsidP="00411694">
      <w:pPr>
        <w:rPr>
          <w:rFonts w:ascii="Times New Roman" w:hAnsi="Times New Roman" w:cs="Times New Roman"/>
          <w:b/>
          <w:bCs/>
          <w:sz w:val="24"/>
          <w:szCs w:val="24"/>
        </w:rPr>
      </w:pPr>
    </w:p>
    <w:p w14:paraId="23AEBAA3" w14:textId="77777777" w:rsidR="00411694" w:rsidRPr="00411694" w:rsidRDefault="00411694" w:rsidP="00411694">
      <w:pPr>
        <w:jc w:val="both"/>
        <w:rPr>
          <w:rFonts w:ascii="Times New Roman" w:hAnsi="Times New Roman" w:cs="Times New Roman"/>
          <w:sz w:val="24"/>
          <w:szCs w:val="24"/>
          <w:lang w:val="ru-RU"/>
        </w:rPr>
      </w:pPr>
      <w:proofErr w:type="spellStart"/>
      <w:r w:rsidRPr="00411694">
        <w:rPr>
          <w:rFonts w:ascii="Times New Roman" w:hAnsi="Times New Roman" w:cs="Times New Roman"/>
          <w:b/>
          <w:bCs/>
          <w:sz w:val="24"/>
          <w:szCs w:val="24"/>
          <w:lang w:val="ru-RU"/>
        </w:rPr>
        <w:t>Перелік</w:t>
      </w:r>
      <w:proofErr w:type="spellEnd"/>
      <w:r w:rsidRPr="00411694">
        <w:rPr>
          <w:rFonts w:ascii="Times New Roman" w:hAnsi="Times New Roman" w:cs="Times New Roman"/>
          <w:b/>
          <w:bCs/>
          <w:sz w:val="24"/>
          <w:szCs w:val="24"/>
          <w:lang w:val="ru-RU"/>
        </w:rPr>
        <w:t xml:space="preserve"> та </w:t>
      </w:r>
      <w:proofErr w:type="spellStart"/>
      <w:r w:rsidRPr="00411694">
        <w:rPr>
          <w:rFonts w:ascii="Times New Roman" w:hAnsi="Times New Roman" w:cs="Times New Roman"/>
          <w:b/>
          <w:bCs/>
          <w:sz w:val="24"/>
          <w:szCs w:val="24"/>
          <w:lang w:val="ru-RU"/>
        </w:rPr>
        <w:t>обсяг</w:t>
      </w:r>
      <w:proofErr w:type="spellEnd"/>
      <w:r w:rsidRPr="00411694">
        <w:rPr>
          <w:rFonts w:ascii="Times New Roman" w:hAnsi="Times New Roman" w:cs="Times New Roman"/>
          <w:b/>
          <w:bCs/>
          <w:sz w:val="24"/>
          <w:szCs w:val="24"/>
          <w:lang w:val="ru-RU"/>
        </w:rPr>
        <w:t xml:space="preserve"> </w:t>
      </w:r>
      <w:proofErr w:type="spellStart"/>
      <w:r w:rsidRPr="00411694">
        <w:rPr>
          <w:rFonts w:ascii="Times New Roman" w:hAnsi="Times New Roman" w:cs="Times New Roman"/>
          <w:b/>
          <w:bCs/>
          <w:sz w:val="24"/>
          <w:szCs w:val="24"/>
          <w:lang w:val="ru-RU"/>
        </w:rPr>
        <w:t>регламентних</w:t>
      </w:r>
      <w:proofErr w:type="spellEnd"/>
      <w:r w:rsidRPr="00411694">
        <w:rPr>
          <w:rFonts w:ascii="Times New Roman" w:hAnsi="Times New Roman" w:cs="Times New Roman"/>
          <w:b/>
          <w:bCs/>
          <w:sz w:val="24"/>
          <w:szCs w:val="24"/>
          <w:lang w:val="ru-RU"/>
        </w:rPr>
        <w:t xml:space="preserve"> </w:t>
      </w:r>
      <w:proofErr w:type="spellStart"/>
      <w:r w:rsidRPr="00411694">
        <w:rPr>
          <w:rFonts w:ascii="Times New Roman" w:hAnsi="Times New Roman" w:cs="Times New Roman"/>
          <w:b/>
          <w:bCs/>
          <w:sz w:val="24"/>
          <w:szCs w:val="24"/>
          <w:lang w:val="ru-RU"/>
        </w:rPr>
        <w:t>робіт</w:t>
      </w:r>
      <w:proofErr w:type="spellEnd"/>
      <w:r w:rsidRPr="00411694">
        <w:rPr>
          <w:rFonts w:ascii="Times New Roman" w:hAnsi="Times New Roman" w:cs="Times New Roman"/>
          <w:b/>
          <w:bCs/>
          <w:sz w:val="24"/>
          <w:szCs w:val="24"/>
          <w:lang w:val="ru-RU"/>
        </w:rPr>
        <w:t xml:space="preserve"> і </w:t>
      </w:r>
      <w:proofErr w:type="spellStart"/>
      <w:r w:rsidRPr="00411694">
        <w:rPr>
          <w:rFonts w:ascii="Times New Roman" w:hAnsi="Times New Roman" w:cs="Times New Roman"/>
          <w:b/>
          <w:bCs/>
          <w:sz w:val="24"/>
          <w:szCs w:val="24"/>
          <w:lang w:val="ru-RU"/>
        </w:rPr>
        <w:t>періодичність</w:t>
      </w:r>
      <w:proofErr w:type="spellEnd"/>
      <w:r w:rsidRPr="00411694">
        <w:rPr>
          <w:rFonts w:ascii="Times New Roman" w:hAnsi="Times New Roman" w:cs="Times New Roman"/>
          <w:b/>
          <w:bCs/>
          <w:sz w:val="24"/>
          <w:szCs w:val="24"/>
          <w:lang w:val="ru-RU"/>
        </w:rPr>
        <w:t xml:space="preserve"> </w:t>
      </w:r>
      <w:proofErr w:type="spellStart"/>
      <w:r w:rsidRPr="00411694">
        <w:rPr>
          <w:rFonts w:ascii="Times New Roman" w:hAnsi="Times New Roman" w:cs="Times New Roman"/>
          <w:b/>
          <w:bCs/>
          <w:sz w:val="24"/>
          <w:szCs w:val="24"/>
          <w:lang w:val="ru-RU"/>
        </w:rPr>
        <w:t>виконання</w:t>
      </w:r>
      <w:proofErr w:type="spellEnd"/>
      <w:r w:rsidRPr="00411694">
        <w:rPr>
          <w:rFonts w:ascii="Times New Roman" w:hAnsi="Times New Roman" w:cs="Times New Roman"/>
          <w:b/>
          <w:bCs/>
          <w:sz w:val="24"/>
          <w:szCs w:val="24"/>
          <w:lang w:val="ru-RU"/>
        </w:rPr>
        <w:t xml:space="preserve"> </w:t>
      </w:r>
      <w:proofErr w:type="spellStart"/>
      <w:r w:rsidRPr="00411694">
        <w:rPr>
          <w:rFonts w:ascii="Times New Roman" w:hAnsi="Times New Roman" w:cs="Times New Roman"/>
          <w:b/>
          <w:bCs/>
          <w:sz w:val="24"/>
          <w:szCs w:val="24"/>
          <w:lang w:val="ru-RU"/>
        </w:rPr>
        <w:t>які</w:t>
      </w:r>
      <w:proofErr w:type="spellEnd"/>
      <w:r w:rsidRPr="00411694">
        <w:rPr>
          <w:rFonts w:ascii="Times New Roman" w:hAnsi="Times New Roman" w:cs="Times New Roman"/>
          <w:b/>
          <w:bCs/>
          <w:sz w:val="24"/>
          <w:szCs w:val="24"/>
          <w:lang w:val="ru-RU"/>
        </w:rPr>
        <w:t xml:space="preserve"> </w:t>
      </w:r>
      <w:proofErr w:type="spellStart"/>
      <w:r w:rsidRPr="00411694">
        <w:rPr>
          <w:rFonts w:ascii="Times New Roman" w:hAnsi="Times New Roman" w:cs="Times New Roman"/>
          <w:b/>
          <w:bCs/>
          <w:sz w:val="24"/>
          <w:szCs w:val="24"/>
          <w:lang w:val="ru-RU"/>
        </w:rPr>
        <w:t>входять</w:t>
      </w:r>
      <w:proofErr w:type="spellEnd"/>
      <w:r w:rsidRPr="00411694">
        <w:rPr>
          <w:rFonts w:ascii="Times New Roman" w:hAnsi="Times New Roman" w:cs="Times New Roman"/>
          <w:b/>
          <w:bCs/>
          <w:sz w:val="24"/>
          <w:szCs w:val="24"/>
          <w:lang w:val="ru-RU"/>
        </w:rPr>
        <w:t xml:space="preserve"> в </w:t>
      </w:r>
      <w:proofErr w:type="spellStart"/>
      <w:r w:rsidRPr="00411694">
        <w:rPr>
          <w:rFonts w:ascii="Times New Roman" w:hAnsi="Times New Roman" w:cs="Times New Roman"/>
          <w:b/>
          <w:bCs/>
          <w:sz w:val="24"/>
          <w:szCs w:val="24"/>
          <w:lang w:val="ru-RU"/>
        </w:rPr>
        <w:t>технічне</w:t>
      </w:r>
      <w:proofErr w:type="spellEnd"/>
      <w:r w:rsidRPr="00411694">
        <w:rPr>
          <w:rFonts w:ascii="Times New Roman" w:hAnsi="Times New Roman" w:cs="Times New Roman"/>
          <w:b/>
          <w:bCs/>
          <w:sz w:val="24"/>
          <w:szCs w:val="24"/>
          <w:lang w:val="ru-RU"/>
        </w:rPr>
        <w:t xml:space="preserve"> </w:t>
      </w:r>
      <w:proofErr w:type="spellStart"/>
      <w:r w:rsidRPr="00411694">
        <w:rPr>
          <w:rFonts w:ascii="Times New Roman" w:hAnsi="Times New Roman" w:cs="Times New Roman"/>
          <w:b/>
          <w:bCs/>
          <w:sz w:val="24"/>
          <w:szCs w:val="24"/>
          <w:lang w:val="ru-RU"/>
        </w:rPr>
        <w:t>обслуговування</w:t>
      </w:r>
      <w:proofErr w:type="spellEnd"/>
      <w:r w:rsidRPr="00411694">
        <w:rPr>
          <w:rFonts w:ascii="Times New Roman" w:hAnsi="Times New Roman" w:cs="Times New Roman"/>
          <w:b/>
          <w:bCs/>
          <w:sz w:val="24"/>
          <w:szCs w:val="24"/>
          <w:lang w:val="ru-RU"/>
        </w:rPr>
        <w:t xml:space="preserve"> на </w:t>
      </w:r>
      <w:proofErr w:type="spellStart"/>
      <w:r w:rsidRPr="00411694">
        <w:rPr>
          <w:rFonts w:ascii="Times New Roman" w:hAnsi="Times New Roman" w:cs="Times New Roman"/>
          <w:b/>
          <w:bCs/>
          <w:sz w:val="24"/>
          <w:szCs w:val="24"/>
          <w:lang w:val="ru-RU"/>
        </w:rPr>
        <w:t>одиницю</w:t>
      </w:r>
      <w:proofErr w:type="spellEnd"/>
      <w:r w:rsidRPr="00411694">
        <w:rPr>
          <w:rFonts w:ascii="Times New Roman" w:hAnsi="Times New Roman" w:cs="Times New Roman"/>
          <w:b/>
          <w:bCs/>
          <w:sz w:val="24"/>
          <w:szCs w:val="24"/>
          <w:lang w:val="ru-RU"/>
        </w:rPr>
        <w:t xml:space="preserve"> холодильного </w:t>
      </w:r>
      <w:proofErr w:type="spellStart"/>
      <w:r w:rsidRPr="00411694">
        <w:rPr>
          <w:rFonts w:ascii="Times New Roman" w:hAnsi="Times New Roman" w:cs="Times New Roman"/>
          <w:b/>
          <w:bCs/>
          <w:sz w:val="24"/>
          <w:szCs w:val="24"/>
          <w:lang w:val="ru-RU"/>
        </w:rPr>
        <w:t>обладнання</w:t>
      </w:r>
      <w:proofErr w:type="spellEnd"/>
      <w:r w:rsidRPr="00411694">
        <w:rPr>
          <w:rFonts w:ascii="Times New Roman" w:hAnsi="Times New Roman" w:cs="Times New Roman"/>
          <w:b/>
          <w:bCs/>
          <w:sz w:val="24"/>
          <w:szCs w:val="24"/>
          <w:lang w:val="ru-RU"/>
        </w:rPr>
        <w:t>:</w:t>
      </w:r>
    </w:p>
    <w:p w14:paraId="013AC86D" w14:textId="77777777" w:rsidR="00411694" w:rsidRPr="00411694" w:rsidRDefault="00411694" w:rsidP="00411694">
      <w:pPr>
        <w:jc w:val="right"/>
        <w:rPr>
          <w:rFonts w:ascii="Times New Roman" w:hAnsi="Times New Roman" w:cs="Times New Roman"/>
          <w:b/>
          <w:sz w:val="24"/>
          <w:szCs w:val="24"/>
        </w:rPr>
      </w:pPr>
      <w:r w:rsidRPr="00411694">
        <w:rPr>
          <w:rFonts w:ascii="Times New Roman" w:hAnsi="Times New Roman" w:cs="Times New Roman"/>
          <w:b/>
          <w:sz w:val="24"/>
          <w:szCs w:val="24"/>
        </w:rPr>
        <w:t>Таблиця 2.</w:t>
      </w: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88"/>
        <w:gridCol w:w="2864"/>
      </w:tblGrid>
      <w:tr w:rsidR="00411694" w:rsidRPr="00411694" w14:paraId="09B12D6D" w14:textId="77777777" w:rsidTr="007373EF">
        <w:tc>
          <w:tcPr>
            <w:tcW w:w="567" w:type="dxa"/>
            <w:shd w:val="clear" w:color="auto" w:fill="auto"/>
            <w:vAlign w:val="center"/>
          </w:tcPr>
          <w:p w14:paraId="47279C78"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 п/п</w:t>
            </w:r>
          </w:p>
        </w:tc>
        <w:tc>
          <w:tcPr>
            <w:tcW w:w="7088" w:type="dxa"/>
            <w:shd w:val="clear" w:color="auto" w:fill="auto"/>
            <w:vAlign w:val="center"/>
          </w:tcPr>
          <w:p w14:paraId="55AA7B24"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Назва заходів</w:t>
            </w:r>
          </w:p>
        </w:tc>
        <w:tc>
          <w:tcPr>
            <w:tcW w:w="2864" w:type="dxa"/>
            <w:shd w:val="clear" w:color="auto" w:fill="auto"/>
            <w:vAlign w:val="center"/>
          </w:tcPr>
          <w:p w14:paraId="0842E754" w14:textId="77777777" w:rsidR="00411694" w:rsidRPr="00411694" w:rsidRDefault="00411694" w:rsidP="007373EF">
            <w:pPr>
              <w:jc w:val="center"/>
              <w:rPr>
                <w:rFonts w:ascii="Times New Roman" w:hAnsi="Times New Roman" w:cs="Times New Roman"/>
                <w:sz w:val="24"/>
                <w:szCs w:val="24"/>
              </w:rPr>
            </w:pPr>
            <w:r w:rsidRPr="00411694">
              <w:rPr>
                <w:rFonts w:ascii="Times New Roman" w:hAnsi="Times New Roman" w:cs="Times New Roman"/>
                <w:sz w:val="24"/>
                <w:szCs w:val="24"/>
              </w:rPr>
              <w:t>Періодичність обслуговування</w:t>
            </w:r>
          </w:p>
        </w:tc>
      </w:tr>
      <w:tr w:rsidR="00411694" w:rsidRPr="00411694" w14:paraId="279DCBCC" w14:textId="77777777" w:rsidTr="007373EF">
        <w:tc>
          <w:tcPr>
            <w:tcW w:w="567" w:type="dxa"/>
            <w:shd w:val="clear" w:color="auto" w:fill="auto"/>
          </w:tcPr>
          <w:p w14:paraId="6D287301"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1</w:t>
            </w:r>
          </w:p>
        </w:tc>
        <w:tc>
          <w:tcPr>
            <w:tcW w:w="7088" w:type="dxa"/>
            <w:shd w:val="clear" w:color="auto" w:fill="auto"/>
          </w:tcPr>
          <w:p w14:paraId="43D0E759" w14:textId="77777777" w:rsidR="00411694" w:rsidRPr="00411694" w:rsidRDefault="00411694" w:rsidP="007373EF">
            <w:pPr>
              <w:rPr>
                <w:rFonts w:ascii="Times New Roman" w:hAnsi="Times New Roman" w:cs="Times New Roman"/>
                <w:sz w:val="24"/>
                <w:szCs w:val="24"/>
                <w:lang w:val="ru-RU"/>
              </w:rPr>
            </w:pPr>
            <w:proofErr w:type="spellStart"/>
            <w:r w:rsidRPr="00411694">
              <w:rPr>
                <w:rFonts w:ascii="Times New Roman" w:hAnsi="Times New Roman" w:cs="Times New Roman"/>
                <w:sz w:val="24"/>
                <w:szCs w:val="24"/>
                <w:lang w:val="ru-RU"/>
              </w:rPr>
              <w:t>Перевірка</w:t>
            </w:r>
            <w:proofErr w:type="spellEnd"/>
            <w:r w:rsidRPr="00411694">
              <w:rPr>
                <w:rFonts w:ascii="Times New Roman" w:hAnsi="Times New Roman" w:cs="Times New Roman"/>
                <w:sz w:val="24"/>
                <w:szCs w:val="24"/>
                <w:lang w:val="ru-RU"/>
              </w:rPr>
              <w:t xml:space="preserve"> систем </w:t>
            </w:r>
            <w:proofErr w:type="spellStart"/>
            <w:r w:rsidRPr="00411694">
              <w:rPr>
                <w:rFonts w:ascii="Times New Roman" w:hAnsi="Times New Roman" w:cs="Times New Roman"/>
                <w:sz w:val="24"/>
                <w:szCs w:val="24"/>
                <w:lang w:val="ru-RU"/>
              </w:rPr>
              <w:t>безпеки</w:t>
            </w:r>
            <w:proofErr w:type="spellEnd"/>
            <w:r w:rsidRPr="00411694">
              <w:rPr>
                <w:rFonts w:ascii="Times New Roman" w:hAnsi="Times New Roman" w:cs="Times New Roman"/>
                <w:sz w:val="24"/>
                <w:szCs w:val="24"/>
                <w:lang w:val="ru-RU"/>
              </w:rPr>
              <w:t xml:space="preserve"> та </w:t>
            </w:r>
            <w:proofErr w:type="spellStart"/>
            <w:r w:rsidRPr="00411694">
              <w:rPr>
                <w:rFonts w:ascii="Times New Roman" w:hAnsi="Times New Roman" w:cs="Times New Roman"/>
                <w:sz w:val="24"/>
                <w:szCs w:val="24"/>
                <w:lang w:val="ru-RU"/>
              </w:rPr>
              <w:t>захисту</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приладу</w:t>
            </w:r>
            <w:proofErr w:type="spellEnd"/>
          </w:p>
        </w:tc>
        <w:tc>
          <w:tcPr>
            <w:tcW w:w="2864" w:type="dxa"/>
            <w:shd w:val="clear" w:color="auto" w:fill="auto"/>
          </w:tcPr>
          <w:p w14:paraId="40481015"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Чотири рази на місяць</w:t>
            </w:r>
          </w:p>
        </w:tc>
      </w:tr>
      <w:tr w:rsidR="00411694" w:rsidRPr="00411694" w14:paraId="1CDABEAA" w14:textId="77777777" w:rsidTr="007373EF">
        <w:tc>
          <w:tcPr>
            <w:tcW w:w="567" w:type="dxa"/>
            <w:shd w:val="clear" w:color="auto" w:fill="auto"/>
          </w:tcPr>
          <w:p w14:paraId="6BA0269A"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2</w:t>
            </w:r>
          </w:p>
        </w:tc>
        <w:tc>
          <w:tcPr>
            <w:tcW w:w="7088" w:type="dxa"/>
            <w:shd w:val="clear" w:color="auto" w:fill="auto"/>
          </w:tcPr>
          <w:p w14:paraId="79F5C572" w14:textId="77777777" w:rsidR="00411694" w:rsidRPr="00411694" w:rsidRDefault="00411694" w:rsidP="007373EF">
            <w:pPr>
              <w:rPr>
                <w:rFonts w:ascii="Times New Roman" w:hAnsi="Times New Roman" w:cs="Times New Roman"/>
                <w:sz w:val="24"/>
                <w:szCs w:val="24"/>
                <w:lang w:val="ru-RU"/>
              </w:rPr>
            </w:pPr>
            <w:proofErr w:type="spellStart"/>
            <w:r w:rsidRPr="00411694">
              <w:rPr>
                <w:rFonts w:ascii="Times New Roman" w:hAnsi="Times New Roman" w:cs="Times New Roman"/>
                <w:sz w:val="24"/>
                <w:szCs w:val="24"/>
                <w:lang w:val="ru-RU"/>
              </w:rPr>
              <w:t>Огляд</w:t>
            </w:r>
            <w:proofErr w:type="spellEnd"/>
            <w:r w:rsidRPr="00411694">
              <w:rPr>
                <w:rFonts w:ascii="Times New Roman" w:hAnsi="Times New Roman" w:cs="Times New Roman"/>
                <w:sz w:val="24"/>
                <w:szCs w:val="24"/>
                <w:lang w:val="ru-RU"/>
              </w:rPr>
              <w:t xml:space="preserve"> </w:t>
            </w:r>
            <w:proofErr w:type="spellStart"/>
            <w:proofErr w:type="gramStart"/>
            <w:r w:rsidRPr="00411694">
              <w:rPr>
                <w:rFonts w:ascii="Times New Roman" w:hAnsi="Times New Roman" w:cs="Times New Roman"/>
                <w:sz w:val="24"/>
                <w:szCs w:val="24"/>
                <w:lang w:val="ru-RU"/>
              </w:rPr>
              <w:t>електроапаратури</w:t>
            </w:r>
            <w:proofErr w:type="spellEnd"/>
            <w:r w:rsidRPr="00411694">
              <w:rPr>
                <w:rFonts w:ascii="Times New Roman" w:hAnsi="Times New Roman" w:cs="Times New Roman"/>
                <w:sz w:val="24"/>
                <w:szCs w:val="24"/>
                <w:lang w:val="ru-RU"/>
              </w:rPr>
              <w:t xml:space="preserve"> ,</w:t>
            </w:r>
            <w:proofErr w:type="gram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приладів</w:t>
            </w:r>
            <w:proofErr w:type="spellEnd"/>
            <w:r w:rsidRPr="00411694">
              <w:rPr>
                <w:rFonts w:ascii="Times New Roman" w:hAnsi="Times New Roman" w:cs="Times New Roman"/>
                <w:sz w:val="24"/>
                <w:szCs w:val="24"/>
                <w:lang w:val="ru-RU"/>
              </w:rPr>
              <w:t xml:space="preserve"> автоматики і затяжка </w:t>
            </w:r>
            <w:proofErr w:type="spellStart"/>
            <w:r w:rsidRPr="00411694">
              <w:rPr>
                <w:rFonts w:ascii="Times New Roman" w:hAnsi="Times New Roman" w:cs="Times New Roman"/>
                <w:sz w:val="24"/>
                <w:szCs w:val="24"/>
                <w:lang w:val="ru-RU"/>
              </w:rPr>
              <w:t>електроконтактних</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з’єднань</w:t>
            </w:r>
            <w:proofErr w:type="spellEnd"/>
          </w:p>
        </w:tc>
        <w:tc>
          <w:tcPr>
            <w:tcW w:w="2864" w:type="dxa"/>
            <w:shd w:val="clear" w:color="auto" w:fill="auto"/>
          </w:tcPr>
          <w:p w14:paraId="64A4AF02"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Два рази в місяць</w:t>
            </w:r>
          </w:p>
        </w:tc>
      </w:tr>
      <w:tr w:rsidR="00411694" w:rsidRPr="00411694" w14:paraId="04E85A2C" w14:textId="77777777" w:rsidTr="007373EF">
        <w:tc>
          <w:tcPr>
            <w:tcW w:w="567" w:type="dxa"/>
            <w:shd w:val="clear" w:color="auto" w:fill="auto"/>
          </w:tcPr>
          <w:p w14:paraId="0ED1388F"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3</w:t>
            </w:r>
          </w:p>
        </w:tc>
        <w:tc>
          <w:tcPr>
            <w:tcW w:w="7088" w:type="dxa"/>
            <w:shd w:val="clear" w:color="auto" w:fill="auto"/>
          </w:tcPr>
          <w:p w14:paraId="0B736D4A" w14:textId="77777777" w:rsidR="00411694" w:rsidRPr="00411694" w:rsidRDefault="00411694" w:rsidP="007373EF">
            <w:pPr>
              <w:rPr>
                <w:rFonts w:ascii="Times New Roman" w:hAnsi="Times New Roman" w:cs="Times New Roman"/>
                <w:sz w:val="24"/>
                <w:szCs w:val="24"/>
                <w:lang w:val="ru-RU"/>
              </w:rPr>
            </w:pPr>
            <w:proofErr w:type="spellStart"/>
            <w:r w:rsidRPr="00411694">
              <w:rPr>
                <w:rFonts w:ascii="Times New Roman" w:hAnsi="Times New Roman" w:cs="Times New Roman"/>
                <w:sz w:val="24"/>
                <w:szCs w:val="24"/>
                <w:lang w:val="ru-RU"/>
              </w:rPr>
              <w:t>Перевірка</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роботи</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системи</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відтавання</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випаровувача</w:t>
            </w:r>
            <w:proofErr w:type="spellEnd"/>
            <w:r w:rsidRPr="00411694">
              <w:rPr>
                <w:rFonts w:ascii="Times New Roman" w:hAnsi="Times New Roman" w:cs="Times New Roman"/>
                <w:sz w:val="24"/>
                <w:szCs w:val="24"/>
                <w:lang w:val="ru-RU"/>
              </w:rPr>
              <w:t xml:space="preserve"> і стоку конденсату</w:t>
            </w:r>
          </w:p>
        </w:tc>
        <w:tc>
          <w:tcPr>
            <w:tcW w:w="2864" w:type="dxa"/>
            <w:shd w:val="clear" w:color="auto" w:fill="auto"/>
          </w:tcPr>
          <w:p w14:paraId="66347138"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Два рази в місяць</w:t>
            </w:r>
          </w:p>
        </w:tc>
      </w:tr>
      <w:tr w:rsidR="00411694" w:rsidRPr="00411694" w14:paraId="2B41DADF" w14:textId="77777777" w:rsidTr="007373EF">
        <w:tc>
          <w:tcPr>
            <w:tcW w:w="567" w:type="dxa"/>
            <w:shd w:val="clear" w:color="auto" w:fill="auto"/>
          </w:tcPr>
          <w:p w14:paraId="60D801E1"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4</w:t>
            </w:r>
          </w:p>
        </w:tc>
        <w:tc>
          <w:tcPr>
            <w:tcW w:w="7088" w:type="dxa"/>
            <w:shd w:val="clear" w:color="auto" w:fill="auto"/>
          </w:tcPr>
          <w:p w14:paraId="59CD01E8" w14:textId="77777777" w:rsidR="00411694" w:rsidRPr="00411694" w:rsidRDefault="00411694" w:rsidP="007373EF">
            <w:pPr>
              <w:rPr>
                <w:rFonts w:ascii="Times New Roman" w:hAnsi="Times New Roman" w:cs="Times New Roman"/>
                <w:sz w:val="24"/>
                <w:szCs w:val="24"/>
                <w:lang w:val="ru-RU"/>
              </w:rPr>
            </w:pPr>
            <w:proofErr w:type="spellStart"/>
            <w:r w:rsidRPr="00411694">
              <w:rPr>
                <w:rFonts w:ascii="Times New Roman" w:hAnsi="Times New Roman" w:cs="Times New Roman"/>
                <w:sz w:val="24"/>
                <w:szCs w:val="24"/>
                <w:lang w:val="ru-RU"/>
              </w:rPr>
              <w:t>Перевірка</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герметичності</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холодильної</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системи</w:t>
            </w:r>
            <w:proofErr w:type="spellEnd"/>
            <w:r w:rsidRPr="00411694">
              <w:rPr>
                <w:rFonts w:ascii="Times New Roman" w:hAnsi="Times New Roman" w:cs="Times New Roman"/>
                <w:sz w:val="24"/>
                <w:szCs w:val="24"/>
                <w:lang w:val="ru-RU"/>
              </w:rPr>
              <w:t xml:space="preserve"> (проводиться в </w:t>
            </w:r>
            <w:proofErr w:type="spellStart"/>
            <w:r w:rsidRPr="00411694">
              <w:rPr>
                <w:rFonts w:ascii="Times New Roman" w:hAnsi="Times New Roman" w:cs="Times New Roman"/>
                <w:sz w:val="24"/>
                <w:szCs w:val="24"/>
                <w:lang w:val="ru-RU"/>
              </w:rPr>
              <w:t>місцях</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зварних</w:t>
            </w:r>
            <w:proofErr w:type="spellEnd"/>
            <w:r w:rsidRPr="00411694">
              <w:rPr>
                <w:rFonts w:ascii="Times New Roman" w:hAnsi="Times New Roman" w:cs="Times New Roman"/>
                <w:sz w:val="24"/>
                <w:szCs w:val="24"/>
                <w:lang w:val="ru-RU"/>
              </w:rPr>
              <w:t xml:space="preserve"> і </w:t>
            </w:r>
            <w:proofErr w:type="spellStart"/>
            <w:r w:rsidRPr="00411694">
              <w:rPr>
                <w:rFonts w:ascii="Times New Roman" w:hAnsi="Times New Roman" w:cs="Times New Roman"/>
                <w:sz w:val="24"/>
                <w:szCs w:val="24"/>
                <w:lang w:val="ru-RU"/>
              </w:rPr>
              <w:t>роз’ємних</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з’єднань</w:t>
            </w:r>
            <w:proofErr w:type="spellEnd"/>
            <w:r w:rsidRPr="00411694">
              <w:rPr>
                <w:rFonts w:ascii="Times New Roman" w:hAnsi="Times New Roman" w:cs="Times New Roman"/>
                <w:sz w:val="24"/>
                <w:szCs w:val="24"/>
                <w:lang w:val="ru-RU"/>
              </w:rPr>
              <w:t>)</w:t>
            </w:r>
          </w:p>
        </w:tc>
        <w:tc>
          <w:tcPr>
            <w:tcW w:w="2864" w:type="dxa"/>
            <w:shd w:val="clear" w:color="auto" w:fill="auto"/>
          </w:tcPr>
          <w:p w14:paraId="28CF1413"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Два рази в місяць</w:t>
            </w:r>
          </w:p>
        </w:tc>
      </w:tr>
      <w:tr w:rsidR="00411694" w:rsidRPr="00411694" w14:paraId="607C3C8C" w14:textId="77777777" w:rsidTr="007373EF">
        <w:tc>
          <w:tcPr>
            <w:tcW w:w="567" w:type="dxa"/>
            <w:shd w:val="clear" w:color="auto" w:fill="auto"/>
          </w:tcPr>
          <w:p w14:paraId="187658CF"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lastRenderedPageBreak/>
              <w:t>5</w:t>
            </w:r>
          </w:p>
        </w:tc>
        <w:tc>
          <w:tcPr>
            <w:tcW w:w="7088" w:type="dxa"/>
            <w:shd w:val="clear" w:color="auto" w:fill="auto"/>
          </w:tcPr>
          <w:p w14:paraId="0F39AEBB" w14:textId="77777777" w:rsidR="00411694" w:rsidRPr="00411694" w:rsidRDefault="00411694" w:rsidP="007373EF">
            <w:pPr>
              <w:rPr>
                <w:rFonts w:ascii="Times New Roman" w:hAnsi="Times New Roman" w:cs="Times New Roman"/>
                <w:sz w:val="24"/>
                <w:szCs w:val="24"/>
                <w:lang w:val="ru-RU"/>
              </w:rPr>
            </w:pPr>
            <w:proofErr w:type="spellStart"/>
            <w:r w:rsidRPr="00411694">
              <w:rPr>
                <w:rFonts w:ascii="Times New Roman" w:hAnsi="Times New Roman" w:cs="Times New Roman"/>
                <w:sz w:val="24"/>
                <w:szCs w:val="24"/>
                <w:lang w:val="ru-RU"/>
              </w:rPr>
              <w:t>Перевірка</w:t>
            </w:r>
            <w:proofErr w:type="spellEnd"/>
            <w:r w:rsidRPr="00411694">
              <w:rPr>
                <w:rFonts w:ascii="Times New Roman" w:hAnsi="Times New Roman" w:cs="Times New Roman"/>
                <w:sz w:val="24"/>
                <w:szCs w:val="24"/>
                <w:lang w:val="ru-RU"/>
              </w:rPr>
              <w:t xml:space="preserve"> температурного режиму і </w:t>
            </w:r>
            <w:proofErr w:type="spellStart"/>
            <w:r w:rsidRPr="00411694">
              <w:rPr>
                <w:rFonts w:ascii="Times New Roman" w:hAnsi="Times New Roman" w:cs="Times New Roman"/>
                <w:sz w:val="24"/>
                <w:szCs w:val="24"/>
                <w:lang w:val="ru-RU"/>
              </w:rPr>
              <w:t>його</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налаштування</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візуальний</w:t>
            </w:r>
            <w:proofErr w:type="spellEnd"/>
            <w:r w:rsidRPr="00411694">
              <w:rPr>
                <w:rFonts w:ascii="Times New Roman" w:hAnsi="Times New Roman" w:cs="Times New Roman"/>
                <w:sz w:val="24"/>
                <w:szCs w:val="24"/>
                <w:lang w:val="ru-RU"/>
              </w:rPr>
              <w:t xml:space="preserve"> контроль за температурою в </w:t>
            </w:r>
            <w:proofErr w:type="spellStart"/>
            <w:r w:rsidRPr="00411694">
              <w:rPr>
                <w:rFonts w:ascii="Times New Roman" w:hAnsi="Times New Roman" w:cs="Times New Roman"/>
                <w:sz w:val="24"/>
                <w:szCs w:val="24"/>
                <w:lang w:val="ru-RU"/>
              </w:rPr>
              <w:t>охолоджуваному</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об’ємі</w:t>
            </w:r>
            <w:proofErr w:type="spellEnd"/>
            <w:r w:rsidRPr="00411694">
              <w:rPr>
                <w:rFonts w:ascii="Times New Roman" w:hAnsi="Times New Roman" w:cs="Times New Roman"/>
                <w:sz w:val="24"/>
                <w:szCs w:val="24"/>
                <w:lang w:val="ru-RU"/>
              </w:rPr>
              <w:t xml:space="preserve"> по </w:t>
            </w:r>
            <w:proofErr w:type="gramStart"/>
            <w:r w:rsidRPr="00411694">
              <w:rPr>
                <w:rFonts w:ascii="Times New Roman" w:hAnsi="Times New Roman" w:cs="Times New Roman"/>
                <w:sz w:val="24"/>
                <w:szCs w:val="24"/>
                <w:lang w:val="ru-RU"/>
              </w:rPr>
              <w:t>термометру )</w:t>
            </w:r>
            <w:proofErr w:type="gramEnd"/>
          </w:p>
        </w:tc>
        <w:tc>
          <w:tcPr>
            <w:tcW w:w="2864" w:type="dxa"/>
            <w:shd w:val="clear" w:color="auto" w:fill="auto"/>
          </w:tcPr>
          <w:p w14:paraId="32F0F1E2"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Чотири рази в місяць</w:t>
            </w:r>
          </w:p>
        </w:tc>
      </w:tr>
      <w:tr w:rsidR="00411694" w:rsidRPr="00411694" w14:paraId="2DC75520" w14:textId="77777777" w:rsidTr="007373EF">
        <w:tc>
          <w:tcPr>
            <w:tcW w:w="567" w:type="dxa"/>
            <w:shd w:val="clear" w:color="auto" w:fill="auto"/>
          </w:tcPr>
          <w:p w14:paraId="192BB1B6"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6</w:t>
            </w:r>
          </w:p>
        </w:tc>
        <w:tc>
          <w:tcPr>
            <w:tcW w:w="7088" w:type="dxa"/>
            <w:shd w:val="clear" w:color="auto" w:fill="auto"/>
          </w:tcPr>
          <w:p w14:paraId="3C4D4758"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Перевірка надійності кріплення і відсутності механічних пошкоджень захисного заземлення (занулення)</w:t>
            </w:r>
          </w:p>
        </w:tc>
        <w:tc>
          <w:tcPr>
            <w:tcW w:w="2864" w:type="dxa"/>
            <w:shd w:val="clear" w:color="auto" w:fill="auto"/>
          </w:tcPr>
          <w:p w14:paraId="7BB6C598"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Один раз на місяць</w:t>
            </w:r>
          </w:p>
        </w:tc>
      </w:tr>
      <w:tr w:rsidR="00411694" w:rsidRPr="00411694" w14:paraId="77CE3ED5" w14:textId="77777777" w:rsidTr="007373EF">
        <w:trPr>
          <w:trHeight w:val="525"/>
        </w:trPr>
        <w:tc>
          <w:tcPr>
            <w:tcW w:w="567" w:type="dxa"/>
            <w:shd w:val="clear" w:color="auto" w:fill="auto"/>
          </w:tcPr>
          <w:p w14:paraId="53197EAC"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7</w:t>
            </w:r>
          </w:p>
        </w:tc>
        <w:tc>
          <w:tcPr>
            <w:tcW w:w="7088" w:type="dxa"/>
            <w:shd w:val="clear" w:color="auto" w:fill="auto"/>
          </w:tcPr>
          <w:p w14:paraId="141D625B" w14:textId="77777777" w:rsidR="00411694" w:rsidRPr="00411694" w:rsidRDefault="00411694" w:rsidP="007373EF">
            <w:pPr>
              <w:rPr>
                <w:rFonts w:ascii="Times New Roman" w:hAnsi="Times New Roman" w:cs="Times New Roman"/>
                <w:sz w:val="24"/>
                <w:szCs w:val="24"/>
                <w:lang w:val="ru-RU"/>
              </w:rPr>
            </w:pPr>
            <w:r w:rsidRPr="00411694">
              <w:rPr>
                <w:rFonts w:ascii="Times New Roman" w:hAnsi="Times New Roman" w:cs="Times New Roman"/>
                <w:sz w:val="24"/>
                <w:szCs w:val="24"/>
                <w:lang w:val="ru-RU"/>
              </w:rPr>
              <w:t xml:space="preserve">Чистка конденсатора холодильного агрегату </w:t>
            </w:r>
            <w:proofErr w:type="spellStart"/>
            <w:r w:rsidRPr="00411694">
              <w:rPr>
                <w:rFonts w:ascii="Times New Roman" w:hAnsi="Times New Roman" w:cs="Times New Roman"/>
                <w:sz w:val="24"/>
                <w:szCs w:val="24"/>
                <w:lang w:val="ru-RU"/>
              </w:rPr>
              <w:t>від</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забруднень</w:t>
            </w:r>
            <w:proofErr w:type="spellEnd"/>
            <w:r w:rsidRPr="00411694">
              <w:rPr>
                <w:rFonts w:ascii="Times New Roman" w:hAnsi="Times New Roman" w:cs="Times New Roman"/>
                <w:sz w:val="24"/>
                <w:szCs w:val="24"/>
                <w:lang w:val="ru-RU"/>
              </w:rPr>
              <w:t>.</w:t>
            </w:r>
          </w:p>
        </w:tc>
        <w:tc>
          <w:tcPr>
            <w:tcW w:w="2864" w:type="dxa"/>
            <w:shd w:val="clear" w:color="auto" w:fill="auto"/>
          </w:tcPr>
          <w:p w14:paraId="4652F6AE"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Один раз на місяць</w:t>
            </w:r>
          </w:p>
        </w:tc>
      </w:tr>
      <w:tr w:rsidR="00411694" w:rsidRPr="00411694" w14:paraId="45EF180E" w14:textId="77777777" w:rsidTr="007373EF">
        <w:trPr>
          <w:trHeight w:val="288"/>
        </w:trPr>
        <w:tc>
          <w:tcPr>
            <w:tcW w:w="567" w:type="dxa"/>
            <w:shd w:val="clear" w:color="auto" w:fill="auto"/>
          </w:tcPr>
          <w:p w14:paraId="3E4D787A"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8</w:t>
            </w:r>
          </w:p>
        </w:tc>
        <w:tc>
          <w:tcPr>
            <w:tcW w:w="7088" w:type="dxa"/>
            <w:shd w:val="clear" w:color="auto" w:fill="auto"/>
          </w:tcPr>
          <w:p w14:paraId="3D13A6FA" w14:textId="77777777" w:rsidR="00411694" w:rsidRPr="00411694" w:rsidRDefault="00411694" w:rsidP="007373EF">
            <w:pPr>
              <w:rPr>
                <w:rFonts w:ascii="Times New Roman" w:hAnsi="Times New Roman" w:cs="Times New Roman"/>
                <w:sz w:val="24"/>
                <w:szCs w:val="24"/>
                <w:lang w:val="en-US"/>
              </w:rPr>
            </w:pPr>
            <w:r w:rsidRPr="00411694">
              <w:rPr>
                <w:rFonts w:ascii="Times New Roman" w:hAnsi="Times New Roman" w:cs="Times New Roman"/>
                <w:sz w:val="24"/>
                <w:szCs w:val="24"/>
              </w:rPr>
              <w:t>Перевірка   датчиків температури</w:t>
            </w:r>
          </w:p>
        </w:tc>
        <w:tc>
          <w:tcPr>
            <w:tcW w:w="2864" w:type="dxa"/>
            <w:shd w:val="clear" w:color="auto" w:fill="auto"/>
          </w:tcPr>
          <w:p w14:paraId="35F9A9AD"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Два рази в місяць</w:t>
            </w:r>
          </w:p>
        </w:tc>
      </w:tr>
      <w:tr w:rsidR="00411694" w:rsidRPr="00411694" w14:paraId="788E6A3F" w14:textId="77777777" w:rsidTr="007373EF">
        <w:trPr>
          <w:trHeight w:val="237"/>
        </w:trPr>
        <w:tc>
          <w:tcPr>
            <w:tcW w:w="567" w:type="dxa"/>
            <w:shd w:val="clear" w:color="auto" w:fill="auto"/>
          </w:tcPr>
          <w:p w14:paraId="007AB27F"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9</w:t>
            </w:r>
          </w:p>
        </w:tc>
        <w:tc>
          <w:tcPr>
            <w:tcW w:w="7088" w:type="dxa"/>
            <w:shd w:val="clear" w:color="auto" w:fill="auto"/>
          </w:tcPr>
          <w:p w14:paraId="7E1E6AB4"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 xml:space="preserve">Чистка і мийка </w:t>
            </w:r>
            <w:proofErr w:type="spellStart"/>
            <w:r w:rsidRPr="00411694">
              <w:rPr>
                <w:rFonts w:ascii="Times New Roman" w:hAnsi="Times New Roman" w:cs="Times New Roman"/>
                <w:sz w:val="24"/>
                <w:szCs w:val="24"/>
              </w:rPr>
              <w:t>випарювачів</w:t>
            </w:r>
            <w:proofErr w:type="spellEnd"/>
            <w:r w:rsidRPr="00411694">
              <w:rPr>
                <w:rFonts w:ascii="Times New Roman" w:hAnsi="Times New Roman" w:cs="Times New Roman"/>
                <w:sz w:val="24"/>
                <w:szCs w:val="24"/>
              </w:rPr>
              <w:t xml:space="preserve"> , </w:t>
            </w:r>
            <w:proofErr w:type="spellStart"/>
            <w:r w:rsidRPr="00411694">
              <w:rPr>
                <w:rFonts w:ascii="Times New Roman" w:hAnsi="Times New Roman" w:cs="Times New Roman"/>
                <w:sz w:val="24"/>
                <w:szCs w:val="24"/>
              </w:rPr>
              <w:t>повітряохолоджувачів</w:t>
            </w:r>
            <w:proofErr w:type="spellEnd"/>
            <w:r w:rsidRPr="00411694">
              <w:rPr>
                <w:rFonts w:ascii="Times New Roman" w:hAnsi="Times New Roman" w:cs="Times New Roman"/>
                <w:sz w:val="24"/>
                <w:szCs w:val="24"/>
              </w:rPr>
              <w:t xml:space="preserve"> і місць розташування ТРВ.</w:t>
            </w:r>
          </w:p>
        </w:tc>
        <w:tc>
          <w:tcPr>
            <w:tcW w:w="2864" w:type="dxa"/>
            <w:shd w:val="clear" w:color="auto" w:fill="auto"/>
          </w:tcPr>
          <w:p w14:paraId="6FF080E9"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Один раз на місяць</w:t>
            </w:r>
          </w:p>
        </w:tc>
      </w:tr>
      <w:tr w:rsidR="00411694" w:rsidRPr="00411694" w14:paraId="35C2D800" w14:textId="77777777" w:rsidTr="007373EF">
        <w:trPr>
          <w:trHeight w:val="300"/>
        </w:trPr>
        <w:tc>
          <w:tcPr>
            <w:tcW w:w="567" w:type="dxa"/>
            <w:shd w:val="clear" w:color="auto" w:fill="auto"/>
          </w:tcPr>
          <w:p w14:paraId="0A8ED99E"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10</w:t>
            </w:r>
          </w:p>
        </w:tc>
        <w:tc>
          <w:tcPr>
            <w:tcW w:w="7088" w:type="dxa"/>
            <w:shd w:val="clear" w:color="auto" w:fill="auto"/>
          </w:tcPr>
          <w:p w14:paraId="253F3713" w14:textId="77777777" w:rsidR="00411694" w:rsidRPr="00411694" w:rsidRDefault="00411694" w:rsidP="007373EF">
            <w:pPr>
              <w:rPr>
                <w:rFonts w:ascii="Times New Roman" w:hAnsi="Times New Roman" w:cs="Times New Roman"/>
                <w:sz w:val="24"/>
                <w:szCs w:val="24"/>
                <w:lang w:val="ru-RU"/>
              </w:rPr>
            </w:pPr>
            <w:proofErr w:type="spellStart"/>
            <w:r w:rsidRPr="00411694">
              <w:rPr>
                <w:rFonts w:ascii="Times New Roman" w:hAnsi="Times New Roman" w:cs="Times New Roman"/>
                <w:sz w:val="24"/>
                <w:szCs w:val="24"/>
                <w:lang w:val="ru-RU"/>
              </w:rPr>
              <w:t>Перевірка</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надійності</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кріплення</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електродвигунів</w:t>
            </w:r>
            <w:proofErr w:type="spellEnd"/>
            <w:r w:rsidRPr="00411694">
              <w:rPr>
                <w:rFonts w:ascii="Times New Roman" w:hAnsi="Times New Roman" w:cs="Times New Roman"/>
                <w:sz w:val="24"/>
                <w:szCs w:val="24"/>
                <w:lang w:val="ru-RU"/>
              </w:rPr>
              <w:t xml:space="preserve"> вентилятора та </w:t>
            </w:r>
            <w:proofErr w:type="spellStart"/>
            <w:r w:rsidRPr="00411694">
              <w:rPr>
                <w:rFonts w:ascii="Times New Roman" w:hAnsi="Times New Roman" w:cs="Times New Roman"/>
                <w:sz w:val="24"/>
                <w:szCs w:val="24"/>
                <w:lang w:val="ru-RU"/>
              </w:rPr>
              <w:t>обдувочних</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крильчаток</w:t>
            </w:r>
            <w:proofErr w:type="spellEnd"/>
            <w:r w:rsidRPr="00411694">
              <w:rPr>
                <w:rFonts w:ascii="Times New Roman" w:hAnsi="Times New Roman" w:cs="Times New Roman"/>
                <w:sz w:val="24"/>
                <w:szCs w:val="24"/>
                <w:lang w:val="ru-RU"/>
              </w:rPr>
              <w:t>.</w:t>
            </w:r>
          </w:p>
        </w:tc>
        <w:tc>
          <w:tcPr>
            <w:tcW w:w="2864" w:type="dxa"/>
            <w:shd w:val="clear" w:color="auto" w:fill="auto"/>
          </w:tcPr>
          <w:p w14:paraId="0530A1FB"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Один раз на місяць</w:t>
            </w:r>
          </w:p>
        </w:tc>
      </w:tr>
      <w:tr w:rsidR="00411694" w:rsidRPr="00411694" w14:paraId="59714D97" w14:textId="77777777" w:rsidTr="007373EF">
        <w:trPr>
          <w:trHeight w:val="165"/>
        </w:trPr>
        <w:tc>
          <w:tcPr>
            <w:tcW w:w="567" w:type="dxa"/>
            <w:shd w:val="clear" w:color="auto" w:fill="auto"/>
          </w:tcPr>
          <w:p w14:paraId="0EE54C39"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11</w:t>
            </w:r>
          </w:p>
        </w:tc>
        <w:tc>
          <w:tcPr>
            <w:tcW w:w="7088" w:type="dxa"/>
            <w:shd w:val="clear" w:color="auto" w:fill="auto"/>
          </w:tcPr>
          <w:p w14:paraId="0DA9E07B"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Перевірка цілісності теплоізоляції трубопроводів</w:t>
            </w:r>
          </w:p>
        </w:tc>
        <w:tc>
          <w:tcPr>
            <w:tcW w:w="2864" w:type="dxa"/>
            <w:shd w:val="clear" w:color="auto" w:fill="auto"/>
          </w:tcPr>
          <w:p w14:paraId="491583E2"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Один раз на місяць</w:t>
            </w:r>
          </w:p>
        </w:tc>
      </w:tr>
      <w:tr w:rsidR="00411694" w:rsidRPr="00411694" w14:paraId="33E993D0" w14:textId="77777777" w:rsidTr="007373EF">
        <w:trPr>
          <w:trHeight w:val="375"/>
        </w:trPr>
        <w:tc>
          <w:tcPr>
            <w:tcW w:w="567" w:type="dxa"/>
            <w:shd w:val="clear" w:color="auto" w:fill="auto"/>
          </w:tcPr>
          <w:p w14:paraId="6ABA878C"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12</w:t>
            </w:r>
          </w:p>
        </w:tc>
        <w:tc>
          <w:tcPr>
            <w:tcW w:w="7088" w:type="dxa"/>
            <w:shd w:val="clear" w:color="auto" w:fill="auto"/>
          </w:tcPr>
          <w:p w14:paraId="10EF0311" w14:textId="77777777" w:rsidR="00411694" w:rsidRPr="00411694" w:rsidRDefault="00411694" w:rsidP="007373EF">
            <w:pPr>
              <w:rPr>
                <w:rFonts w:ascii="Times New Roman" w:hAnsi="Times New Roman" w:cs="Times New Roman"/>
                <w:sz w:val="24"/>
                <w:szCs w:val="24"/>
                <w:lang w:val="ru-RU"/>
              </w:rPr>
            </w:pPr>
            <w:proofErr w:type="spellStart"/>
            <w:proofErr w:type="gramStart"/>
            <w:r w:rsidRPr="00411694">
              <w:rPr>
                <w:rFonts w:ascii="Times New Roman" w:hAnsi="Times New Roman" w:cs="Times New Roman"/>
                <w:sz w:val="24"/>
                <w:szCs w:val="24"/>
                <w:lang w:val="ru-RU"/>
              </w:rPr>
              <w:t>Перевірка</w:t>
            </w:r>
            <w:proofErr w:type="spellEnd"/>
            <w:r w:rsidRPr="00411694">
              <w:rPr>
                <w:rFonts w:ascii="Times New Roman" w:hAnsi="Times New Roman" w:cs="Times New Roman"/>
                <w:sz w:val="24"/>
                <w:szCs w:val="24"/>
                <w:lang w:val="ru-RU"/>
              </w:rPr>
              <w:t xml:space="preserve"> ,</w:t>
            </w:r>
            <w:proofErr w:type="gramEnd"/>
            <w:r w:rsidRPr="00411694">
              <w:rPr>
                <w:rFonts w:ascii="Times New Roman" w:hAnsi="Times New Roman" w:cs="Times New Roman"/>
                <w:sz w:val="24"/>
                <w:szCs w:val="24"/>
                <w:lang w:val="ru-RU"/>
              </w:rPr>
              <w:t xml:space="preserve"> протяжка </w:t>
            </w:r>
            <w:proofErr w:type="spellStart"/>
            <w:r w:rsidRPr="00411694">
              <w:rPr>
                <w:rFonts w:ascii="Times New Roman" w:hAnsi="Times New Roman" w:cs="Times New Roman"/>
                <w:sz w:val="24"/>
                <w:szCs w:val="24"/>
                <w:lang w:val="ru-RU"/>
              </w:rPr>
              <w:t>контактів</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магнітних</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пускачів</w:t>
            </w:r>
            <w:proofErr w:type="spellEnd"/>
            <w:r w:rsidRPr="00411694">
              <w:rPr>
                <w:rFonts w:ascii="Times New Roman" w:hAnsi="Times New Roman" w:cs="Times New Roman"/>
                <w:sz w:val="24"/>
                <w:szCs w:val="24"/>
                <w:lang w:val="ru-RU"/>
              </w:rPr>
              <w:t xml:space="preserve"> та </w:t>
            </w:r>
            <w:proofErr w:type="spellStart"/>
            <w:r w:rsidRPr="00411694">
              <w:rPr>
                <w:rFonts w:ascii="Times New Roman" w:hAnsi="Times New Roman" w:cs="Times New Roman"/>
                <w:sz w:val="24"/>
                <w:szCs w:val="24"/>
                <w:lang w:val="ru-RU"/>
              </w:rPr>
              <w:t>контактних</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з’єднань</w:t>
            </w:r>
            <w:proofErr w:type="spellEnd"/>
            <w:r w:rsidRPr="00411694">
              <w:rPr>
                <w:rFonts w:ascii="Times New Roman" w:hAnsi="Times New Roman" w:cs="Times New Roman"/>
                <w:sz w:val="24"/>
                <w:szCs w:val="24"/>
                <w:lang w:val="ru-RU"/>
              </w:rPr>
              <w:t>.</w:t>
            </w:r>
          </w:p>
        </w:tc>
        <w:tc>
          <w:tcPr>
            <w:tcW w:w="2864" w:type="dxa"/>
            <w:shd w:val="clear" w:color="auto" w:fill="auto"/>
          </w:tcPr>
          <w:p w14:paraId="3C556AA8"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Два рази в місяць</w:t>
            </w:r>
          </w:p>
        </w:tc>
      </w:tr>
      <w:tr w:rsidR="00411694" w:rsidRPr="00411694" w14:paraId="332999A2" w14:textId="77777777" w:rsidTr="007373EF">
        <w:trPr>
          <w:trHeight w:val="210"/>
        </w:trPr>
        <w:tc>
          <w:tcPr>
            <w:tcW w:w="567" w:type="dxa"/>
            <w:shd w:val="clear" w:color="auto" w:fill="auto"/>
          </w:tcPr>
          <w:p w14:paraId="22D851CE"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13</w:t>
            </w:r>
          </w:p>
        </w:tc>
        <w:tc>
          <w:tcPr>
            <w:tcW w:w="7088" w:type="dxa"/>
            <w:shd w:val="clear" w:color="auto" w:fill="auto"/>
          </w:tcPr>
          <w:p w14:paraId="5FC70B00" w14:textId="77777777" w:rsidR="00411694" w:rsidRPr="00411694" w:rsidRDefault="00411694" w:rsidP="007373EF">
            <w:pPr>
              <w:rPr>
                <w:rFonts w:ascii="Times New Roman" w:hAnsi="Times New Roman" w:cs="Times New Roman"/>
                <w:sz w:val="24"/>
                <w:szCs w:val="24"/>
                <w:lang w:val="ru-RU"/>
              </w:rPr>
            </w:pPr>
            <w:proofErr w:type="spellStart"/>
            <w:r w:rsidRPr="00411694">
              <w:rPr>
                <w:rFonts w:ascii="Times New Roman" w:hAnsi="Times New Roman" w:cs="Times New Roman"/>
                <w:sz w:val="24"/>
                <w:szCs w:val="24"/>
                <w:lang w:val="ru-RU"/>
              </w:rPr>
              <w:t>Перевірка</w:t>
            </w:r>
            <w:proofErr w:type="spellEnd"/>
            <w:r w:rsidRPr="00411694">
              <w:rPr>
                <w:rFonts w:ascii="Times New Roman" w:hAnsi="Times New Roman" w:cs="Times New Roman"/>
                <w:sz w:val="24"/>
                <w:szCs w:val="24"/>
                <w:lang w:val="ru-RU"/>
              </w:rPr>
              <w:t xml:space="preserve"> та </w:t>
            </w:r>
            <w:proofErr w:type="spellStart"/>
            <w:r w:rsidRPr="00411694">
              <w:rPr>
                <w:rFonts w:ascii="Times New Roman" w:hAnsi="Times New Roman" w:cs="Times New Roman"/>
                <w:sz w:val="24"/>
                <w:szCs w:val="24"/>
                <w:lang w:val="ru-RU"/>
              </w:rPr>
              <w:t>регулювання</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блоків</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управління</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температурними</w:t>
            </w:r>
            <w:proofErr w:type="spellEnd"/>
            <w:r w:rsidRPr="00411694">
              <w:rPr>
                <w:rFonts w:ascii="Times New Roman" w:hAnsi="Times New Roman" w:cs="Times New Roman"/>
                <w:sz w:val="24"/>
                <w:szCs w:val="24"/>
                <w:lang w:val="ru-RU"/>
              </w:rPr>
              <w:t xml:space="preserve"> режимами.</w:t>
            </w:r>
          </w:p>
        </w:tc>
        <w:tc>
          <w:tcPr>
            <w:tcW w:w="2864" w:type="dxa"/>
            <w:shd w:val="clear" w:color="auto" w:fill="auto"/>
          </w:tcPr>
          <w:p w14:paraId="71FDDD8F"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Чотири рази в місяць</w:t>
            </w:r>
          </w:p>
        </w:tc>
      </w:tr>
      <w:tr w:rsidR="00411694" w:rsidRPr="00411694" w14:paraId="1E345F6F" w14:textId="77777777" w:rsidTr="007373EF">
        <w:trPr>
          <w:trHeight w:val="240"/>
        </w:trPr>
        <w:tc>
          <w:tcPr>
            <w:tcW w:w="567" w:type="dxa"/>
            <w:shd w:val="clear" w:color="auto" w:fill="auto"/>
          </w:tcPr>
          <w:p w14:paraId="5DF797DE"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14</w:t>
            </w:r>
          </w:p>
        </w:tc>
        <w:tc>
          <w:tcPr>
            <w:tcW w:w="7088" w:type="dxa"/>
            <w:shd w:val="clear" w:color="auto" w:fill="auto"/>
          </w:tcPr>
          <w:p w14:paraId="7E8A0C71" w14:textId="77777777" w:rsidR="00411694" w:rsidRPr="00411694" w:rsidRDefault="00411694" w:rsidP="007373EF">
            <w:pPr>
              <w:rPr>
                <w:rFonts w:ascii="Times New Roman" w:hAnsi="Times New Roman" w:cs="Times New Roman"/>
                <w:sz w:val="24"/>
                <w:szCs w:val="24"/>
                <w:lang w:val="ru-RU"/>
              </w:rPr>
            </w:pPr>
            <w:proofErr w:type="spellStart"/>
            <w:r w:rsidRPr="00411694">
              <w:rPr>
                <w:rFonts w:ascii="Times New Roman" w:hAnsi="Times New Roman" w:cs="Times New Roman"/>
                <w:sz w:val="24"/>
                <w:szCs w:val="24"/>
                <w:lang w:val="ru-RU"/>
              </w:rPr>
              <w:t>Перевірка</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реагування</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захисної</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апаратури</w:t>
            </w:r>
            <w:proofErr w:type="spellEnd"/>
            <w:r w:rsidRPr="00411694">
              <w:rPr>
                <w:rFonts w:ascii="Times New Roman" w:hAnsi="Times New Roman" w:cs="Times New Roman"/>
                <w:sz w:val="24"/>
                <w:szCs w:val="24"/>
                <w:lang w:val="ru-RU"/>
              </w:rPr>
              <w:t xml:space="preserve"> на </w:t>
            </w:r>
            <w:proofErr w:type="spellStart"/>
            <w:r w:rsidRPr="00411694">
              <w:rPr>
                <w:rFonts w:ascii="Times New Roman" w:hAnsi="Times New Roman" w:cs="Times New Roman"/>
                <w:sz w:val="24"/>
                <w:szCs w:val="24"/>
                <w:lang w:val="ru-RU"/>
              </w:rPr>
              <w:t>аварійний</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випадок</w:t>
            </w:r>
            <w:proofErr w:type="spellEnd"/>
            <w:r w:rsidRPr="00411694">
              <w:rPr>
                <w:rFonts w:ascii="Times New Roman" w:hAnsi="Times New Roman" w:cs="Times New Roman"/>
                <w:sz w:val="24"/>
                <w:szCs w:val="24"/>
                <w:lang w:val="ru-RU"/>
              </w:rPr>
              <w:t>.</w:t>
            </w:r>
          </w:p>
        </w:tc>
        <w:tc>
          <w:tcPr>
            <w:tcW w:w="2864" w:type="dxa"/>
            <w:shd w:val="clear" w:color="auto" w:fill="auto"/>
          </w:tcPr>
          <w:p w14:paraId="110C415E"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Чотири рази в місяць</w:t>
            </w:r>
          </w:p>
        </w:tc>
      </w:tr>
      <w:tr w:rsidR="00411694" w:rsidRPr="00411694" w14:paraId="0615B3E7" w14:textId="77777777" w:rsidTr="007373EF">
        <w:trPr>
          <w:trHeight w:val="240"/>
        </w:trPr>
        <w:tc>
          <w:tcPr>
            <w:tcW w:w="567" w:type="dxa"/>
            <w:shd w:val="clear" w:color="auto" w:fill="auto"/>
          </w:tcPr>
          <w:p w14:paraId="5A3DE636"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15</w:t>
            </w:r>
          </w:p>
        </w:tc>
        <w:tc>
          <w:tcPr>
            <w:tcW w:w="7088" w:type="dxa"/>
            <w:shd w:val="clear" w:color="auto" w:fill="auto"/>
          </w:tcPr>
          <w:p w14:paraId="13B58B00" w14:textId="77777777" w:rsidR="00411694" w:rsidRPr="00411694" w:rsidRDefault="00411694" w:rsidP="007373EF">
            <w:pPr>
              <w:rPr>
                <w:rFonts w:ascii="Times New Roman" w:hAnsi="Times New Roman" w:cs="Times New Roman"/>
                <w:sz w:val="24"/>
                <w:szCs w:val="24"/>
                <w:lang w:val="ru-RU"/>
              </w:rPr>
            </w:pPr>
            <w:proofErr w:type="spellStart"/>
            <w:r w:rsidRPr="00411694">
              <w:rPr>
                <w:rFonts w:ascii="Times New Roman" w:hAnsi="Times New Roman" w:cs="Times New Roman"/>
                <w:sz w:val="24"/>
                <w:szCs w:val="24"/>
                <w:lang w:val="ru-RU"/>
              </w:rPr>
              <w:t>Заміна</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фільтрів-осушувачів</w:t>
            </w:r>
            <w:proofErr w:type="spellEnd"/>
            <w:r w:rsidRPr="00411694">
              <w:rPr>
                <w:rFonts w:ascii="Times New Roman" w:hAnsi="Times New Roman" w:cs="Times New Roman"/>
                <w:sz w:val="24"/>
                <w:szCs w:val="24"/>
                <w:lang w:val="ru-RU"/>
              </w:rPr>
              <w:t xml:space="preserve"> і </w:t>
            </w:r>
            <w:proofErr w:type="spellStart"/>
            <w:r w:rsidRPr="00411694">
              <w:rPr>
                <w:rFonts w:ascii="Times New Roman" w:hAnsi="Times New Roman" w:cs="Times New Roman"/>
                <w:sz w:val="24"/>
                <w:szCs w:val="24"/>
                <w:lang w:val="ru-RU"/>
              </w:rPr>
              <w:t>приладів</w:t>
            </w:r>
            <w:proofErr w:type="spellEnd"/>
            <w:r w:rsidRPr="00411694">
              <w:rPr>
                <w:rFonts w:ascii="Times New Roman" w:hAnsi="Times New Roman" w:cs="Times New Roman"/>
                <w:sz w:val="24"/>
                <w:szCs w:val="24"/>
                <w:lang w:val="ru-RU"/>
              </w:rPr>
              <w:t xml:space="preserve"> автоматики</w:t>
            </w:r>
          </w:p>
        </w:tc>
        <w:tc>
          <w:tcPr>
            <w:tcW w:w="2864" w:type="dxa"/>
            <w:shd w:val="clear" w:color="auto" w:fill="auto"/>
          </w:tcPr>
          <w:p w14:paraId="36A22943"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По необхідності</w:t>
            </w:r>
          </w:p>
        </w:tc>
      </w:tr>
      <w:tr w:rsidR="00411694" w:rsidRPr="00411694" w14:paraId="0E602276" w14:textId="77777777" w:rsidTr="007373EF">
        <w:trPr>
          <w:trHeight w:val="300"/>
        </w:trPr>
        <w:tc>
          <w:tcPr>
            <w:tcW w:w="567" w:type="dxa"/>
            <w:shd w:val="clear" w:color="auto" w:fill="auto"/>
          </w:tcPr>
          <w:p w14:paraId="09A3601D"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16</w:t>
            </w:r>
          </w:p>
        </w:tc>
        <w:tc>
          <w:tcPr>
            <w:tcW w:w="7088" w:type="dxa"/>
            <w:shd w:val="clear" w:color="auto" w:fill="auto"/>
          </w:tcPr>
          <w:p w14:paraId="5BAAFF0B" w14:textId="77777777" w:rsidR="00411694" w:rsidRPr="00411694" w:rsidRDefault="00411694" w:rsidP="007373EF">
            <w:pPr>
              <w:rPr>
                <w:rFonts w:ascii="Times New Roman" w:hAnsi="Times New Roman" w:cs="Times New Roman"/>
                <w:sz w:val="24"/>
                <w:szCs w:val="24"/>
                <w:lang w:val="ru-RU"/>
              </w:rPr>
            </w:pPr>
            <w:proofErr w:type="spellStart"/>
            <w:r w:rsidRPr="00411694">
              <w:rPr>
                <w:rFonts w:ascii="Times New Roman" w:hAnsi="Times New Roman" w:cs="Times New Roman"/>
                <w:sz w:val="24"/>
                <w:szCs w:val="24"/>
                <w:lang w:val="ru-RU"/>
              </w:rPr>
              <w:t>Перевірка</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достатньої</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кількості</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холодоагента</w:t>
            </w:r>
            <w:proofErr w:type="spellEnd"/>
            <w:r w:rsidRPr="00411694">
              <w:rPr>
                <w:rFonts w:ascii="Times New Roman" w:hAnsi="Times New Roman" w:cs="Times New Roman"/>
                <w:sz w:val="24"/>
                <w:szCs w:val="24"/>
                <w:lang w:val="ru-RU"/>
              </w:rPr>
              <w:t xml:space="preserve"> в </w:t>
            </w:r>
            <w:proofErr w:type="spellStart"/>
            <w:r w:rsidRPr="00411694">
              <w:rPr>
                <w:rFonts w:ascii="Times New Roman" w:hAnsi="Times New Roman" w:cs="Times New Roman"/>
                <w:sz w:val="24"/>
                <w:szCs w:val="24"/>
                <w:lang w:val="ru-RU"/>
              </w:rPr>
              <w:t>системі</w:t>
            </w:r>
            <w:proofErr w:type="spellEnd"/>
            <w:r w:rsidRPr="00411694">
              <w:rPr>
                <w:rFonts w:ascii="Times New Roman" w:hAnsi="Times New Roman" w:cs="Times New Roman"/>
                <w:sz w:val="24"/>
                <w:szCs w:val="24"/>
                <w:lang w:val="ru-RU"/>
              </w:rPr>
              <w:t xml:space="preserve"> і заправка в </w:t>
            </w:r>
            <w:proofErr w:type="spellStart"/>
            <w:r w:rsidRPr="00411694">
              <w:rPr>
                <w:rFonts w:ascii="Times New Roman" w:hAnsi="Times New Roman" w:cs="Times New Roman"/>
                <w:sz w:val="24"/>
                <w:szCs w:val="24"/>
                <w:lang w:val="ru-RU"/>
              </w:rPr>
              <w:t>разі</w:t>
            </w:r>
            <w:proofErr w:type="spellEnd"/>
            <w:r w:rsidRPr="00411694">
              <w:rPr>
                <w:rFonts w:ascii="Times New Roman" w:hAnsi="Times New Roman" w:cs="Times New Roman"/>
                <w:sz w:val="24"/>
                <w:szCs w:val="24"/>
                <w:lang w:val="ru-RU"/>
              </w:rPr>
              <w:t xml:space="preserve"> </w:t>
            </w:r>
            <w:proofErr w:type="spellStart"/>
            <w:proofErr w:type="gramStart"/>
            <w:r w:rsidRPr="00411694">
              <w:rPr>
                <w:rFonts w:ascii="Times New Roman" w:hAnsi="Times New Roman" w:cs="Times New Roman"/>
                <w:sz w:val="24"/>
                <w:szCs w:val="24"/>
                <w:lang w:val="ru-RU"/>
              </w:rPr>
              <w:t>необхідностті,ступеню</w:t>
            </w:r>
            <w:proofErr w:type="spellEnd"/>
            <w:proofErr w:type="gram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його</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перегріву</w:t>
            </w:r>
            <w:proofErr w:type="spellEnd"/>
            <w:r w:rsidRPr="00411694">
              <w:rPr>
                <w:rFonts w:ascii="Times New Roman" w:hAnsi="Times New Roman" w:cs="Times New Roman"/>
                <w:sz w:val="24"/>
                <w:szCs w:val="24"/>
                <w:lang w:val="ru-RU"/>
              </w:rPr>
              <w:t xml:space="preserve"> , </w:t>
            </w:r>
            <w:proofErr w:type="spellStart"/>
            <w:r w:rsidRPr="00411694">
              <w:rPr>
                <w:rFonts w:ascii="Times New Roman" w:hAnsi="Times New Roman" w:cs="Times New Roman"/>
                <w:sz w:val="24"/>
                <w:szCs w:val="24"/>
                <w:lang w:val="ru-RU"/>
              </w:rPr>
              <w:t>підлаштування</w:t>
            </w:r>
            <w:proofErr w:type="spellEnd"/>
            <w:r w:rsidRPr="00411694">
              <w:rPr>
                <w:rFonts w:ascii="Times New Roman" w:hAnsi="Times New Roman" w:cs="Times New Roman"/>
                <w:sz w:val="24"/>
                <w:szCs w:val="24"/>
                <w:lang w:val="ru-RU"/>
              </w:rPr>
              <w:t xml:space="preserve"> реле </w:t>
            </w:r>
            <w:proofErr w:type="spellStart"/>
            <w:r w:rsidRPr="00411694">
              <w:rPr>
                <w:rFonts w:ascii="Times New Roman" w:hAnsi="Times New Roman" w:cs="Times New Roman"/>
                <w:sz w:val="24"/>
                <w:szCs w:val="24"/>
                <w:lang w:val="ru-RU"/>
              </w:rPr>
              <w:t>високого</w:t>
            </w:r>
            <w:proofErr w:type="spellEnd"/>
            <w:r w:rsidRPr="00411694">
              <w:rPr>
                <w:rFonts w:ascii="Times New Roman" w:hAnsi="Times New Roman" w:cs="Times New Roman"/>
                <w:sz w:val="24"/>
                <w:szCs w:val="24"/>
                <w:lang w:val="ru-RU"/>
              </w:rPr>
              <w:t xml:space="preserve"> та </w:t>
            </w:r>
            <w:proofErr w:type="spellStart"/>
            <w:r w:rsidRPr="00411694">
              <w:rPr>
                <w:rFonts w:ascii="Times New Roman" w:hAnsi="Times New Roman" w:cs="Times New Roman"/>
                <w:sz w:val="24"/>
                <w:szCs w:val="24"/>
                <w:lang w:val="ru-RU"/>
              </w:rPr>
              <w:t>низького</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тиску</w:t>
            </w:r>
            <w:proofErr w:type="spellEnd"/>
            <w:r w:rsidRPr="00411694">
              <w:rPr>
                <w:rFonts w:ascii="Times New Roman" w:hAnsi="Times New Roman" w:cs="Times New Roman"/>
                <w:sz w:val="24"/>
                <w:szCs w:val="24"/>
                <w:lang w:val="ru-RU"/>
              </w:rPr>
              <w:t>.</w:t>
            </w:r>
          </w:p>
        </w:tc>
        <w:tc>
          <w:tcPr>
            <w:tcW w:w="2864" w:type="dxa"/>
            <w:shd w:val="clear" w:color="auto" w:fill="auto"/>
          </w:tcPr>
          <w:p w14:paraId="4A071FEA"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Чотири рази в місяць</w:t>
            </w:r>
          </w:p>
        </w:tc>
      </w:tr>
      <w:tr w:rsidR="00411694" w:rsidRPr="00411694" w14:paraId="1F6C2BC6" w14:textId="77777777" w:rsidTr="007373EF">
        <w:trPr>
          <w:trHeight w:val="300"/>
        </w:trPr>
        <w:tc>
          <w:tcPr>
            <w:tcW w:w="567" w:type="dxa"/>
            <w:shd w:val="clear" w:color="auto" w:fill="auto"/>
          </w:tcPr>
          <w:p w14:paraId="1916C32A"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17</w:t>
            </w:r>
          </w:p>
        </w:tc>
        <w:tc>
          <w:tcPr>
            <w:tcW w:w="7088" w:type="dxa"/>
            <w:shd w:val="clear" w:color="auto" w:fill="auto"/>
          </w:tcPr>
          <w:p w14:paraId="1949E1E0"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 xml:space="preserve">Перевірка відсутності витоку </w:t>
            </w:r>
            <w:proofErr w:type="spellStart"/>
            <w:r w:rsidRPr="00411694">
              <w:rPr>
                <w:rFonts w:ascii="Times New Roman" w:hAnsi="Times New Roman" w:cs="Times New Roman"/>
                <w:sz w:val="24"/>
                <w:szCs w:val="24"/>
              </w:rPr>
              <w:t>хладагенту</w:t>
            </w:r>
            <w:proofErr w:type="spellEnd"/>
            <w:r w:rsidRPr="00411694">
              <w:rPr>
                <w:rFonts w:ascii="Times New Roman" w:hAnsi="Times New Roman" w:cs="Times New Roman"/>
                <w:sz w:val="24"/>
                <w:szCs w:val="24"/>
              </w:rPr>
              <w:t xml:space="preserve">  на </w:t>
            </w:r>
            <w:proofErr w:type="spellStart"/>
            <w:r w:rsidRPr="00411694">
              <w:rPr>
                <w:rFonts w:ascii="Times New Roman" w:hAnsi="Times New Roman" w:cs="Times New Roman"/>
                <w:sz w:val="24"/>
                <w:szCs w:val="24"/>
              </w:rPr>
              <w:t>випаровувачах</w:t>
            </w:r>
            <w:proofErr w:type="spellEnd"/>
            <w:r w:rsidRPr="00411694">
              <w:rPr>
                <w:rFonts w:ascii="Times New Roman" w:hAnsi="Times New Roman" w:cs="Times New Roman"/>
                <w:sz w:val="24"/>
                <w:szCs w:val="24"/>
              </w:rPr>
              <w:t xml:space="preserve"> і </w:t>
            </w:r>
            <w:proofErr w:type="spellStart"/>
            <w:r w:rsidRPr="00411694">
              <w:rPr>
                <w:rFonts w:ascii="Times New Roman" w:hAnsi="Times New Roman" w:cs="Times New Roman"/>
                <w:sz w:val="24"/>
                <w:szCs w:val="24"/>
              </w:rPr>
              <w:t>повітряохолджувачах</w:t>
            </w:r>
            <w:proofErr w:type="spellEnd"/>
            <w:r w:rsidRPr="00411694">
              <w:rPr>
                <w:rFonts w:ascii="Times New Roman" w:hAnsi="Times New Roman" w:cs="Times New Roman"/>
                <w:sz w:val="24"/>
                <w:szCs w:val="24"/>
              </w:rPr>
              <w:t xml:space="preserve">   на зварних швах і з’єднаннях . </w:t>
            </w:r>
          </w:p>
        </w:tc>
        <w:tc>
          <w:tcPr>
            <w:tcW w:w="2864" w:type="dxa"/>
            <w:shd w:val="clear" w:color="auto" w:fill="auto"/>
          </w:tcPr>
          <w:p w14:paraId="426B0A05"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Два рази в місяць</w:t>
            </w:r>
          </w:p>
        </w:tc>
      </w:tr>
      <w:tr w:rsidR="00411694" w:rsidRPr="00411694" w14:paraId="5F7F40A0" w14:textId="77777777" w:rsidTr="007373EF">
        <w:trPr>
          <w:trHeight w:val="300"/>
        </w:trPr>
        <w:tc>
          <w:tcPr>
            <w:tcW w:w="567" w:type="dxa"/>
            <w:shd w:val="clear" w:color="auto" w:fill="auto"/>
          </w:tcPr>
          <w:p w14:paraId="13D80920"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18</w:t>
            </w:r>
          </w:p>
        </w:tc>
        <w:tc>
          <w:tcPr>
            <w:tcW w:w="7088" w:type="dxa"/>
            <w:shd w:val="clear" w:color="auto" w:fill="auto"/>
          </w:tcPr>
          <w:p w14:paraId="61E2BAF5" w14:textId="77777777" w:rsidR="00411694" w:rsidRPr="00411694" w:rsidRDefault="00411694" w:rsidP="007373EF">
            <w:pPr>
              <w:rPr>
                <w:rFonts w:ascii="Times New Roman" w:hAnsi="Times New Roman" w:cs="Times New Roman"/>
                <w:sz w:val="24"/>
                <w:szCs w:val="24"/>
                <w:lang w:val="ru-RU"/>
              </w:rPr>
            </w:pPr>
            <w:proofErr w:type="spellStart"/>
            <w:proofErr w:type="gramStart"/>
            <w:r w:rsidRPr="00411694">
              <w:rPr>
                <w:rFonts w:ascii="Times New Roman" w:hAnsi="Times New Roman" w:cs="Times New Roman"/>
                <w:sz w:val="24"/>
                <w:szCs w:val="24"/>
                <w:lang w:val="ru-RU"/>
              </w:rPr>
              <w:t>Перевірка</w:t>
            </w:r>
            <w:proofErr w:type="spellEnd"/>
            <w:r w:rsidRPr="00411694">
              <w:rPr>
                <w:rFonts w:ascii="Times New Roman" w:hAnsi="Times New Roman" w:cs="Times New Roman"/>
                <w:sz w:val="24"/>
                <w:szCs w:val="24"/>
                <w:lang w:val="ru-RU"/>
              </w:rPr>
              <w:t xml:space="preserve">  систем</w:t>
            </w:r>
            <w:proofErr w:type="gram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дистанційного</w:t>
            </w:r>
            <w:proofErr w:type="spellEnd"/>
            <w:r w:rsidRPr="00411694">
              <w:rPr>
                <w:rFonts w:ascii="Times New Roman" w:hAnsi="Times New Roman" w:cs="Times New Roman"/>
                <w:sz w:val="24"/>
                <w:szCs w:val="24"/>
                <w:lang w:val="ru-RU"/>
              </w:rPr>
              <w:t xml:space="preserve"> контролю </w:t>
            </w:r>
            <w:proofErr w:type="spellStart"/>
            <w:r w:rsidRPr="00411694">
              <w:rPr>
                <w:rFonts w:ascii="Times New Roman" w:hAnsi="Times New Roman" w:cs="Times New Roman"/>
                <w:sz w:val="24"/>
                <w:szCs w:val="24"/>
                <w:lang w:val="ru-RU"/>
              </w:rPr>
              <w:t>регулювання</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комп’ютерного</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моніторингу</w:t>
            </w:r>
            <w:proofErr w:type="spellEnd"/>
            <w:r w:rsidRPr="00411694">
              <w:rPr>
                <w:rFonts w:ascii="Times New Roman" w:hAnsi="Times New Roman" w:cs="Times New Roman"/>
                <w:sz w:val="24"/>
                <w:szCs w:val="24"/>
                <w:lang w:val="ru-RU"/>
              </w:rPr>
              <w:t xml:space="preserve"> .</w:t>
            </w:r>
          </w:p>
        </w:tc>
        <w:tc>
          <w:tcPr>
            <w:tcW w:w="2864" w:type="dxa"/>
            <w:shd w:val="clear" w:color="auto" w:fill="auto"/>
          </w:tcPr>
          <w:p w14:paraId="522B3AE5"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Два рази в місяць</w:t>
            </w:r>
          </w:p>
        </w:tc>
      </w:tr>
      <w:tr w:rsidR="00411694" w:rsidRPr="00411694" w14:paraId="6BEBBBF0" w14:textId="77777777" w:rsidTr="007373EF">
        <w:trPr>
          <w:trHeight w:val="300"/>
        </w:trPr>
        <w:tc>
          <w:tcPr>
            <w:tcW w:w="567" w:type="dxa"/>
            <w:shd w:val="clear" w:color="auto" w:fill="auto"/>
          </w:tcPr>
          <w:p w14:paraId="2FDF275F"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19</w:t>
            </w:r>
          </w:p>
        </w:tc>
        <w:tc>
          <w:tcPr>
            <w:tcW w:w="7088" w:type="dxa"/>
            <w:shd w:val="clear" w:color="auto" w:fill="auto"/>
          </w:tcPr>
          <w:p w14:paraId="1EF63AE9"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Перевірка   датчиків температури</w:t>
            </w:r>
          </w:p>
        </w:tc>
        <w:tc>
          <w:tcPr>
            <w:tcW w:w="2864" w:type="dxa"/>
            <w:shd w:val="clear" w:color="auto" w:fill="auto"/>
          </w:tcPr>
          <w:p w14:paraId="673EB67D"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Два рази в місяць</w:t>
            </w:r>
          </w:p>
        </w:tc>
      </w:tr>
      <w:tr w:rsidR="00411694" w:rsidRPr="00411694" w14:paraId="764ED088" w14:textId="77777777" w:rsidTr="007373EF">
        <w:trPr>
          <w:trHeight w:val="300"/>
        </w:trPr>
        <w:tc>
          <w:tcPr>
            <w:tcW w:w="567" w:type="dxa"/>
            <w:shd w:val="clear" w:color="auto" w:fill="auto"/>
          </w:tcPr>
          <w:p w14:paraId="4D95E0EB"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20</w:t>
            </w:r>
          </w:p>
        </w:tc>
        <w:tc>
          <w:tcPr>
            <w:tcW w:w="7088" w:type="dxa"/>
            <w:shd w:val="clear" w:color="auto" w:fill="auto"/>
          </w:tcPr>
          <w:p w14:paraId="09E28598" w14:textId="77777777" w:rsidR="00411694" w:rsidRPr="00411694" w:rsidRDefault="00411694" w:rsidP="007373EF">
            <w:pPr>
              <w:rPr>
                <w:rFonts w:ascii="Times New Roman" w:hAnsi="Times New Roman" w:cs="Times New Roman"/>
                <w:sz w:val="24"/>
                <w:szCs w:val="24"/>
                <w:lang w:val="ru-RU"/>
              </w:rPr>
            </w:pPr>
            <w:proofErr w:type="spellStart"/>
            <w:r w:rsidRPr="00411694">
              <w:rPr>
                <w:rFonts w:ascii="Times New Roman" w:hAnsi="Times New Roman" w:cs="Times New Roman"/>
                <w:sz w:val="24"/>
                <w:szCs w:val="24"/>
                <w:lang w:val="ru-RU"/>
              </w:rPr>
              <w:t>Перевірка</w:t>
            </w:r>
            <w:proofErr w:type="spellEnd"/>
            <w:r w:rsidRPr="00411694">
              <w:rPr>
                <w:rFonts w:ascii="Times New Roman" w:hAnsi="Times New Roman" w:cs="Times New Roman"/>
                <w:sz w:val="24"/>
                <w:szCs w:val="24"/>
                <w:lang w:val="ru-RU"/>
              </w:rPr>
              <w:t xml:space="preserve"> стану </w:t>
            </w:r>
            <w:proofErr w:type="spellStart"/>
            <w:proofErr w:type="gramStart"/>
            <w:r w:rsidRPr="00411694">
              <w:rPr>
                <w:rFonts w:ascii="Times New Roman" w:hAnsi="Times New Roman" w:cs="Times New Roman"/>
                <w:sz w:val="24"/>
                <w:szCs w:val="24"/>
                <w:lang w:val="ru-RU"/>
              </w:rPr>
              <w:t>електроапаратів</w:t>
            </w:r>
            <w:proofErr w:type="spellEnd"/>
            <w:r w:rsidRPr="00411694">
              <w:rPr>
                <w:rFonts w:ascii="Times New Roman" w:hAnsi="Times New Roman" w:cs="Times New Roman"/>
                <w:sz w:val="24"/>
                <w:szCs w:val="24"/>
                <w:lang w:val="ru-RU"/>
              </w:rPr>
              <w:t xml:space="preserve">  в</w:t>
            </w:r>
            <w:proofErr w:type="gramEnd"/>
            <w:r w:rsidRPr="00411694">
              <w:rPr>
                <w:rFonts w:ascii="Times New Roman" w:hAnsi="Times New Roman" w:cs="Times New Roman"/>
                <w:sz w:val="24"/>
                <w:szCs w:val="24"/>
                <w:lang w:val="ru-RU"/>
              </w:rPr>
              <w:t xml:space="preserve"> щитах і пультах </w:t>
            </w:r>
            <w:proofErr w:type="spellStart"/>
            <w:r w:rsidRPr="00411694">
              <w:rPr>
                <w:rFonts w:ascii="Times New Roman" w:hAnsi="Times New Roman" w:cs="Times New Roman"/>
                <w:sz w:val="24"/>
                <w:szCs w:val="24"/>
                <w:lang w:val="ru-RU"/>
              </w:rPr>
              <w:t>керування</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надійність</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роз’ємних</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електричних</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з’єднань</w:t>
            </w:r>
            <w:proofErr w:type="spellEnd"/>
          </w:p>
        </w:tc>
        <w:tc>
          <w:tcPr>
            <w:tcW w:w="2864" w:type="dxa"/>
            <w:shd w:val="clear" w:color="auto" w:fill="auto"/>
          </w:tcPr>
          <w:p w14:paraId="522BD31D"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Два рази в місяць</w:t>
            </w:r>
          </w:p>
        </w:tc>
      </w:tr>
      <w:tr w:rsidR="00411694" w:rsidRPr="00411694" w14:paraId="3E062088" w14:textId="77777777" w:rsidTr="007373EF">
        <w:trPr>
          <w:trHeight w:val="300"/>
        </w:trPr>
        <w:tc>
          <w:tcPr>
            <w:tcW w:w="567" w:type="dxa"/>
            <w:shd w:val="clear" w:color="auto" w:fill="auto"/>
          </w:tcPr>
          <w:p w14:paraId="48A2D8CF"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21</w:t>
            </w:r>
          </w:p>
        </w:tc>
        <w:tc>
          <w:tcPr>
            <w:tcW w:w="7088" w:type="dxa"/>
            <w:shd w:val="clear" w:color="auto" w:fill="auto"/>
          </w:tcPr>
          <w:p w14:paraId="2A644A27" w14:textId="77777777" w:rsidR="00411694" w:rsidRPr="00411694" w:rsidRDefault="00411694" w:rsidP="007373EF">
            <w:pPr>
              <w:rPr>
                <w:rFonts w:ascii="Times New Roman" w:hAnsi="Times New Roman" w:cs="Times New Roman"/>
                <w:sz w:val="24"/>
                <w:szCs w:val="24"/>
                <w:lang w:val="ru-RU"/>
              </w:rPr>
            </w:pPr>
            <w:r w:rsidRPr="00411694">
              <w:rPr>
                <w:rFonts w:ascii="Times New Roman" w:hAnsi="Times New Roman" w:cs="Times New Roman"/>
                <w:sz w:val="24"/>
                <w:szCs w:val="24"/>
                <w:lang w:val="ru-RU"/>
              </w:rPr>
              <w:t xml:space="preserve">Контроль </w:t>
            </w:r>
            <w:proofErr w:type="spellStart"/>
            <w:r w:rsidRPr="00411694">
              <w:rPr>
                <w:rFonts w:ascii="Times New Roman" w:hAnsi="Times New Roman" w:cs="Times New Roman"/>
                <w:sz w:val="24"/>
                <w:szCs w:val="24"/>
                <w:lang w:val="ru-RU"/>
              </w:rPr>
              <w:t>нормальної</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роботи</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приладів</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КІПіА</w:t>
            </w:r>
            <w:proofErr w:type="spellEnd"/>
            <w:r w:rsidRPr="00411694">
              <w:rPr>
                <w:rFonts w:ascii="Times New Roman" w:hAnsi="Times New Roman" w:cs="Times New Roman"/>
                <w:sz w:val="24"/>
                <w:szCs w:val="24"/>
                <w:lang w:val="ru-RU"/>
              </w:rPr>
              <w:t xml:space="preserve"> </w:t>
            </w:r>
            <w:proofErr w:type="gramStart"/>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захисних</w:t>
            </w:r>
            <w:proofErr w:type="spellEnd"/>
            <w:proofErr w:type="gramEnd"/>
            <w:r w:rsidRPr="00411694">
              <w:rPr>
                <w:rFonts w:ascii="Times New Roman" w:hAnsi="Times New Roman" w:cs="Times New Roman"/>
                <w:sz w:val="24"/>
                <w:szCs w:val="24"/>
                <w:lang w:val="ru-RU"/>
              </w:rPr>
              <w:t xml:space="preserve"> і </w:t>
            </w:r>
            <w:proofErr w:type="spellStart"/>
            <w:r w:rsidRPr="00411694">
              <w:rPr>
                <w:rFonts w:ascii="Times New Roman" w:hAnsi="Times New Roman" w:cs="Times New Roman"/>
                <w:sz w:val="24"/>
                <w:szCs w:val="24"/>
                <w:lang w:val="ru-RU"/>
              </w:rPr>
              <w:t>оперативних</w:t>
            </w:r>
            <w:proofErr w:type="spellEnd"/>
            <w:r w:rsidRPr="00411694">
              <w:rPr>
                <w:rFonts w:ascii="Times New Roman" w:hAnsi="Times New Roman" w:cs="Times New Roman"/>
                <w:sz w:val="24"/>
                <w:szCs w:val="24"/>
                <w:lang w:val="ru-RU"/>
              </w:rPr>
              <w:t xml:space="preserve"> реле </w:t>
            </w:r>
            <w:proofErr w:type="spellStart"/>
            <w:r w:rsidRPr="00411694">
              <w:rPr>
                <w:rFonts w:ascii="Times New Roman" w:hAnsi="Times New Roman" w:cs="Times New Roman"/>
                <w:sz w:val="24"/>
                <w:szCs w:val="24"/>
                <w:lang w:val="ru-RU"/>
              </w:rPr>
              <w:t>тиску</w:t>
            </w:r>
            <w:proofErr w:type="spellEnd"/>
            <w:r w:rsidRPr="00411694">
              <w:rPr>
                <w:rFonts w:ascii="Times New Roman" w:hAnsi="Times New Roman" w:cs="Times New Roman"/>
                <w:sz w:val="24"/>
                <w:szCs w:val="24"/>
                <w:lang w:val="ru-RU"/>
              </w:rPr>
              <w:t xml:space="preserve"> , </w:t>
            </w:r>
            <w:proofErr w:type="spellStart"/>
            <w:r w:rsidRPr="00411694">
              <w:rPr>
                <w:rFonts w:ascii="Times New Roman" w:hAnsi="Times New Roman" w:cs="Times New Roman"/>
                <w:sz w:val="24"/>
                <w:szCs w:val="24"/>
                <w:lang w:val="ru-RU"/>
              </w:rPr>
              <w:t>соленоїдних</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клапанів</w:t>
            </w:r>
            <w:proofErr w:type="spellEnd"/>
            <w:r w:rsidRPr="00411694">
              <w:rPr>
                <w:rFonts w:ascii="Times New Roman" w:hAnsi="Times New Roman" w:cs="Times New Roman"/>
                <w:sz w:val="24"/>
                <w:szCs w:val="24"/>
                <w:lang w:val="ru-RU"/>
              </w:rPr>
              <w:t xml:space="preserve"> , </w:t>
            </w:r>
            <w:proofErr w:type="spellStart"/>
            <w:r w:rsidRPr="00411694">
              <w:rPr>
                <w:rFonts w:ascii="Times New Roman" w:hAnsi="Times New Roman" w:cs="Times New Roman"/>
                <w:sz w:val="24"/>
                <w:szCs w:val="24"/>
                <w:lang w:val="ru-RU"/>
              </w:rPr>
              <w:t>оглядових</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вічок</w:t>
            </w:r>
            <w:proofErr w:type="spellEnd"/>
            <w:r w:rsidRPr="00411694">
              <w:rPr>
                <w:rFonts w:ascii="Times New Roman" w:hAnsi="Times New Roman" w:cs="Times New Roman"/>
                <w:sz w:val="24"/>
                <w:szCs w:val="24"/>
                <w:lang w:val="ru-RU"/>
              </w:rPr>
              <w:t xml:space="preserve"> з </w:t>
            </w:r>
            <w:proofErr w:type="spellStart"/>
            <w:r w:rsidRPr="00411694">
              <w:rPr>
                <w:rFonts w:ascii="Times New Roman" w:hAnsi="Times New Roman" w:cs="Times New Roman"/>
                <w:sz w:val="24"/>
                <w:szCs w:val="24"/>
                <w:lang w:val="ru-RU"/>
              </w:rPr>
              <w:t>індикатором</w:t>
            </w:r>
            <w:proofErr w:type="spellEnd"/>
            <w:r w:rsidRPr="00411694">
              <w:rPr>
                <w:rFonts w:ascii="Times New Roman" w:hAnsi="Times New Roman" w:cs="Times New Roman"/>
                <w:sz w:val="24"/>
                <w:szCs w:val="24"/>
                <w:lang w:val="ru-RU"/>
              </w:rPr>
              <w:t xml:space="preserve"> </w:t>
            </w:r>
            <w:proofErr w:type="spellStart"/>
            <w:r w:rsidRPr="00411694">
              <w:rPr>
                <w:rFonts w:ascii="Times New Roman" w:hAnsi="Times New Roman" w:cs="Times New Roman"/>
                <w:sz w:val="24"/>
                <w:szCs w:val="24"/>
                <w:lang w:val="ru-RU"/>
              </w:rPr>
              <w:t>вологості</w:t>
            </w:r>
            <w:proofErr w:type="spellEnd"/>
            <w:r w:rsidRPr="00411694">
              <w:rPr>
                <w:rFonts w:ascii="Times New Roman" w:hAnsi="Times New Roman" w:cs="Times New Roman"/>
                <w:sz w:val="24"/>
                <w:szCs w:val="24"/>
                <w:lang w:val="ru-RU"/>
              </w:rPr>
              <w:t>)</w:t>
            </w:r>
          </w:p>
        </w:tc>
        <w:tc>
          <w:tcPr>
            <w:tcW w:w="2864" w:type="dxa"/>
            <w:shd w:val="clear" w:color="auto" w:fill="auto"/>
          </w:tcPr>
          <w:p w14:paraId="647D828C"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Два рази в місяць</w:t>
            </w:r>
          </w:p>
        </w:tc>
      </w:tr>
      <w:tr w:rsidR="00411694" w:rsidRPr="00411694" w14:paraId="54988DCE" w14:textId="77777777" w:rsidTr="007373EF">
        <w:trPr>
          <w:trHeight w:val="300"/>
        </w:trPr>
        <w:tc>
          <w:tcPr>
            <w:tcW w:w="567" w:type="dxa"/>
            <w:shd w:val="clear" w:color="auto" w:fill="auto"/>
          </w:tcPr>
          <w:p w14:paraId="0C1ADBEC"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22</w:t>
            </w:r>
          </w:p>
        </w:tc>
        <w:tc>
          <w:tcPr>
            <w:tcW w:w="7088" w:type="dxa"/>
            <w:shd w:val="clear" w:color="auto" w:fill="auto"/>
          </w:tcPr>
          <w:p w14:paraId="7D73B064"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Перевірка масла на кислотність.</w:t>
            </w:r>
          </w:p>
        </w:tc>
        <w:tc>
          <w:tcPr>
            <w:tcW w:w="2864" w:type="dxa"/>
            <w:shd w:val="clear" w:color="auto" w:fill="auto"/>
          </w:tcPr>
          <w:p w14:paraId="5A42ED5A"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Один раз на місяць</w:t>
            </w:r>
          </w:p>
        </w:tc>
      </w:tr>
      <w:tr w:rsidR="00411694" w:rsidRPr="00411694" w14:paraId="091E3D7E" w14:textId="77777777" w:rsidTr="007373EF">
        <w:trPr>
          <w:trHeight w:val="300"/>
        </w:trPr>
        <w:tc>
          <w:tcPr>
            <w:tcW w:w="567" w:type="dxa"/>
            <w:shd w:val="clear" w:color="auto" w:fill="auto"/>
          </w:tcPr>
          <w:p w14:paraId="7B84F831"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23</w:t>
            </w:r>
          </w:p>
        </w:tc>
        <w:tc>
          <w:tcPr>
            <w:tcW w:w="7088" w:type="dxa"/>
            <w:shd w:val="clear" w:color="auto" w:fill="auto"/>
          </w:tcPr>
          <w:p w14:paraId="37326045"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Заміна масла в компресорах .</w:t>
            </w:r>
          </w:p>
        </w:tc>
        <w:tc>
          <w:tcPr>
            <w:tcW w:w="2864" w:type="dxa"/>
            <w:shd w:val="clear" w:color="auto" w:fill="auto"/>
          </w:tcPr>
          <w:p w14:paraId="22A40345" w14:textId="77777777" w:rsidR="00411694" w:rsidRPr="00411694" w:rsidRDefault="00411694" w:rsidP="007373EF">
            <w:pPr>
              <w:rPr>
                <w:rFonts w:ascii="Times New Roman" w:hAnsi="Times New Roman" w:cs="Times New Roman"/>
                <w:sz w:val="24"/>
                <w:szCs w:val="24"/>
              </w:rPr>
            </w:pPr>
            <w:r w:rsidRPr="00411694">
              <w:rPr>
                <w:rFonts w:ascii="Times New Roman" w:hAnsi="Times New Roman" w:cs="Times New Roman"/>
                <w:sz w:val="24"/>
                <w:szCs w:val="24"/>
              </w:rPr>
              <w:t>По результату тестів</w:t>
            </w:r>
          </w:p>
        </w:tc>
      </w:tr>
    </w:tbl>
    <w:p w14:paraId="6829D2ED" w14:textId="77777777" w:rsidR="00411694" w:rsidRPr="00411694" w:rsidRDefault="00411694" w:rsidP="00411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4"/>
          <w:szCs w:val="24"/>
          <w:lang w:eastAsia="ar-SA"/>
        </w:rPr>
      </w:pPr>
    </w:p>
    <w:p w14:paraId="278DCB3B" w14:textId="77777777" w:rsidR="00411694" w:rsidRPr="00411694" w:rsidRDefault="00411694" w:rsidP="00411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4"/>
          <w:szCs w:val="24"/>
          <w:lang w:val="ru-RU" w:eastAsia="ar-SA"/>
        </w:rPr>
      </w:pPr>
      <w:r w:rsidRPr="00411694">
        <w:rPr>
          <w:rFonts w:ascii="Times New Roman" w:hAnsi="Times New Roman" w:cs="Times New Roman"/>
          <w:color w:val="000000"/>
          <w:sz w:val="24"/>
          <w:szCs w:val="24"/>
          <w:lang w:val="ru-RU" w:eastAsia="ar-SA"/>
        </w:rPr>
        <w:t xml:space="preserve">Основою для </w:t>
      </w:r>
      <w:proofErr w:type="spellStart"/>
      <w:r w:rsidRPr="00411694">
        <w:rPr>
          <w:rFonts w:ascii="Times New Roman" w:hAnsi="Times New Roman" w:cs="Times New Roman"/>
          <w:color w:val="000000"/>
          <w:sz w:val="24"/>
          <w:szCs w:val="24"/>
          <w:lang w:val="ru-RU" w:eastAsia="ar-SA"/>
        </w:rPr>
        <w:t>надання</w:t>
      </w:r>
      <w:proofErr w:type="spellEnd"/>
      <w:r w:rsidRPr="00411694">
        <w:rPr>
          <w:rFonts w:ascii="Times New Roman" w:hAnsi="Times New Roman" w:cs="Times New Roman"/>
          <w:color w:val="000000"/>
          <w:sz w:val="24"/>
          <w:szCs w:val="24"/>
          <w:lang w:val="ru-RU" w:eastAsia="ar-SA"/>
        </w:rPr>
        <w:t xml:space="preserve"> </w:t>
      </w:r>
      <w:proofErr w:type="spellStart"/>
      <w:r w:rsidRPr="00411694">
        <w:rPr>
          <w:rFonts w:ascii="Times New Roman" w:hAnsi="Times New Roman" w:cs="Times New Roman"/>
          <w:color w:val="000000"/>
          <w:sz w:val="24"/>
          <w:szCs w:val="24"/>
          <w:lang w:val="ru-RU" w:eastAsia="ar-SA"/>
        </w:rPr>
        <w:t>послуг</w:t>
      </w:r>
      <w:proofErr w:type="spellEnd"/>
      <w:r w:rsidRPr="00411694">
        <w:rPr>
          <w:rFonts w:ascii="Times New Roman" w:hAnsi="Times New Roman" w:cs="Times New Roman"/>
          <w:color w:val="000000"/>
          <w:sz w:val="24"/>
          <w:szCs w:val="24"/>
          <w:lang w:val="ru-RU" w:eastAsia="ar-SA"/>
        </w:rPr>
        <w:t xml:space="preserve"> є </w:t>
      </w:r>
      <w:proofErr w:type="spellStart"/>
      <w:r w:rsidRPr="00411694">
        <w:rPr>
          <w:rFonts w:ascii="Times New Roman" w:hAnsi="Times New Roman" w:cs="Times New Roman"/>
          <w:color w:val="000000"/>
          <w:sz w:val="24"/>
          <w:szCs w:val="24"/>
          <w:lang w:val="ru-RU" w:eastAsia="ar-SA"/>
        </w:rPr>
        <w:t>вимоги</w:t>
      </w:r>
      <w:proofErr w:type="spellEnd"/>
      <w:r w:rsidRPr="00411694">
        <w:rPr>
          <w:rFonts w:ascii="Times New Roman" w:hAnsi="Times New Roman" w:cs="Times New Roman"/>
          <w:color w:val="000000"/>
          <w:sz w:val="24"/>
          <w:szCs w:val="24"/>
          <w:lang w:val="ru-RU" w:eastAsia="ar-SA"/>
        </w:rPr>
        <w:t xml:space="preserve"> правил </w:t>
      </w:r>
      <w:proofErr w:type="spellStart"/>
      <w:r w:rsidRPr="00411694">
        <w:rPr>
          <w:rFonts w:ascii="Times New Roman" w:hAnsi="Times New Roman" w:cs="Times New Roman"/>
          <w:color w:val="000000"/>
          <w:sz w:val="24"/>
          <w:szCs w:val="24"/>
          <w:lang w:val="ru-RU" w:eastAsia="ar-SA"/>
        </w:rPr>
        <w:t>безпечної</w:t>
      </w:r>
      <w:proofErr w:type="spellEnd"/>
      <w:r w:rsidRPr="00411694">
        <w:rPr>
          <w:rFonts w:ascii="Times New Roman" w:hAnsi="Times New Roman" w:cs="Times New Roman"/>
          <w:color w:val="000000"/>
          <w:sz w:val="24"/>
          <w:szCs w:val="24"/>
          <w:lang w:val="ru-RU" w:eastAsia="ar-SA"/>
        </w:rPr>
        <w:t xml:space="preserve"> </w:t>
      </w:r>
      <w:proofErr w:type="spellStart"/>
      <w:r w:rsidRPr="00411694">
        <w:rPr>
          <w:rFonts w:ascii="Times New Roman" w:hAnsi="Times New Roman" w:cs="Times New Roman"/>
          <w:color w:val="000000"/>
          <w:sz w:val="24"/>
          <w:szCs w:val="24"/>
          <w:lang w:val="ru-RU" w:eastAsia="ar-SA"/>
        </w:rPr>
        <w:t>експлуатації</w:t>
      </w:r>
      <w:proofErr w:type="spellEnd"/>
      <w:r w:rsidRPr="00411694">
        <w:rPr>
          <w:rFonts w:ascii="Times New Roman" w:hAnsi="Times New Roman" w:cs="Times New Roman"/>
          <w:color w:val="000000"/>
          <w:sz w:val="24"/>
          <w:szCs w:val="24"/>
          <w:lang w:val="ru-RU" w:eastAsia="ar-SA"/>
        </w:rPr>
        <w:t xml:space="preserve">, </w:t>
      </w:r>
      <w:proofErr w:type="spellStart"/>
      <w:r w:rsidRPr="00411694">
        <w:rPr>
          <w:rFonts w:ascii="Times New Roman" w:hAnsi="Times New Roman" w:cs="Times New Roman"/>
          <w:color w:val="000000"/>
          <w:sz w:val="24"/>
          <w:szCs w:val="24"/>
          <w:lang w:val="ru-RU" w:eastAsia="ar-SA"/>
        </w:rPr>
        <w:t>обслуговування</w:t>
      </w:r>
      <w:proofErr w:type="spellEnd"/>
      <w:r w:rsidRPr="00411694">
        <w:rPr>
          <w:rFonts w:ascii="Times New Roman" w:hAnsi="Times New Roman" w:cs="Times New Roman"/>
          <w:color w:val="000000"/>
          <w:sz w:val="24"/>
          <w:szCs w:val="24"/>
          <w:lang w:val="ru-RU" w:eastAsia="ar-SA"/>
        </w:rPr>
        <w:t xml:space="preserve"> та ремонту холодильного </w:t>
      </w:r>
      <w:proofErr w:type="spellStart"/>
      <w:r w:rsidRPr="00411694">
        <w:rPr>
          <w:rFonts w:ascii="Times New Roman" w:hAnsi="Times New Roman" w:cs="Times New Roman"/>
          <w:color w:val="000000"/>
          <w:sz w:val="24"/>
          <w:szCs w:val="24"/>
          <w:lang w:val="ru-RU" w:eastAsia="ar-SA"/>
        </w:rPr>
        <w:t>обладнання</w:t>
      </w:r>
      <w:proofErr w:type="spellEnd"/>
      <w:r w:rsidRPr="00411694">
        <w:rPr>
          <w:rFonts w:ascii="Times New Roman" w:hAnsi="Times New Roman" w:cs="Times New Roman"/>
          <w:color w:val="000000"/>
          <w:sz w:val="24"/>
          <w:szCs w:val="24"/>
          <w:lang w:val="ru-RU" w:eastAsia="ar-SA"/>
        </w:rPr>
        <w:t xml:space="preserve">, правил </w:t>
      </w:r>
      <w:proofErr w:type="spellStart"/>
      <w:r w:rsidRPr="00411694">
        <w:rPr>
          <w:rFonts w:ascii="Times New Roman" w:hAnsi="Times New Roman" w:cs="Times New Roman"/>
          <w:color w:val="000000"/>
          <w:sz w:val="24"/>
          <w:szCs w:val="24"/>
          <w:lang w:val="ru-RU" w:eastAsia="ar-SA"/>
        </w:rPr>
        <w:t>електробезпеки</w:t>
      </w:r>
      <w:proofErr w:type="spellEnd"/>
      <w:r w:rsidRPr="00411694">
        <w:rPr>
          <w:rFonts w:ascii="Times New Roman" w:hAnsi="Times New Roman" w:cs="Times New Roman"/>
          <w:color w:val="000000"/>
          <w:sz w:val="24"/>
          <w:szCs w:val="24"/>
          <w:lang w:val="ru-RU" w:eastAsia="ar-SA"/>
        </w:rPr>
        <w:t xml:space="preserve">, правил </w:t>
      </w:r>
      <w:proofErr w:type="spellStart"/>
      <w:r w:rsidRPr="00411694">
        <w:rPr>
          <w:rFonts w:ascii="Times New Roman" w:hAnsi="Times New Roman" w:cs="Times New Roman"/>
          <w:color w:val="000000"/>
          <w:sz w:val="24"/>
          <w:szCs w:val="24"/>
          <w:lang w:val="ru-RU" w:eastAsia="ar-SA"/>
        </w:rPr>
        <w:t>пожежної</w:t>
      </w:r>
      <w:proofErr w:type="spellEnd"/>
      <w:r w:rsidRPr="00411694">
        <w:rPr>
          <w:rFonts w:ascii="Times New Roman" w:hAnsi="Times New Roman" w:cs="Times New Roman"/>
          <w:color w:val="000000"/>
          <w:sz w:val="24"/>
          <w:szCs w:val="24"/>
          <w:lang w:val="ru-RU" w:eastAsia="ar-SA"/>
        </w:rPr>
        <w:t xml:space="preserve"> </w:t>
      </w:r>
      <w:proofErr w:type="spellStart"/>
      <w:r w:rsidRPr="00411694">
        <w:rPr>
          <w:rFonts w:ascii="Times New Roman" w:hAnsi="Times New Roman" w:cs="Times New Roman"/>
          <w:color w:val="000000"/>
          <w:sz w:val="24"/>
          <w:szCs w:val="24"/>
          <w:lang w:val="ru-RU" w:eastAsia="ar-SA"/>
        </w:rPr>
        <w:t>безпеки</w:t>
      </w:r>
      <w:proofErr w:type="spellEnd"/>
      <w:r w:rsidRPr="00411694">
        <w:rPr>
          <w:rFonts w:ascii="Times New Roman" w:hAnsi="Times New Roman" w:cs="Times New Roman"/>
          <w:color w:val="000000"/>
          <w:sz w:val="24"/>
          <w:szCs w:val="24"/>
          <w:lang w:val="ru-RU" w:eastAsia="ar-SA"/>
        </w:rPr>
        <w:t xml:space="preserve"> в </w:t>
      </w:r>
      <w:proofErr w:type="spellStart"/>
      <w:r w:rsidRPr="00411694">
        <w:rPr>
          <w:rFonts w:ascii="Times New Roman" w:hAnsi="Times New Roman" w:cs="Times New Roman"/>
          <w:color w:val="000000"/>
          <w:sz w:val="24"/>
          <w:szCs w:val="24"/>
          <w:lang w:val="ru-RU" w:eastAsia="ar-SA"/>
        </w:rPr>
        <w:t>Україні</w:t>
      </w:r>
      <w:proofErr w:type="spellEnd"/>
      <w:r w:rsidRPr="00411694">
        <w:rPr>
          <w:rFonts w:ascii="Times New Roman" w:hAnsi="Times New Roman" w:cs="Times New Roman"/>
          <w:color w:val="000000"/>
          <w:sz w:val="24"/>
          <w:szCs w:val="24"/>
          <w:lang w:val="ru-RU" w:eastAsia="ar-SA"/>
        </w:rPr>
        <w:t>.</w:t>
      </w:r>
    </w:p>
    <w:p w14:paraId="05BA56F3" w14:textId="77777777" w:rsidR="00411694" w:rsidRPr="00411694" w:rsidRDefault="00411694" w:rsidP="00411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4"/>
          <w:szCs w:val="24"/>
          <w:lang w:val="ru-RU" w:eastAsia="ar-SA"/>
        </w:rPr>
      </w:pPr>
    </w:p>
    <w:p w14:paraId="58A66AD0" w14:textId="77777777" w:rsidR="00411694" w:rsidRPr="00411694" w:rsidRDefault="00411694" w:rsidP="00411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4"/>
          <w:szCs w:val="24"/>
          <w:lang w:val="ru-RU" w:eastAsia="ar-SA"/>
        </w:rPr>
      </w:pPr>
      <w:r w:rsidRPr="00411694">
        <w:rPr>
          <w:rFonts w:ascii="Times New Roman" w:hAnsi="Times New Roman" w:cs="Times New Roman"/>
          <w:color w:val="000000"/>
          <w:sz w:val="24"/>
          <w:szCs w:val="24"/>
          <w:lang w:val="ru-RU" w:eastAsia="ar-SA"/>
        </w:rPr>
        <w:tab/>
      </w:r>
      <w:proofErr w:type="spellStart"/>
      <w:r w:rsidRPr="00411694">
        <w:rPr>
          <w:rFonts w:ascii="Times New Roman" w:hAnsi="Times New Roman" w:cs="Times New Roman"/>
          <w:color w:val="000000"/>
          <w:sz w:val="24"/>
          <w:szCs w:val="24"/>
          <w:lang w:val="ru-RU" w:eastAsia="ar-SA"/>
        </w:rPr>
        <w:t>Виконавець</w:t>
      </w:r>
      <w:proofErr w:type="spellEnd"/>
      <w:r w:rsidRPr="00411694">
        <w:rPr>
          <w:rFonts w:ascii="Times New Roman" w:hAnsi="Times New Roman" w:cs="Times New Roman"/>
          <w:color w:val="000000"/>
          <w:sz w:val="24"/>
          <w:szCs w:val="24"/>
          <w:lang w:val="ru-RU" w:eastAsia="ar-SA"/>
        </w:rPr>
        <w:t xml:space="preserve"> </w:t>
      </w:r>
      <w:proofErr w:type="spellStart"/>
      <w:r w:rsidRPr="00411694">
        <w:rPr>
          <w:rFonts w:ascii="Times New Roman" w:hAnsi="Times New Roman" w:cs="Times New Roman"/>
          <w:color w:val="000000"/>
          <w:sz w:val="24"/>
          <w:szCs w:val="24"/>
          <w:lang w:val="ru-RU" w:eastAsia="ar-SA"/>
        </w:rPr>
        <w:t>несе</w:t>
      </w:r>
      <w:proofErr w:type="spellEnd"/>
      <w:r w:rsidRPr="00411694">
        <w:rPr>
          <w:rFonts w:ascii="Times New Roman" w:hAnsi="Times New Roman" w:cs="Times New Roman"/>
          <w:color w:val="000000"/>
          <w:sz w:val="24"/>
          <w:szCs w:val="24"/>
          <w:lang w:val="ru-RU" w:eastAsia="ar-SA"/>
        </w:rPr>
        <w:t xml:space="preserve"> </w:t>
      </w:r>
      <w:proofErr w:type="spellStart"/>
      <w:r w:rsidRPr="00411694">
        <w:rPr>
          <w:rFonts w:ascii="Times New Roman" w:hAnsi="Times New Roman" w:cs="Times New Roman"/>
          <w:color w:val="000000"/>
          <w:sz w:val="24"/>
          <w:szCs w:val="24"/>
          <w:lang w:val="ru-RU" w:eastAsia="ar-SA"/>
        </w:rPr>
        <w:t>повну</w:t>
      </w:r>
      <w:proofErr w:type="spellEnd"/>
      <w:r w:rsidRPr="00411694">
        <w:rPr>
          <w:rFonts w:ascii="Times New Roman" w:hAnsi="Times New Roman" w:cs="Times New Roman"/>
          <w:color w:val="000000"/>
          <w:sz w:val="24"/>
          <w:szCs w:val="24"/>
          <w:lang w:val="ru-RU" w:eastAsia="ar-SA"/>
        </w:rPr>
        <w:t xml:space="preserve"> </w:t>
      </w:r>
      <w:proofErr w:type="spellStart"/>
      <w:r w:rsidRPr="00411694">
        <w:rPr>
          <w:rFonts w:ascii="Times New Roman" w:hAnsi="Times New Roman" w:cs="Times New Roman"/>
          <w:color w:val="000000"/>
          <w:sz w:val="24"/>
          <w:szCs w:val="24"/>
          <w:lang w:val="ru-RU" w:eastAsia="ar-SA"/>
        </w:rPr>
        <w:t>матеріальну</w:t>
      </w:r>
      <w:proofErr w:type="spellEnd"/>
      <w:r w:rsidRPr="00411694">
        <w:rPr>
          <w:rFonts w:ascii="Times New Roman" w:hAnsi="Times New Roman" w:cs="Times New Roman"/>
          <w:color w:val="000000"/>
          <w:sz w:val="24"/>
          <w:szCs w:val="24"/>
          <w:lang w:val="ru-RU" w:eastAsia="ar-SA"/>
        </w:rPr>
        <w:t xml:space="preserve"> </w:t>
      </w:r>
      <w:proofErr w:type="spellStart"/>
      <w:r w:rsidRPr="00411694">
        <w:rPr>
          <w:rFonts w:ascii="Times New Roman" w:hAnsi="Times New Roman" w:cs="Times New Roman"/>
          <w:color w:val="000000"/>
          <w:sz w:val="24"/>
          <w:szCs w:val="24"/>
          <w:lang w:val="ru-RU" w:eastAsia="ar-SA"/>
        </w:rPr>
        <w:t>відповідальність</w:t>
      </w:r>
      <w:proofErr w:type="spellEnd"/>
      <w:r w:rsidRPr="00411694">
        <w:rPr>
          <w:rFonts w:ascii="Times New Roman" w:hAnsi="Times New Roman" w:cs="Times New Roman"/>
          <w:color w:val="000000"/>
          <w:sz w:val="24"/>
          <w:szCs w:val="24"/>
          <w:lang w:val="ru-RU" w:eastAsia="ar-SA"/>
        </w:rPr>
        <w:t xml:space="preserve"> за </w:t>
      </w:r>
      <w:proofErr w:type="spellStart"/>
      <w:r w:rsidRPr="00411694">
        <w:rPr>
          <w:rFonts w:ascii="Times New Roman" w:hAnsi="Times New Roman" w:cs="Times New Roman"/>
          <w:color w:val="000000"/>
          <w:sz w:val="24"/>
          <w:szCs w:val="24"/>
          <w:lang w:val="ru-RU" w:eastAsia="ar-SA"/>
        </w:rPr>
        <w:t>правильність</w:t>
      </w:r>
      <w:proofErr w:type="spellEnd"/>
      <w:r w:rsidRPr="00411694">
        <w:rPr>
          <w:rFonts w:ascii="Times New Roman" w:hAnsi="Times New Roman" w:cs="Times New Roman"/>
          <w:color w:val="000000"/>
          <w:sz w:val="24"/>
          <w:szCs w:val="24"/>
          <w:lang w:val="ru-RU" w:eastAsia="ar-SA"/>
        </w:rPr>
        <w:t xml:space="preserve"> та </w:t>
      </w:r>
      <w:proofErr w:type="spellStart"/>
      <w:r w:rsidRPr="00411694">
        <w:rPr>
          <w:rFonts w:ascii="Times New Roman" w:hAnsi="Times New Roman" w:cs="Times New Roman"/>
          <w:color w:val="000000"/>
          <w:sz w:val="24"/>
          <w:szCs w:val="24"/>
          <w:lang w:val="ru-RU" w:eastAsia="ar-SA"/>
        </w:rPr>
        <w:t>якість</w:t>
      </w:r>
      <w:proofErr w:type="spellEnd"/>
      <w:r w:rsidRPr="00411694">
        <w:rPr>
          <w:rFonts w:ascii="Times New Roman" w:hAnsi="Times New Roman" w:cs="Times New Roman"/>
          <w:color w:val="000000"/>
          <w:sz w:val="24"/>
          <w:szCs w:val="24"/>
          <w:lang w:val="ru-RU" w:eastAsia="ar-SA"/>
        </w:rPr>
        <w:t xml:space="preserve"> </w:t>
      </w:r>
      <w:proofErr w:type="spellStart"/>
      <w:r w:rsidRPr="00411694">
        <w:rPr>
          <w:rFonts w:ascii="Times New Roman" w:hAnsi="Times New Roman" w:cs="Times New Roman"/>
          <w:color w:val="000000"/>
          <w:sz w:val="24"/>
          <w:szCs w:val="24"/>
          <w:lang w:val="ru-RU" w:eastAsia="ar-SA"/>
        </w:rPr>
        <w:t>наданих</w:t>
      </w:r>
      <w:proofErr w:type="spellEnd"/>
      <w:r w:rsidRPr="00411694">
        <w:rPr>
          <w:rFonts w:ascii="Times New Roman" w:hAnsi="Times New Roman" w:cs="Times New Roman"/>
          <w:color w:val="000000"/>
          <w:sz w:val="24"/>
          <w:szCs w:val="24"/>
          <w:lang w:val="ru-RU" w:eastAsia="ar-SA"/>
        </w:rPr>
        <w:t xml:space="preserve"> </w:t>
      </w:r>
      <w:proofErr w:type="spellStart"/>
      <w:r w:rsidRPr="00411694">
        <w:rPr>
          <w:rFonts w:ascii="Times New Roman" w:hAnsi="Times New Roman" w:cs="Times New Roman"/>
          <w:color w:val="000000"/>
          <w:sz w:val="24"/>
          <w:szCs w:val="24"/>
          <w:lang w:val="ru-RU" w:eastAsia="ar-SA"/>
        </w:rPr>
        <w:t>послуг</w:t>
      </w:r>
      <w:proofErr w:type="spellEnd"/>
      <w:r w:rsidRPr="00411694">
        <w:rPr>
          <w:rFonts w:ascii="Times New Roman" w:hAnsi="Times New Roman" w:cs="Times New Roman"/>
          <w:color w:val="000000"/>
          <w:sz w:val="24"/>
          <w:szCs w:val="24"/>
          <w:lang w:val="ru-RU" w:eastAsia="ar-SA"/>
        </w:rPr>
        <w:t xml:space="preserve"> у </w:t>
      </w:r>
      <w:proofErr w:type="spellStart"/>
      <w:r w:rsidRPr="00411694">
        <w:rPr>
          <w:rFonts w:ascii="Times New Roman" w:hAnsi="Times New Roman" w:cs="Times New Roman"/>
          <w:color w:val="000000"/>
          <w:sz w:val="24"/>
          <w:szCs w:val="24"/>
          <w:lang w:val="ru-RU" w:eastAsia="ar-SA"/>
        </w:rPr>
        <w:t>відповідності</w:t>
      </w:r>
      <w:proofErr w:type="spellEnd"/>
      <w:r w:rsidRPr="00411694">
        <w:rPr>
          <w:rFonts w:ascii="Times New Roman" w:hAnsi="Times New Roman" w:cs="Times New Roman"/>
          <w:color w:val="000000"/>
          <w:sz w:val="24"/>
          <w:szCs w:val="24"/>
          <w:lang w:val="ru-RU" w:eastAsia="ar-SA"/>
        </w:rPr>
        <w:t xml:space="preserve"> до </w:t>
      </w:r>
      <w:proofErr w:type="spellStart"/>
      <w:r w:rsidRPr="00411694">
        <w:rPr>
          <w:rFonts w:ascii="Times New Roman" w:hAnsi="Times New Roman" w:cs="Times New Roman"/>
          <w:color w:val="000000"/>
          <w:sz w:val="24"/>
          <w:szCs w:val="24"/>
          <w:lang w:val="ru-RU" w:eastAsia="ar-SA"/>
        </w:rPr>
        <w:t>вимог</w:t>
      </w:r>
      <w:proofErr w:type="spellEnd"/>
      <w:r w:rsidRPr="00411694">
        <w:rPr>
          <w:rFonts w:ascii="Times New Roman" w:hAnsi="Times New Roman" w:cs="Times New Roman"/>
          <w:color w:val="000000"/>
          <w:sz w:val="24"/>
          <w:szCs w:val="24"/>
          <w:lang w:val="ru-RU" w:eastAsia="ar-SA"/>
        </w:rPr>
        <w:t xml:space="preserve"> </w:t>
      </w:r>
      <w:proofErr w:type="spellStart"/>
      <w:r w:rsidRPr="00411694">
        <w:rPr>
          <w:rFonts w:ascii="Times New Roman" w:hAnsi="Times New Roman" w:cs="Times New Roman"/>
          <w:color w:val="000000"/>
          <w:sz w:val="24"/>
          <w:szCs w:val="24"/>
          <w:lang w:val="ru-RU" w:eastAsia="ar-SA"/>
        </w:rPr>
        <w:t>технічної</w:t>
      </w:r>
      <w:proofErr w:type="spellEnd"/>
      <w:r w:rsidRPr="00411694">
        <w:rPr>
          <w:rFonts w:ascii="Times New Roman" w:hAnsi="Times New Roman" w:cs="Times New Roman"/>
          <w:color w:val="000000"/>
          <w:sz w:val="24"/>
          <w:szCs w:val="24"/>
          <w:lang w:val="ru-RU" w:eastAsia="ar-SA"/>
        </w:rPr>
        <w:t xml:space="preserve"> </w:t>
      </w:r>
      <w:proofErr w:type="spellStart"/>
      <w:r w:rsidRPr="00411694">
        <w:rPr>
          <w:rFonts w:ascii="Times New Roman" w:hAnsi="Times New Roman" w:cs="Times New Roman"/>
          <w:color w:val="000000"/>
          <w:sz w:val="24"/>
          <w:szCs w:val="24"/>
          <w:lang w:val="ru-RU" w:eastAsia="ar-SA"/>
        </w:rPr>
        <w:t>документації</w:t>
      </w:r>
      <w:proofErr w:type="spellEnd"/>
      <w:r w:rsidRPr="00411694">
        <w:rPr>
          <w:rFonts w:ascii="Times New Roman" w:hAnsi="Times New Roman" w:cs="Times New Roman"/>
          <w:color w:val="000000"/>
          <w:sz w:val="24"/>
          <w:szCs w:val="24"/>
          <w:lang w:val="ru-RU" w:eastAsia="ar-SA"/>
        </w:rPr>
        <w:t xml:space="preserve"> та </w:t>
      </w:r>
      <w:proofErr w:type="spellStart"/>
      <w:r w:rsidRPr="00411694">
        <w:rPr>
          <w:rFonts w:ascii="Times New Roman" w:hAnsi="Times New Roman" w:cs="Times New Roman"/>
          <w:color w:val="000000"/>
          <w:sz w:val="24"/>
          <w:szCs w:val="24"/>
          <w:lang w:val="ru-RU" w:eastAsia="ar-SA"/>
        </w:rPr>
        <w:t>державних</w:t>
      </w:r>
      <w:proofErr w:type="spellEnd"/>
      <w:r w:rsidRPr="00411694">
        <w:rPr>
          <w:rFonts w:ascii="Times New Roman" w:hAnsi="Times New Roman" w:cs="Times New Roman"/>
          <w:color w:val="000000"/>
          <w:sz w:val="24"/>
          <w:szCs w:val="24"/>
          <w:lang w:val="ru-RU" w:eastAsia="ar-SA"/>
        </w:rPr>
        <w:t xml:space="preserve"> </w:t>
      </w:r>
      <w:proofErr w:type="spellStart"/>
      <w:r w:rsidRPr="00411694">
        <w:rPr>
          <w:rFonts w:ascii="Times New Roman" w:hAnsi="Times New Roman" w:cs="Times New Roman"/>
          <w:color w:val="000000"/>
          <w:sz w:val="24"/>
          <w:szCs w:val="24"/>
          <w:lang w:val="ru-RU" w:eastAsia="ar-SA"/>
        </w:rPr>
        <w:t>стандартів</w:t>
      </w:r>
      <w:proofErr w:type="spellEnd"/>
      <w:r w:rsidRPr="00411694">
        <w:rPr>
          <w:rFonts w:ascii="Times New Roman" w:hAnsi="Times New Roman" w:cs="Times New Roman"/>
          <w:color w:val="000000"/>
          <w:sz w:val="24"/>
          <w:szCs w:val="24"/>
          <w:lang w:val="ru-RU" w:eastAsia="ar-SA"/>
        </w:rPr>
        <w:t>.</w:t>
      </w:r>
    </w:p>
    <w:p w14:paraId="035C92CB" w14:textId="77777777" w:rsidR="00411694" w:rsidRPr="00411694" w:rsidRDefault="00411694" w:rsidP="00411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4"/>
          <w:szCs w:val="24"/>
          <w:lang w:val="ru-RU" w:eastAsia="ar-SA"/>
        </w:rPr>
      </w:pPr>
    </w:p>
    <w:p w14:paraId="1178386F" w14:textId="77777777" w:rsidR="00411694" w:rsidRPr="00411694" w:rsidRDefault="00411694" w:rsidP="00411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4"/>
          <w:szCs w:val="24"/>
          <w:lang w:val="ru-RU" w:eastAsia="ar-SA"/>
        </w:rPr>
      </w:pPr>
      <w:r w:rsidRPr="00411694">
        <w:rPr>
          <w:rFonts w:ascii="Times New Roman" w:hAnsi="Times New Roman" w:cs="Times New Roman"/>
          <w:color w:val="000000"/>
          <w:sz w:val="24"/>
          <w:szCs w:val="24"/>
          <w:lang w:val="ru-RU" w:eastAsia="ar-SA"/>
        </w:rPr>
        <w:tab/>
      </w:r>
      <w:bookmarkStart w:id="0" w:name="_Hlk129021341"/>
      <w:proofErr w:type="spellStart"/>
      <w:r w:rsidRPr="00411694">
        <w:rPr>
          <w:rFonts w:ascii="Times New Roman" w:hAnsi="Times New Roman" w:cs="Times New Roman"/>
          <w:color w:val="000000"/>
          <w:sz w:val="24"/>
          <w:szCs w:val="24"/>
          <w:lang w:val="ru-RU" w:eastAsia="ar-SA"/>
        </w:rPr>
        <w:t>Подаючи</w:t>
      </w:r>
      <w:proofErr w:type="spellEnd"/>
      <w:r w:rsidRPr="00411694">
        <w:rPr>
          <w:rFonts w:ascii="Times New Roman" w:hAnsi="Times New Roman" w:cs="Times New Roman"/>
          <w:color w:val="000000"/>
          <w:sz w:val="24"/>
          <w:szCs w:val="24"/>
          <w:lang w:val="ru-RU" w:eastAsia="ar-SA"/>
        </w:rPr>
        <w:t xml:space="preserve"> свою </w:t>
      </w:r>
      <w:proofErr w:type="spellStart"/>
      <w:r w:rsidRPr="00411694">
        <w:rPr>
          <w:rFonts w:ascii="Times New Roman" w:hAnsi="Times New Roman" w:cs="Times New Roman"/>
          <w:color w:val="000000"/>
          <w:sz w:val="24"/>
          <w:szCs w:val="24"/>
          <w:lang w:val="ru-RU" w:eastAsia="ar-SA"/>
        </w:rPr>
        <w:t>пропозицію</w:t>
      </w:r>
      <w:proofErr w:type="spellEnd"/>
      <w:r w:rsidRPr="00411694">
        <w:rPr>
          <w:rFonts w:ascii="Times New Roman" w:hAnsi="Times New Roman" w:cs="Times New Roman"/>
          <w:color w:val="000000"/>
          <w:sz w:val="24"/>
          <w:szCs w:val="24"/>
          <w:lang w:val="ru-RU" w:eastAsia="ar-SA"/>
        </w:rPr>
        <w:t xml:space="preserve"> </w:t>
      </w:r>
      <w:proofErr w:type="spellStart"/>
      <w:r w:rsidRPr="00411694">
        <w:rPr>
          <w:rFonts w:ascii="Times New Roman" w:hAnsi="Times New Roman" w:cs="Times New Roman"/>
          <w:color w:val="000000"/>
          <w:sz w:val="24"/>
          <w:szCs w:val="24"/>
          <w:lang w:val="ru-RU" w:eastAsia="ar-SA"/>
        </w:rPr>
        <w:t>Учасник</w:t>
      </w:r>
      <w:proofErr w:type="spellEnd"/>
      <w:r w:rsidRPr="00411694">
        <w:rPr>
          <w:rFonts w:ascii="Times New Roman" w:hAnsi="Times New Roman" w:cs="Times New Roman"/>
          <w:color w:val="000000"/>
          <w:sz w:val="24"/>
          <w:szCs w:val="24"/>
          <w:lang w:val="ru-RU" w:eastAsia="ar-SA"/>
        </w:rPr>
        <w:t xml:space="preserve"> автоматично </w:t>
      </w:r>
      <w:proofErr w:type="spellStart"/>
      <w:r w:rsidRPr="00411694">
        <w:rPr>
          <w:rFonts w:ascii="Times New Roman" w:hAnsi="Times New Roman" w:cs="Times New Roman"/>
          <w:color w:val="000000"/>
          <w:sz w:val="24"/>
          <w:szCs w:val="24"/>
          <w:lang w:val="ru-RU" w:eastAsia="ar-SA"/>
        </w:rPr>
        <w:t>погоджується</w:t>
      </w:r>
      <w:proofErr w:type="spellEnd"/>
      <w:r w:rsidRPr="00411694">
        <w:rPr>
          <w:rFonts w:ascii="Times New Roman" w:hAnsi="Times New Roman" w:cs="Times New Roman"/>
          <w:color w:val="000000"/>
          <w:sz w:val="24"/>
          <w:szCs w:val="24"/>
          <w:lang w:val="ru-RU" w:eastAsia="ar-SA"/>
        </w:rPr>
        <w:t xml:space="preserve"> з </w:t>
      </w:r>
      <w:proofErr w:type="spellStart"/>
      <w:r w:rsidRPr="00411694">
        <w:rPr>
          <w:rFonts w:ascii="Times New Roman" w:hAnsi="Times New Roman" w:cs="Times New Roman"/>
          <w:color w:val="000000"/>
          <w:sz w:val="24"/>
          <w:szCs w:val="24"/>
          <w:lang w:val="ru-RU" w:eastAsia="ar-SA"/>
        </w:rPr>
        <w:t>усіма</w:t>
      </w:r>
      <w:proofErr w:type="spellEnd"/>
      <w:r w:rsidRPr="00411694">
        <w:rPr>
          <w:rFonts w:ascii="Times New Roman" w:hAnsi="Times New Roman" w:cs="Times New Roman"/>
          <w:color w:val="000000"/>
          <w:sz w:val="24"/>
          <w:szCs w:val="24"/>
          <w:lang w:val="ru-RU" w:eastAsia="ar-SA"/>
        </w:rPr>
        <w:t xml:space="preserve"> </w:t>
      </w:r>
      <w:proofErr w:type="spellStart"/>
      <w:r w:rsidRPr="00411694">
        <w:rPr>
          <w:rFonts w:ascii="Times New Roman" w:hAnsi="Times New Roman" w:cs="Times New Roman"/>
          <w:color w:val="000000"/>
          <w:sz w:val="24"/>
          <w:szCs w:val="24"/>
          <w:lang w:val="ru-RU" w:eastAsia="ar-SA"/>
        </w:rPr>
        <w:t>умовами</w:t>
      </w:r>
      <w:proofErr w:type="spellEnd"/>
      <w:r w:rsidRPr="00411694">
        <w:rPr>
          <w:rFonts w:ascii="Times New Roman" w:hAnsi="Times New Roman" w:cs="Times New Roman"/>
          <w:color w:val="000000"/>
          <w:sz w:val="24"/>
          <w:szCs w:val="24"/>
          <w:lang w:val="ru-RU" w:eastAsia="ar-SA"/>
        </w:rPr>
        <w:t xml:space="preserve"> та </w:t>
      </w:r>
      <w:proofErr w:type="spellStart"/>
      <w:r w:rsidRPr="00411694">
        <w:rPr>
          <w:rFonts w:ascii="Times New Roman" w:hAnsi="Times New Roman" w:cs="Times New Roman"/>
          <w:color w:val="000000"/>
          <w:sz w:val="24"/>
          <w:szCs w:val="24"/>
          <w:lang w:val="ru-RU" w:eastAsia="ar-SA"/>
        </w:rPr>
        <w:t>вимогами</w:t>
      </w:r>
      <w:proofErr w:type="spellEnd"/>
      <w:r w:rsidRPr="00411694">
        <w:rPr>
          <w:rFonts w:ascii="Times New Roman" w:hAnsi="Times New Roman" w:cs="Times New Roman"/>
          <w:color w:val="000000"/>
          <w:sz w:val="24"/>
          <w:szCs w:val="24"/>
          <w:lang w:val="ru-RU" w:eastAsia="ar-SA"/>
        </w:rPr>
        <w:t xml:space="preserve"> </w:t>
      </w:r>
      <w:proofErr w:type="spellStart"/>
      <w:r w:rsidRPr="00411694">
        <w:rPr>
          <w:rFonts w:ascii="Times New Roman" w:hAnsi="Times New Roman" w:cs="Times New Roman"/>
          <w:color w:val="000000"/>
          <w:sz w:val="24"/>
          <w:szCs w:val="24"/>
          <w:lang w:val="ru-RU" w:eastAsia="ar-SA"/>
        </w:rPr>
        <w:t>Замовника</w:t>
      </w:r>
      <w:proofErr w:type="spellEnd"/>
      <w:r w:rsidRPr="00411694">
        <w:rPr>
          <w:rFonts w:ascii="Times New Roman" w:hAnsi="Times New Roman" w:cs="Times New Roman"/>
          <w:color w:val="000000"/>
          <w:sz w:val="24"/>
          <w:szCs w:val="24"/>
          <w:lang w:val="ru-RU" w:eastAsia="ar-SA"/>
        </w:rPr>
        <w:t xml:space="preserve">, </w:t>
      </w:r>
      <w:proofErr w:type="spellStart"/>
      <w:proofErr w:type="gramStart"/>
      <w:r w:rsidRPr="00411694">
        <w:rPr>
          <w:rFonts w:ascii="Times New Roman" w:hAnsi="Times New Roman" w:cs="Times New Roman"/>
          <w:color w:val="000000"/>
          <w:sz w:val="24"/>
          <w:szCs w:val="24"/>
          <w:lang w:val="ru-RU" w:eastAsia="ar-SA"/>
        </w:rPr>
        <w:t>викладеними</w:t>
      </w:r>
      <w:proofErr w:type="spellEnd"/>
      <w:r w:rsidRPr="00411694">
        <w:rPr>
          <w:rFonts w:ascii="Times New Roman" w:hAnsi="Times New Roman" w:cs="Times New Roman"/>
          <w:color w:val="000000"/>
          <w:sz w:val="24"/>
          <w:szCs w:val="24"/>
          <w:lang w:val="ru-RU" w:eastAsia="ar-SA"/>
        </w:rPr>
        <w:t xml:space="preserve">  </w:t>
      </w:r>
      <w:proofErr w:type="spellStart"/>
      <w:r w:rsidRPr="00411694">
        <w:rPr>
          <w:rFonts w:ascii="Times New Roman" w:hAnsi="Times New Roman" w:cs="Times New Roman"/>
          <w:color w:val="000000"/>
          <w:sz w:val="24"/>
          <w:szCs w:val="24"/>
          <w:lang w:val="ru-RU" w:eastAsia="ar-SA"/>
        </w:rPr>
        <w:t>даному</w:t>
      </w:r>
      <w:proofErr w:type="spellEnd"/>
      <w:proofErr w:type="gramEnd"/>
      <w:r w:rsidRPr="00411694">
        <w:rPr>
          <w:rFonts w:ascii="Times New Roman" w:hAnsi="Times New Roman" w:cs="Times New Roman"/>
          <w:color w:val="000000"/>
          <w:sz w:val="24"/>
          <w:szCs w:val="24"/>
          <w:lang w:val="ru-RU" w:eastAsia="ar-SA"/>
        </w:rPr>
        <w:t xml:space="preserve"> </w:t>
      </w:r>
      <w:proofErr w:type="spellStart"/>
      <w:r w:rsidRPr="00411694">
        <w:rPr>
          <w:rFonts w:ascii="Times New Roman" w:hAnsi="Times New Roman" w:cs="Times New Roman"/>
          <w:color w:val="000000"/>
          <w:sz w:val="24"/>
          <w:szCs w:val="24"/>
          <w:lang w:val="ru-RU" w:eastAsia="ar-SA"/>
        </w:rPr>
        <w:t>технічному</w:t>
      </w:r>
      <w:proofErr w:type="spellEnd"/>
      <w:r w:rsidRPr="00411694">
        <w:rPr>
          <w:rFonts w:ascii="Times New Roman" w:hAnsi="Times New Roman" w:cs="Times New Roman"/>
          <w:color w:val="000000"/>
          <w:sz w:val="24"/>
          <w:szCs w:val="24"/>
          <w:lang w:val="ru-RU" w:eastAsia="ar-SA"/>
        </w:rPr>
        <w:t xml:space="preserve"> </w:t>
      </w:r>
      <w:proofErr w:type="spellStart"/>
      <w:r w:rsidRPr="00411694">
        <w:rPr>
          <w:rFonts w:ascii="Times New Roman" w:hAnsi="Times New Roman" w:cs="Times New Roman"/>
          <w:color w:val="000000"/>
          <w:sz w:val="24"/>
          <w:szCs w:val="24"/>
          <w:lang w:val="ru-RU" w:eastAsia="ar-SA"/>
        </w:rPr>
        <w:t>завданні</w:t>
      </w:r>
      <w:proofErr w:type="spellEnd"/>
      <w:r w:rsidRPr="00411694">
        <w:rPr>
          <w:rFonts w:ascii="Times New Roman" w:hAnsi="Times New Roman" w:cs="Times New Roman"/>
          <w:color w:val="000000"/>
          <w:sz w:val="24"/>
          <w:szCs w:val="24"/>
          <w:lang w:val="ru-RU" w:eastAsia="ar-SA"/>
        </w:rPr>
        <w:t xml:space="preserve"> (</w:t>
      </w:r>
      <w:proofErr w:type="spellStart"/>
      <w:r w:rsidRPr="00411694">
        <w:rPr>
          <w:rFonts w:ascii="Times New Roman" w:hAnsi="Times New Roman" w:cs="Times New Roman"/>
          <w:color w:val="000000"/>
          <w:sz w:val="24"/>
          <w:szCs w:val="24"/>
          <w:lang w:val="ru-RU" w:eastAsia="ar-SA"/>
        </w:rPr>
        <w:t>надати</w:t>
      </w:r>
      <w:proofErr w:type="spellEnd"/>
      <w:r w:rsidRPr="00411694">
        <w:rPr>
          <w:rFonts w:ascii="Times New Roman" w:hAnsi="Times New Roman" w:cs="Times New Roman"/>
          <w:color w:val="000000"/>
          <w:sz w:val="24"/>
          <w:szCs w:val="24"/>
          <w:lang w:val="ru-RU" w:eastAsia="ar-SA"/>
        </w:rPr>
        <w:t xml:space="preserve"> лист-</w:t>
      </w:r>
      <w:proofErr w:type="spellStart"/>
      <w:r w:rsidRPr="00411694">
        <w:rPr>
          <w:rFonts w:ascii="Times New Roman" w:hAnsi="Times New Roman" w:cs="Times New Roman"/>
          <w:color w:val="000000"/>
          <w:sz w:val="24"/>
          <w:szCs w:val="24"/>
          <w:lang w:val="ru-RU" w:eastAsia="ar-SA"/>
        </w:rPr>
        <w:t>погодження</w:t>
      </w:r>
      <w:proofErr w:type="spellEnd"/>
      <w:r w:rsidRPr="00411694">
        <w:rPr>
          <w:rFonts w:ascii="Times New Roman" w:hAnsi="Times New Roman" w:cs="Times New Roman"/>
          <w:color w:val="000000"/>
          <w:sz w:val="24"/>
          <w:szCs w:val="24"/>
          <w:lang w:val="ru-RU" w:eastAsia="ar-SA"/>
        </w:rPr>
        <w:t>).</w:t>
      </w:r>
    </w:p>
    <w:bookmarkEnd w:id="0"/>
    <w:p w14:paraId="4C19C720" w14:textId="77777777" w:rsidR="00411694" w:rsidRPr="00411694" w:rsidRDefault="00411694" w:rsidP="00411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4"/>
          <w:szCs w:val="24"/>
          <w:lang w:val="ru-RU" w:eastAsia="ar-SA"/>
        </w:rPr>
      </w:pPr>
      <w:r w:rsidRPr="00411694">
        <w:rPr>
          <w:rFonts w:ascii="Times New Roman" w:hAnsi="Times New Roman" w:cs="Times New Roman"/>
          <w:color w:val="000000"/>
          <w:sz w:val="24"/>
          <w:szCs w:val="24"/>
          <w:lang w:val="ru-RU" w:eastAsia="ar-SA"/>
        </w:rPr>
        <w:tab/>
        <w:t xml:space="preserve">За заявкою </w:t>
      </w:r>
      <w:proofErr w:type="spellStart"/>
      <w:r w:rsidRPr="00411694">
        <w:rPr>
          <w:rFonts w:ascii="Times New Roman" w:hAnsi="Times New Roman" w:cs="Times New Roman"/>
          <w:color w:val="000000"/>
          <w:sz w:val="24"/>
          <w:szCs w:val="24"/>
          <w:lang w:val="ru-RU" w:eastAsia="ar-SA"/>
        </w:rPr>
        <w:t>замовника</w:t>
      </w:r>
      <w:proofErr w:type="spellEnd"/>
      <w:r w:rsidRPr="00411694">
        <w:rPr>
          <w:rFonts w:ascii="Times New Roman" w:hAnsi="Times New Roman" w:cs="Times New Roman"/>
          <w:color w:val="000000"/>
          <w:sz w:val="24"/>
          <w:szCs w:val="24"/>
          <w:lang w:val="ru-RU" w:eastAsia="ar-SA"/>
        </w:rPr>
        <w:t xml:space="preserve"> </w:t>
      </w:r>
      <w:proofErr w:type="spellStart"/>
      <w:r w:rsidRPr="00411694">
        <w:rPr>
          <w:rFonts w:ascii="Times New Roman" w:hAnsi="Times New Roman" w:cs="Times New Roman"/>
          <w:color w:val="000000"/>
          <w:sz w:val="24"/>
          <w:szCs w:val="24"/>
          <w:lang w:val="ru-RU" w:eastAsia="ar-SA"/>
        </w:rPr>
        <w:t>послуги</w:t>
      </w:r>
      <w:proofErr w:type="spellEnd"/>
      <w:r w:rsidRPr="00411694">
        <w:rPr>
          <w:rFonts w:ascii="Times New Roman" w:hAnsi="Times New Roman" w:cs="Times New Roman"/>
          <w:color w:val="000000"/>
          <w:sz w:val="24"/>
          <w:szCs w:val="24"/>
          <w:lang w:val="ru-RU" w:eastAsia="ar-SA"/>
        </w:rPr>
        <w:t xml:space="preserve"> </w:t>
      </w:r>
      <w:proofErr w:type="spellStart"/>
      <w:r w:rsidRPr="00411694">
        <w:rPr>
          <w:rFonts w:ascii="Times New Roman" w:hAnsi="Times New Roman" w:cs="Times New Roman"/>
          <w:color w:val="000000"/>
          <w:sz w:val="24"/>
          <w:szCs w:val="24"/>
          <w:lang w:val="ru-RU" w:eastAsia="ar-SA"/>
        </w:rPr>
        <w:t>можуть</w:t>
      </w:r>
      <w:proofErr w:type="spellEnd"/>
      <w:r w:rsidRPr="00411694">
        <w:rPr>
          <w:rFonts w:ascii="Times New Roman" w:hAnsi="Times New Roman" w:cs="Times New Roman"/>
          <w:color w:val="000000"/>
          <w:sz w:val="24"/>
          <w:szCs w:val="24"/>
          <w:lang w:val="ru-RU" w:eastAsia="ar-SA"/>
        </w:rPr>
        <w:t xml:space="preserve"> </w:t>
      </w:r>
      <w:proofErr w:type="spellStart"/>
      <w:r w:rsidRPr="00411694">
        <w:rPr>
          <w:rFonts w:ascii="Times New Roman" w:hAnsi="Times New Roman" w:cs="Times New Roman"/>
          <w:color w:val="000000"/>
          <w:sz w:val="24"/>
          <w:szCs w:val="24"/>
          <w:lang w:val="ru-RU" w:eastAsia="ar-SA"/>
        </w:rPr>
        <w:t>надаватися</w:t>
      </w:r>
      <w:proofErr w:type="spellEnd"/>
      <w:r w:rsidRPr="00411694">
        <w:rPr>
          <w:rFonts w:ascii="Times New Roman" w:hAnsi="Times New Roman" w:cs="Times New Roman"/>
          <w:color w:val="000000"/>
          <w:sz w:val="24"/>
          <w:szCs w:val="24"/>
          <w:lang w:val="ru-RU" w:eastAsia="ar-SA"/>
        </w:rPr>
        <w:t xml:space="preserve"> у </w:t>
      </w:r>
      <w:proofErr w:type="spellStart"/>
      <w:r w:rsidRPr="00411694">
        <w:rPr>
          <w:rFonts w:ascii="Times New Roman" w:hAnsi="Times New Roman" w:cs="Times New Roman"/>
          <w:color w:val="000000"/>
          <w:sz w:val="24"/>
          <w:szCs w:val="24"/>
          <w:lang w:val="ru-RU" w:eastAsia="ar-SA"/>
        </w:rPr>
        <w:t>вихідні</w:t>
      </w:r>
      <w:proofErr w:type="spellEnd"/>
      <w:r w:rsidRPr="00411694">
        <w:rPr>
          <w:rFonts w:ascii="Times New Roman" w:hAnsi="Times New Roman" w:cs="Times New Roman"/>
          <w:color w:val="000000"/>
          <w:sz w:val="24"/>
          <w:szCs w:val="24"/>
          <w:lang w:val="ru-RU" w:eastAsia="ar-SA"/>
        </w:rPr>
        <w:t xml:space="preserve"> та </w:t>
      </w:r>
      <w:proofErr w:type="spellStart"/>
      <w:r w:rsidRPr="00411694">
        <w:rPr>
          <w:rFonts w:ascii="Times New Roman" w:hAnsi="Times New Roman" w:cs="Times New Roman"/>
          <w:color w:val="000000"/>
          <w:sz w:val="24"/>
          <w:szCs w:val="24"/>
          <w:lang w:val="ru-RU" w:eastAsia="ar-SA"/>
        </w:rPr>
        <w:t>святкові</w:t>
      </w:r>
      <w:proofErr w:type="spellEnd"/>
      <w:r w:rsidRPr="00411694">
        <w:rPr>
          <w:rFonts w:ascii="Times New Roman" w:hAnsi="Times New Roman" w:cs="Times New Roman"/>
          <w:color w:val="000000"/>
          <w:sz w:val="24"/>
          <w:szCs w:val="24"/>
          <w:lang w:val="ru-RU" w:eastAsia="ar-SA"/>
        </w:rPr>
        <w:t xml:space="preserve"> </w:t>
      </w:r>
      <w:proofErr w:type="spellStart"/>
      <w:r w:rsidRPr="00411694">
        <w:rPr>
          <w:rFonts w:ascii="Times New Roman" w:hAnsi="Times New Roman" w:cs="Times New Roman"/>
          <w:color w:val="000000"/>
          <w:sz w:val="24"/>
          <w:szCs w:val="24"/>
          <w:lang w:val="ru-RU" w:eastAsia="ar-SA"/>
        </w:rPr>
        <w:t>дні</w:t>
      </w:r>
      <w:proofErr w:type="spellEnd"/>
      <w:r w:rsidRPr="00411694">
        <w:rPr>
          <w:rFonts w:ascii="Times New Roman" w:hAnsi="Times New Roman" w:cs="Times New Roman"/>
          <w:color w:val="000000"/>
          <w:sz w:val="24"/>
          <w:szCs w:val="24"/>
          <w:lang w:val="ru-RU" w:eastAsia="ar-SA"/>
        </w:rPr>
        <w:t xml:space="preserve">, а також у </w:t>
      </w:r>
      <w:proofErr w:type="spellStart"/>
      <w:r w:rsidRPr="00411694">
        <w:rPr>
          <w:rFonts w:ascii="Times New Roman" w:hAnsi="Times New Roman" w:cs="Times New Roman"/>
          <w:color w:val="000000"/>
          <w:sz w:val="24"/>
          <w:szCs w:val="24"/>
          <w:lang w:val="ru-RU" w:eastAsia="ar-SA"/>
        </w:rPr>
        <w:t>нічний</w:t>
      </w:r>
      <w:proofErr w:type="spellEnd"/>
      <w:r w:rsidRPr="00411694">
        <w:rPr>
          <w:rFonts w:ascii="Times New Roman" w:hAnsi="Times New Roman" w:cs="Times New Roman"/>
          <w:color w:val="000000"/>
          <w:sz w:val="24"/>
          <w:szCs w:val="24"/>
          <w:lang w:val="ru-RU" w:eastAsia="ar-SA"/>
        </w:rPr>
        <w:t xml:space="preserve"> час. (</w:t>
      </w:r>
      <w:proofErr w:type="spellStart"/>
      <w:r w:rsidRPr="00411694">
        <w:rPr>
          <w:rFonts w:ascii="Times New Roman" w:hAnsi="Times New Roman" w:cs="Times New Roman"/>
          <w:color w:val="000000"/>
          <w:sz w:val="24"/>
          <w:szCs w:val="24"/>
          <w:lang w:val="ru-RU" w:eastAsia="ar-SA"/>
        </w:rPr>
        <w:t>надати</w:t>
      </w:r>
      <w:proofErr w:type="spellEnd"/>
      <w:r w:rsidRPr="00411694">
        <w:rPr>
          <w:rFonts w:ascii="Times New Roman" w:hAnsi="Times New Roman" w:cs="Times New Roman"/>
          <w:color w:val="000000"/>
          <w:sz w:val="24"/>
          <w:szCs w:val="24"/>
          <w:lang w:val="ru-RU" w:eastAsia="ar-SA"/>
        </w:rPr>
        <w:t xml:space="preserve"> про </w:t>
      </w:r>
      <w:proofErr w:type="spellStart"/>
      <w:r w:rsidRPr="00411694">
        <w:rPr>
          <w:rFonts w:ascii="Times New Roman" w:hAnsi="Times New Roman" w:cs="Times New Roman"/>
          <w:color w:val="000000"/>
          <w:sz w:val="24"/>
          <w:szCs w:val="24"/>
          <w:lang w:val="ru-RU" w:eastAsia="ar-SA"/>
        </w:rPr>
        <w:t>це</w:t>
      </w:r>
      <w:proofErr w:type="spellEnd"/>
      <w:r w:rsidRPr="00411694">
        <w:rPr>
          <w:rFonts w:ascii="Times New Roman" w:hAnsi="Times New Roman" w:cs="Times New Roman"/>
          <w:color w:val="000000"/>
          <w:sz w:val="24"/>
          <w:szCs w:val="24"/>
          <w:lang w:val="ru-RU" w:eastAsia="ar-SA"/>
        </w:rPr>
        <w:t xml:space="preserve"> </w:t>
      </w:r>
      <w:proofErr w:type="spellStart"/>
      <w:r w:rsidRPr="00411694">
        <w:rPr>
          <w:rFonts w:ascii="Times New Roman" w:hAnsi="Times New Roman" w:cs="Times New Roman"/>
          <w:color w:val="000000"/>
          <w:sz w:val="24"/>
          <w:szCs w:val="24"/>
          <w:lang w:val="ru-RU" w:eastAsia="ar-SA"/>
        </w:rPr>
        <w:t>гарантійний</w:t>
      </w:r>
      <w:proofErr w:type="spellEnd"/>
      <w:r w:rsidRPr="00411694">
        <w:rPr>
          <w:rFonts w:ascii="Times New Roman" w:hAnsi="Times New Roman" w:cs="Times New Roman"/>
          <w:color w:val="000000"/>
          <w:sz w:val="24"/>
          <w:szCs w:val="24"/>
          <w:lang w:val="ru-RU" w:eastAsia="ar-SA"/>
        </w:rPr>
        <w:t xml:space="preserve"> лист).</w:t>
      </w:r>
    </w:p>
    <w:p w14:paraId="13F8F76F" w14:textId="77777777" w:rsidR="00411694" w:rsidRPr="00411694" w:rsidRDefault="00411694" w:rsidP="00411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color w:val="000000"/>
          <w:sz w:val="24"/>
          <w:szCs w:val="24"/>
          <w:u w:val="single"/>
          <w:lang w:val="ru-RU" w:eastAsia="ar-SA"/>
        </w:rPr>
      </w:pPr>
    </w:p>
    <w:p w14:paraId="51392AE0" w14:textId="77777777" w:rsidR="00411694" w:rsidRPr="00411694" w:rsidRDefault="00411694" w:rsidP="00411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4"/>
          <w:szCs w:val="24"/>
          <w:lang w:val="ru-RU" w:eastAsia="ar-SA"/>
        </w:rPr>
      </w:pPr>
    </w:p>
    <w:p w14:paraId="192EAD24" w14:textId="77777777" w:rsidR="00411694" w:rsidRPr="00411694" w:rsidRDefault="00411694" w:rsidP="00411694">
      <w:pPr>
        <w:spacing w:line="40" w:lineRule="atLeast"/>
        <w:contextualSpacing/>
        <w:jc w:val="both"/>
        <w:rPr>
          <w:rFonts w:ascii="Times New Roman" w:eastAsia="Calibri" w:hAnsi="Times New Roman" w:cs="Times New Roman"/>
          <w:b/>
          <w:sz w:val="24"/>
          <w:szCs w:val="24"/>
          <w:lang w:val="ru-RU" w:eastAsia="uk-UA"/>
        </w:rPr>
      </w:pPr>
      <w:proofErr w:type="spellStart"/>
      <w:r w:rsidRPr="00411694">
        <w:rPr>
          <w:rFonts w:ascii="Times New Roman" w:eastAsia="Calibri" w:hAnsi="Times New Roman" w:cs="Times New Roman"/>
          <w:b/>
          <w:sz w:val="24"/>
          <w:szCs w:val="24"/>
          <w:lang w:val="ru-RU" w:eastAsia="uk-UA"/>
        </w:rPr>
        <w:t>Термін</w:t>
      </w:r>
      <w:proofErr w:type="spellEnd"/>
      <w:r w:rsidRPr="00411694">
        <w:rPr>
          <w:rFonts w:ascii="Times New Roman" w:eastAsia="Calibri" w:hAnsi="Times New Roman" w:cs="Times New Roman"/>
          <w:b/>
          <w:sz w:val="24"/>
          <w:szCs w:val="24"/>
          <w:lang w:val="ru-RU" w:eastAsia="uk-UA"/>
        </w:rPr>
        <w:t xml:space="preserve"> </w:t>
      </w:r>
      <w:proofErr w:type="spellStart"/>
      <w:r w:rsidRPr="00411694">
        <w:rPr>
          <w:rFonts w:ascii="Times New Roman" w:eastAsia="Calibri" w:hAnsi="Times New Roman" w:cs="Times New Roman"/>
          <w:b/>
          <w:sz w:val="24"/>
          <w:szCs w:val="24"/>
          <w:lang w:val="ru-RU" w:eastAsia="uk-UA"/>
        </w:rPr>
        <w:t>надання</w:t>
      </w:r>
      <w:proofErr w:type="spellEnd"/>
      <w:r w:rsidRPr="00411694">
        <w:rPr>
          <w:rFonts w:ascii="Times New Roman" w:eastAsia="Calibri" w:hAnsi="Times New Roman" w:cs="Times New Roman"/>
          <w:b/>
          <w:sz w:val="24"/>
          <w:szCs w:val="24"/>
          <w:lang w:val="ru-RU" w:eastAsia="uk-UA"/>
        </w:rPr>
        <w:t xml:space="preserve"> </w:t>
      </w:r>
      <w:proofErr w:type="spellStart"/>
      <w:r w:rsidRPr="00411694">
        <w:rPr>
          <w:rFonts w:ascii="Times New Roman" w:eastAsia="Calibri" w:hAnsi="Times New Roman" w:cs="Times New Roman"/>
          <w:b/>
          <w:sz w:val="24"/>
          <w:szCs w:val="24"/>
          <w:lang w:val="ru-RU" w:eastAsia="uk-UA"/>
        </w:rPr>
        <w:t>послуг</w:t>
      </w:r>
      <w:proofErr w:type="spellEnd"/>
      <w:r w:rsidRPr="00411694">
        <w:rPr>
          <w:rFonts w:ascii="Times New Roman" w:eastAsia="Calibri" w:hAnsi="Times New Roman" w:cs="Times New Roman"/>
          <w:b/>
          <w:sz w:val="24"/>
          <w:szCs w:val="24"/>
          <w:lang w:val="ru-RU" w:eastAsia="uk-UA"/>
        </w:rPr>
        <w:t xml:space="preserve">: </w:t>
      </w:r>
      <w:r w:rsidRPr="00411694">
        <w:rPr>
          <w:rFonts w:ascii="Times New Roman" w:eastAsia="Calibri" w:hAnsi="Times New Roman" w:cs="Times New Roman"/>
          <w:sz w:val="24"/>
          <w:szCs w:val="24"/>
          <w:lang w:val="ru-RU" w:eastAsia="uk-UA"/>
        </w:rPr>
        <w:t xml:space="preserve">з моменту </w:t>
      </w:r>
      <w:proofErr w:type="spellStart"/>
      <w:r w:rsidRPr="00411694">
        <w:rPr>
          <w:rFonts w:ascii="Times New Roman" w:eastAsia="Calibri" w:hAnsi="Times New Roman" w:cs="Times New Roman"/>
          <w:sz w:val="24"/>
          <w:szCs w:val="24"/>
          <w:lang w:val="ru-RU" w:eastAsia="uk-UA"/>
        </w:rPr>
        <w:t>підписання</w:t>
      </w:r>
      <w:proofErr w:type="spellEnd"/>
      <w:r w:rsidRPr="00411694">
        <w:rPr>
          <w:rFonts w:ascii="Times New Roman" w:eastAsia="Calibri" w:hAnsi="Times New Roman" w:cs="Times New Roman"/>
          <w:sz w:val="24"/>
          <w:szCs w:val="24"/>
          <w:lang w:val="ru-RU" w:eastAsia="uk-UA"/>
        </w:rPr>
        <w:t xml:space="preserve"> договору до 31.12.2024 року.</w:t>
      </w:r>
    </w:p>
    <w:p w14:paraId="2EB508C8" w14:textId="77777777" w:rsidR="00411694" w:rsidRPr="00411694" w:rsidRDefault="00411694" w:rsidP="00411694">
      <w:pPr>
        <w:spacing w:line="40" w:lineRule="atLeast"/>
        <w:ind w:left="-76"/>
        <w:jc w:val="both"/>
        <w:rPr>
          <w:rFonts w:ascii="Times New Roman" w:hAnsi="Times New Roman" w:cs="Times New Roman"/>
          <w:b/>
          <w:sz w:val="24"/>
          <w:szCs w:val="24"/>
          <w:lang w:val="ru-RU"/>
        </w:rPr>
      </w:pPr>
    </w:p>
    <w:p w14:paraId="721EBE2A" w14:textId="77777777" w:rsidR="00411694" w:rsidRPr="00411694" w:rsidRDefault="00411694" w:rsidP="00411694">
      <w:pPr>
        <w:spacing w:line="40" w:lineRule="atLeast"/>
        <w:ind w:left="-76" w:firstLine="699"/>
        <w:rPr>
          <w:rFonts w:ascii="Times New Roman" w:hAnsi="Times New Roman" w:cs="Times New Roman"/>
          <w:b/>
          <w:sz w:val="24"/>
          <w:szCs w:val="24"/>
          <w:lang w:val="ru-RU"/>
        </w:rPr>
      </w:pPr>
      <w:proofErr w:type="spellStart"/>
      <w:r w:rsidRPr="00411694">
        <w:rPr>
          <w:rFonts w:ascii="Times New Roman" w:hAnsi="Times New Roman" w:cs="Times New Roman"/>
          <w:b/>
          <w:sz w:val="24"/>
          <w:szCs w:val="24"/>
          <w:lang w:val="ru-RU"/>
        </w:rPr>
        <w:t>Технічні</w:t>
      </w:r>
      <w:proofErr w:type="spellEnd"/>
      <w:r w:rsidRPr="00411694">
        <w:rPr>
          <w:rFonts w:ascii="Times New Roman" w:hAnsi="Times New Roman" w:cs="Times New Roman"/>
          <w:b/>
          <w:sz w:val="24"/>
          <w:szCs w:val="24"/>
          <w:lang w:val="ru-RU"/>
        </w:rPr>
        <w:t xml:space="preserve">, </w:t>
      </w:r>
      <w:proofErr w:type="spellStart"/>
      <w:r w:rsidRPr="00411694">
        <w:rPr>
          <w:rFonts w:ascii="Times New Roman" w:hAnsi="Times New Roman" w:cs="Times New Roman"/>
          <w:b/>
          <w:sz w:val="24"/>
          <w:szCs w:val="24"/>
          <w:lang w:val="ru-RU"/>
        </w:rPr>
        <w:t>якісні</w:t>
      </w:r>
      <w:proofErr w:type="spellEnd"/>
      <w:r w:rsidRPr="00411694">
        <w:rPr>
          <w:rFonts w:ascii="Times New Roman" w:hAnsi="Times New Roman" w:cs="Times New Roman"/>
          <w:b/>
          <w:sz w:val="24"/>
          <w:szCs w:val="24"/>
          <w:lang w:val="ru-RU"/>
        </w:rPr>
        <w:t xml:space="preserve"> характеристики предмета </w:t>
      </w:r>
      <w:proofErr w:type="spellStart"/>
      <w:r w:rsidRPr="00411694">
        <w:rPr>
          <w:rFonts w:ascii="Times New Roman" w:hAnsi="Times New Roman" w:cs="Times New Roman"/>
          <w:b/>
          <w:sz w:val="24"/>
          <w:szCs w:val="24"/>
          <w:lang w:val="ru-RU"/>
        </w:rPr>
        <w:t>закупівлі</w:t>
      </w:r>
      <w:proofErr w:type="spellEnd"/>
      <w:r w:rsidRPr="00411694">
        <w:rPr>
          <w:rFonts w:ascii="Times New Roman" w:hAnsi="Times New Roman" w:cs="Times New Roman"/>
          <w:b/>
          <w:sz w:val="24"/>
          <w:szCs w:val="24"/>
          <w:lang w:val="ru-RU"/>
        </w:rPr>
        <w:t xml:space="preserve"> </w:t>
      </w:r>
      <w:proofErr w:type="spellStart"/>
      <w:r w:rsidRPr="00411694">
        <w:rPr>
          <w:rFonts w:ascii="Times New Roman" w:hAnsi="Times New Roman" w:cs="Times New Roman"/>
          <w:b/>
          <w:sz w:val="24"/>
          <w:szCs w:val="24"/>
          <w:lang w:val="ru-RU"/>
        </w:rPr>
        <w:t>повинні</w:t>
      </w:r>
      <w:proofErr w:type="spellEnd"/>
      <w:r w:rsidRPr="00411694">
        <w:rPr>
          <w:rFonts w:ascii="Times New Roman" w:hAnsi="Times New Roman" w:cs="Times New Roman"/>
          <w:b/>
          <w:sz w:val="24"/>
          <w:szCs w:val="24"/>
          <w:lang w:val="ru-RU"/>
        </w:rPr>
        <w:t xml:space="preserve"> </w:t>
      </w:r>
      <w:proofErr w:type="spellStart"/>
      <w:r w:rsidRPr="00411694">
        <w:rPr>
          <w:rFonts w:ascii="Times New Roman" w:hAnsi="Times New Roman" w:cs="Times New Roman"/>
          <w:b/>
          <w:sz w:val="24"/>
          <w:szCs w:val="24"/>
          <w:lang w:val="ru-RU"/>
        </w:rPr>
        <w:t>передбачати</w:t>
      </w:r>
      <w:proofErr w:type="spellEnd"/>
      <w:r w:rsidRPr="00411694">
        <w:rPr>
          <w:rFonts w:ascii="Times New Roman" w:hAnsi="Times New Roman" w:cs="Times New Roman"/>
          <w:b/>
          <w:sz w:val="24"/>
          <w:szCs w:val="24"/>
          <w:lang w:val="ru-RU"/>
        </w:rPr>
        <w:t xml:space="preserve"> </w:t>
      </w:r>
      <w:proofErr w:type="spellStart"/>
      <w:r w:rsidRPr="00411694">
        <w:rPr>
          <w:rFonts w:ascii="Times New Roman" w:hAnsi="Times New Roman" w:cs="Times New Roman"/>
          <w:b/>
          <w:sz w:val="24"/>
          <w:szCs w:val="24"/>
          <w:lang w:val="ru-RU"/>
        </w:rPr>
        <w:t>необхідність</w:t>
      </w:r>
      <w:proofErr w:type="spellEnd"/>
      <w:r w:rsidRPr="00411694">
        <w:rPr>
          <w:rFonts w:ascii="Times New Roman" w:hAnsi="Times New Roman" w:cs="Times New Roman"/>
          <w:b/>
          <w:sz w:val="24"/>
          <w:szCs w:val="24"/>
          <w:lang w:val="ru-RU"/>
        </w:rPr>
        <w:t xml:space="preserve"> </w:t>
      </w:r>
      <w:proofErr w:type="spellStart"/>
      <w:r w:rsidRPr="00411694">
        <w:rPr>
          <w:rFonts w:ascii="Times New Roman" w:hAnsi="Times New Roman" w:cs="Times New Roman"/>
          <w:b/>
          <w:sz w:val="24"/>
          <w:szCs w:val="24"/>
          <w:lang w:val="ru-RU"/>
        </w:rPr>
        <w:t>застосування</w:t>
      </w:r>
      <w:proofErr w:type="spellEnd"/>
      <w:r w:rsidRPr="00411694">
        <w:rPr>
          <w:rFonts w:ascii="Times New Roman" w:hAnsi="Times New Roman" w:cs="Times New Roman"/>
          <w:b/>
          <w:sz w:val="24"/>
          <w:szCs w:val="24"/>
          <w:lang w:val="ru-RU"/>
        </w:rPr>
        <w:t xml:space="preserve"> </w:t>
      </w:r>
      <w:proofErr w:type="spellStart"/>
      <w:r w:rsidRPr="00411694">
        <w:rPr>
          <w:rFonts w:ascii="Times New Roman" w:hAnsi="Times New Roman" w:cs="Times New Roman"/>
          <w:b/>
          <w:sz w:val="24"/>
          <w:szCs w:val="24"/>
          <w:lang w:val="ru-RU"/>
        </w:rPr>
        <w:t>заходів</w:t>
      </w:r>
      <w:proofErr w:type="spellEnd"/>
      <w:r w:rsidRPr="00411694">
        <w:rPr>
          <w:rFonts w:ascii="Times New Roman" w:hAnsi="Times New Roman" w:cs="Times New Roman"/>
          <w:b/>
          <w:sz w:val="24"/>
          <w:szCs w:val="24"/>
          <w:lang w:val="ru-RU"/>
        </w:rPr>
        <w:t xml:space="preserve"> </w:t>
      </w:r>
      <w:proofErr w:type="spellStart"/>
      <w:r w:rsidRPr="00411694">
        <w:rPr>
          <w:rFonts w:ascii="Times New Roman" w:hAnsi="Times New Roman" w:cs="Times New Roman"/>
          <w:b/>
          <w:sz w:val="24"/>
          <w:szCs w:val="24"/>
          <w:lang w:val="ru-RU"/>
        </w:rPr>
        <w:t>із</w:t>
      </w:r>
      <w:proofErr w:type="spellEnd"/>
      <w:r w:rsidRPr="00411694">
        <w:rPr>
          <w:rFonts w:ascii="Times New Roman" w:hAnsi="Times New Roman" w:cs="Times New Roman"/>
          <w:b/>
          <w:sz w:val="24"/>
          <w:szCs w:val="24"/>
          <w:lang w:val="ru-RU"/>
        </w:rPr>
        <w:t xml:space="preserve"> </w:t>
      </w:r>
      <w:proofErr w:type="spellStart"/>
      <w:r w:rsidRPr="00411694">
        <w:rPr>
          <w:rFonts w:ascii="Times New Roman" w:hAnsi="Times New Roman" w:cs="Times New Roman"/>
          <w:b/>
          <w:sz w:val="24"/>
          <w:szCs w:val="24"/>
          <w:lang w:val="ru-RU"/>
        </w:rPr>
        <w:t>захисту</w:t>
      </w:r>
      <w:proofErr w:type="spellEnd"/>
      <w:r w:rsidRPr="00411694">
        <w:rPr>
          <w:rFonts w:ascii="Times New Roman" w:hAnsi="Times New Roman" w:cs="Times New Roman"/>
          <w:b/>
          <w:sz w:val="24"/>
          <w:szCs w:val="24"/>
          <w:lang w:val="ru-RU"/>
        </w:rPr>
        <w:t xml:space="preserve"> </w:t>
      </w:r>
      <w:proofErr w:type="spellStart"/>
      <w:r w:rsidRPr="00411694">
        <w:rPr>
          <w:rFonts w:ascii="Times New Roman" w:hAnsi="Times New Roman" w:cs="Times New Roman"/>
          <w:b/>
          <w:sz w:val="24"/>
          <w:szCs w:val="24"/>
          <w:lang w:val="ru-RU"/>
        </w:rPr>
        <w:t>довкілля</w:t>
      </w:r>
      <w:proofErr w:type="spellEnd"/>
    </w:p>
    <w:p w14:paraId="20724579" w14:textId="77777777" w:rsidR="00411694" w:rsidRPr="00411694" w:rsidRDefault="00411694" w:rsidP="00411694">
      <w:pPr>
        <w:outlineLvl w:val="0"/>
        <w:rPr>
          <w:rFonts w:ascii="Times New Roman" w:hAnsi="Times New Roman" w:cs="Times New Roman"/>
          <w:b/>
          <w:sz w:val="24"/>
          <w:szCs w:val="24"/>
          <w:lang w:val="ru-RU"/>
        </w:rPr>
      </w:pPr>
    </w:p>
    <w:p w14:paraId="5AE0024E" w14:textId="77777777" w:rsidR="00411694" w:rsidRPr="00411694" w:rsidRDefault="00411694" w:rsidP="00411694">
      <w:pPr>
        <w:outlineLvl w:val="0"/>
        <w:rPr>
          <w:rFonts w:ascii="Times New Roman" w:hAnsi="Times New Roman" w:cs="Times New Roman"/>
          <w:b/>
          <w:sz w:val="24"/>
          <w:szCs w:val="24"/>
          <w:lang w:val="ru-RU"/>
        </w:rPr>
      </w:pPr>
    </w:p>
    <w:p w14:paraId="5EC551E3" w14:textId="77777777" w:rsidR="00411694" w:rsidRPr="00411694" w:rsidRDefault="00411694" w:rsidP="00411694">
      <w:pPr>
        <w:outlineLvl w:val="0"/>
        <w:rPr>
          <w:rFonts w:ascii="Times New Roman" w:hAnsi="Times New Roman" w:cs="Times New Roman"/>
          <w:b/>
          <w:sz w:val="24"/>
          <w:szCs w:val="24"/>
          <w:lang w:val="ru-RU"/>
        </w:rPr>
      </w:pPr>
    </w:p>
    <w:p w14:paraId="52E34C5A" w14:textId="77777777" w:rsidR="00411694" w:rsidRPr="00411694" w:rsidRDefault="00411694" w:rsidP="00411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Times New Roman" w:hAnsi="Times New Roman" w:cs="Times New Roman"/>
          <w:i/>
          <w:sz w:val="24"/>
          <w:szCs w:val="24"/>
          <w:lang w:eastAsia="ar-SA"/>
        </w:rPr>
      </w:pPr>
      <w:r w:rsidRPr="00411694">
        <w:rPr>
          <w:rFonts w:ascii="Times New Roman" w:hAnsi="Times New Roman" w:cs="Times New Roman"/>
          <w:i/>
          <w:sz w:val="24"/>
          <w:szCs w:val="24"/>
          <w:lang w:eastAsia="ar-SA"/>
        </w:rPr>
        <w:t>Примітка: У разі, якщо у даних технічних вимогах йде посилання на конкретну марку чи фірму, патент, конструкцію або тип товару, то вважається, що технічні вимоги містять вираз (або еквівалент).</w:t>
      </w:r>
    </w:p>
    <w:p w14:paraId="74F4FF32" w14:textId="77777777" w:rsidR="00411694" w:rsidRPr="00411694" w:rsidRDefault="00411694" w:rsidP="00411694">
      <w:pPr>
        <w:spacing w:after="0" w:line="276" w:lineRule="auto"/>
        <w:rPr>
          <w:rFonts w:ascii="Times New Roman" w:hAnsi="Times New Roman" w:cs="Times New Roman"/>
          <w:b/>
          <w:sz w:val="24"/>
          <w:szCs w:val="24"/>
        </w:rPr>
      </w:pPr>
    </w:p>
    <w:p w14:paraId="75EF0D95" w14:textId="77777777" w:rsidR="00411694" w:rsidRPr="00411694" w:rsidRDefault="00411694" w:rsidP="00411694">
      <w:pPr>
        <w:spacing w:after="0" w:line="276" w:lineRule="auto"/>
        <w:jc w:val="right"/>
        <w:rPr>
          <w:rFonts w:ascii="Times New Roman" w:hAnsi="Times New Roman" w:cs="Times New Roman"/>
          <w:b/>
          <w:sz w:val="24"/>
          <w:szCs w:val="24"/>
        </w:rPr>
      </w:pPr>
      <w:r w:rsidRPr="00411694">
        <w:rPr>
          <w:rFonts w:ascii="Times New Roman" w:hAnsi="Times New Roman" w:cs="Times New Roman"/>
          <w:b/>
          <w:sz w:val="24"/>
          <w:szCs w:val="24"/>
        </w:rPr>
        <w:t xml:space="preserve">  Очікувана вартість закупівлі складає 360 000, 00 коп. (Триста шістдесят тисяч гривень 00 копійок) з ПДВ.</w:t>
      </w:r>
    </w:p>
    <w:p w14:paraId="6EE90709" w14:textId="77777777" w:rsidR="00411694" w:rsidRPr="00411694" w:rsidRDefault="00411694" w:rsidP="00411694">
      <w:pPr>
        <w:spacing w:after="0" w:line="276" w:lineRule="auto"/>
        <w:jc w:val="right"/>
        <w:rPr>
          <w:rFonts w:ascii="Times New Roman" w:hAnsi="Times New Roman" w:cs="Times New Roman"/>
          <w:sz w:val="24"/>
          <w:szCs w:val="24"/>
        </w:rPr>
      </w:pPr>
    </w:p>
    <w:p w14:paraId="68436458" w14:textId="77777777" w:rsidR="006C0E49" w:rsidRPr="00411694" w:rsidRDefault="006C0E49" w:rsidP="006C0E49">
      <w:pPr>
        <w:rPr>
          <w:rFonts w:ascii="Times New Roman" w:hAnsi="Times New Roman" w:cs="Times New Roman"/>
          <w:b/>
          <w:bCs/>
          <w:sz w:val="24"/>
          <w:szCs w:val="24"/>
        </w:rPr>
      </w:pPr>
    </w:p>
    <w:sectPr w:rsidR="006C0E49" w:rsidRPr="00411694" w:rsidSect="00050889">
      <w:pgSz w:w="11906" w:h="16838"/>
      <w:pgMar w:top="28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Antiqua">
    <w:altName w:val="Arial"/>
    <w:charset w:val="00"/>
    <w:family w:val="swiss"/>
    <w:pitch w:val="variable"/>
    <w:sig w:usb0="000002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15:restartNumberingAfterBreak="0">
    <w:nsid w:val="00000003"/>
    <w:multiLevelType w:val="singleLevel"/>
    <w:tmpl w:val="00000003"/>
    <w:name w:val="WW8Num5"/>
    <w:lvl w:ilvl="0">
      <w:start w:val="1"/>
      <w:numFmt w:val="bullet"/>
      <w:lvlText w:val="-"/>
      <w:lvlJc w:val="left"/>
      <w:pPr>
        <w:tabs>
          <w:tab w:val="num" w:pos="0"/>
        </w:tabs>
        <w:ind w:left="1080" w:hanging="360"/>
      </w:pPr>
      <w:rPr>
        <w:rFonts w:ascii="Times New Roman" w:hAnsi="Times New Roman" w:cs="Times New Roman" w:hint="default"/>
        <w:color w:val="auto"/>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1080" w:hanging="360"/>
      </w:pPr>
      <w:rPr>
        <w:rFonts w:ascii="Calibri" w:hAnsi="Calibri"/>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Symbol" w:hAnsi="Symbol" w:cs="Symbol"/>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Symbol" w:hAnsi="Symbol" w:cs="Symbol"/>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Symbol" w:hAnsi="Symbol" w:cs="Symbol"/>
      </w:rPr>
    </w:lvl>
  </w:abstractNum>
  <w:abstractNum w:abstractNumId="3" w15:restartNumberingAfterBreak="0">
    <w:nsid w:val="00000005"/>
    <w:multiLevelType w:val="singleLevel"/>
    <w:tmpl w:val="00000005"/>
    <w:name w:val="WW8Num9"/>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4" w15:restartNumberingAfterBreak="0">
    <w:nsid w:val="00000006"/>
    <w:multiLevelType w:val="singleLevel"/>
    <w:tmpl w:val="00000006"/>
    <w:name w:val="WW8Num12"/>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5" w15:restartNumberingAfterBreak="0">
    <w:nsid w:val="00000007"/>
    <w:multiLevelType w:val="singleLevel"/>
    <w:tmpl w:val="00000007"/>
    <w:name w:val="WW8Num18"/>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6" w15:restartNumberingAfterBreak="0">
    <w:nsid w:val="007F3B68"/>
    <w:multiLevelType w:val="multilevel"/>
    <w:tmpl w:val="2D64D5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3824C0D"/>
    <w:multiLevelType w:val="hybridMultilevel"/>
    <w:tmpl w:val="8E6680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A812080"/>
    <w:multiLevelType w:val="multilevel"/>
    <w:tmpl w:val="705009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B654CFE"/>
    <w:multiLevelType w:val="hybridMultilevel"/>
    <w:tmpl w:val="0DE207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2F7457"/>
    <w:multiLevelType w:val="hybridMultilevel"/>
    <w:tmpl w:val="F230A2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0F4A3E50"/>
    <w:multiLevelType w:val="hybridMultilevel"/>
    <w:tmpl w:val="18142F14"/>
    <w:lvl w:ilvl="0" w:tplc="C14058D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ADF189B"/>
    <w:multiLevelType w:val="multilevel"/>
    <w:tmpl w:val="100E5B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862500C"/>
    <w:multiLevelType w:val="hybridMultilevel"/>
    <w:tmpl w:val="9B78C5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1606E6"/>
    <w:multiLevelType w:val="hybridMultilevel"/>
    <w:tmpl w:val="F708A5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4D17B2"/>
    <w:multiLevelType w:val="multilevel"/>
    <w:tmpl w:val="197062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1C016E8"/>
    <w:multiLevelType w:val="multilevel"/>
    <w:tmpl w:val="09A0BB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9CF5C65"/>
    <w:multiLevelType w:val="hybridMultilevel"/>
    <w:tmpl w:val="C9BE36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BE43325"/>
    <w:multiLevelType w:val="hybridMultilevel"/>
    <w:tmpl w:val="7CD21D36"/>
    <w:lvl w:ilvl="0" w:tplc="34AAC7D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30C2857"/>
    <w:multiLevelType w:val="multilevel"/>
    <w:tmpl w:val="E326A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33A0F01"/>
    <w:multiLevelType w:val="hybridMultilevel"/>
    <w:tmpl w:val="615EC4D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CAA1DBC"/>
    <w:multiLevelType w:val="multilevel"/>
    <w:tmpl w:val="26448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F1D1864"/>
    <w:multiLevelType w:val="hybridMultilevel"/>
    <w:tmpl w:val="B8A63C6C"/>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15:restartNumberingAfterBreak="0">
    <w:nsid w:val="72B37BFE"/>
    <w:multiLevelType w:val="hybridMultilevel"/>
    <w:tmpl w:val="4BB024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6805CE3"/>
    <w:multiLevelType w:val="multilevel"/>
    <w:tmpl w:val="74C049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C801B25"/>
    <w:multiLevelType w:val="multilevel"/>
    <w:tmpl w:val="55C84C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06620376">
    <w:abstractNumId w:val="9"/>
  </w:num>
  <w:num w:numId="2" w16cid:durableId="140972917">
    <w:abstractNumId w:val="13"/>
  </w:num>
  <w:num w:numId="3" w16cid:durableId="28994672">
    <w:abstractNumId w:val="14"/>
  </w:num>
  <w:num w:numId="4" w16cid:durableId="1740975997">
    <w:abstractNumId w:val="20"/>
  </w:num>
  <w:num w:numId="5" w16cid:durableId="1955555729">
    <w:abstractNumId w:val="22"/>
  </w:num>
  <w:num w:numId="6" w16cid:durableId="1273437055">
    <w:abstractNumId w:val="10"/>
  </w:num>
  <w:num w:numId="7" w16cid:durableId="1924953805">
    <w:abstractNumId w:val="18"/>
  </w:num>
  <w:num w:numId="8" w16cid:durableId="381372593">
    <w:abstractNumId w:val="7"/>
  </w:num>
  <w:num w:numId="9" w16cid:durableId="1759866788">
    <w:abstractNumId w:val="23"/>
  </w:num>
  <w:num w:numId="10" w16cid:durableId="1121924913">
    <w:abstractNumId w:val="17"/>
  </w:num>
  <w:num w:numId="11" w16cid:durableId="767386384">
    <w:abstractNumId w:val="6"/>
  </w:num>
  <w:num w:numId="12" w16cid:durableId="53355592">
    <w:abstractNumId w:val="21"/>
  </w:num>
  <w:num w:numId="13" w16cid:durableId="1367372920">
    <w:abstractNumId w:val="15"/>
  </w:num>
  <w:num w:numId="14" w16cid:durableId="277221923">
    <w:abstractNumId w:val="24"/>
  </w:num>
  <w:num w:numId="15" w16cid:durableId="461726543">
    <w:abstractNumId w:val="8"/>
  </w:num>
  <w:num w:numId="16" w16cid:durableId="1877280488">
    <w:abstractNumId w:val="25"/>
  </w:num>
  <w:num w:numId="17" w16cid:durableId="1399860305">
    <w:abstractNumId w:val="12"/>
  </w:num>
  <w:num w:numId="18" w16cid:durableId="521554031">
    <w:abstractNumId w:val="16"/>
  </w:num>
  <w:num w:numId="19" w16cid:durableId="812600759">
    <w:abstractNumId w:val="19"/>
  </w:num>
  <w:num w:numId="20" w16cid:durableId="132601331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F8B"/>
    <w:rsid w:val="00007323"/>
    <w:rsid w:val="00050889"/>
    <w:rsid w:val="000D6031"/>
    <w:rsid w:val="000F76D9"/>
    <w:rsid w:val="00166458"/>
    <w:rsid w:val="00277063"/>
    <w:rsid w:val="002A6E69"/>
    <w:rsid w:val="002D6299"/>
    <w:rsid w:val="0030215D"/>
    <w:rsid w:val="00323869"/>
    <w:rsid w:val="00326E39"/>
    <w:rsid w:val="003B2C13"/>
    <w:rsid w:val="003C2F8B"/>
    <w:rsid w:val="00411694"/>
    <w:rsid w:val="004644D7"/>
    <w:rsid w:val="004D209D"/>
    <w:rsid w:val="004F43B8"/>
    <w:rsid w:val="00510A41"/>
    <w:rsid w:val="00537657"/>
    <w:rsid w:val="0058082F"/>
    <w:rsid w:val="00654518"/>
    <w:rsid w:val="006C0E49"/>
    <w:rsid w:val="006F6B0A"/>
    <w:rsid w:val="00707239"/>
    <w:rsid w:val="00801C34"/>
    <w:rsid w:val="008A4E54"/>
    <w:rsid w:val="0093286F"/>
    <w:rsid w:val="00955BBA"/>
    <w:rsid w:val="009C11D0"/>
    <w:rsid w:val="009E7A4B"/>
    <w:rsid w:val="009F5884"/>
    <w:rsid w:val="00A943F7"/>
    <w:rsid w:val="00AB05BA"/>
    <w:rsid w:val="00AE6F87"/>
    <w:rsid w:val="00AF4AD9"/>
    <w:rsid w:val="00AF610E"/>
    <w:rsid w:val="00BB2249"/>
    <w:rsid w:val="00D105A4"/>
    <w:rsid w:val="00E433A0"/>
    <w:rsid w:val="00E7256C"/>
    <w:rsid w:val="00F307FD"/>
    <w:rsid w:val="00F328AC"/>
    <w:rsid w:val="00F35C48"/>
    <w:rsid w:val="00F54D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A5C6"/>
  <w15:chartTrackingRefBased/>
  <w15:docId w15:val="{13E77008-CB0C-472A-8941-CE1E87C6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F328AC"/>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unhideWhenUsed/>
    <w:qFormat/>
    <w:rsid w:val="008A4E54"/>
    <w:pPr>
      <w:keepNext/>
      <w:keepLines/>
      <w:spacing w:before="40" w:after="0" w:line="242" w:lineRule="auto"/>
      <w:ind w:left="76" w:firstLine="699"/>
      <w:jc w:val="both"/>
      <w:outlineLvl w:val="1"/>
    </w:pPr>
    <w:rPr>
      <w:rFonts w:asciiTheme="majorHAnsi" w:eastAsiaTheme="majorEastAsia" w:hAnsiTheme="majorHAnsi" w:cstheme="majorBidi"/>
      <w:color w:val="2F5496" w:themeColor="accent1" w:themeShade="BF"/>
      <w:kern w:val="2"/>
      <w:sz w:val="26"/>
      <w:szCs w:val="26"/>
      <w:lang w:val="en-US"/>
      <w14:ligatures w14:val="standardContextual"/>
    </w:rPr>
  </w:style>
  <w:style w:type="paragraph" w:styleId="3">
    <w:name w:val="heading 3"/>
    <w:basedOn w:val="a"/>
    <w:next w:val="a"/>
    <w:link w:val="30"/>
    <w:qFormat/>
    <w:rsid w:val="00F328AC"/>
    <w:pPr>
      <w:keepNext/>
      <w:spacing w:before="240" w:after="60" w:line="240" w:lineRule="auto"/>
      <w:outlineLvl w:val="2"/>
    </w:pPr>
    <w:rPr>
      <w:rFonts w:ascii="Arial" w:eastAsia="Times New Roman" w:hAnsi="Arial" w:cs="Times New Roman"/>
      <w:b/>
      <w:bCs/>
      <w:sz w:val="26"/>
      <w:szCs w:val="26"/>
      <w:lang w:val="x-none" w:eastAsia="ru-RU"/>
    </w:rPr>
  </w:style>
  <w:style w:type="paragraph" w:styleId="4">
    <w:name w:val="heading 4"/>
    <w:basedOn w:val="a"/>
    <w:next w:val="a"/>
    <w:link w:val="40"/>
    <w:qFormat/>
    <w:rsid w:val="00F328AC"/>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next w:val="a"/>
    <w:link w:val="50"/>
    <w:qFormat/>
    <w:rsid w:val="00F328A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F328AC"/>
    <w:pPr>
      <w:keepNext/>
      <w:keepLines/>
      <w:spacing w:before="200" w:after="40" w:line="240" w:lineRule="auto"/>
      <w:outlineLvl w:val="5"/>
    </w:pPr>
    <w:rPr>
      <w:rFonts w:ascii="Times New Roman" w:eastAsia="Times New Roman" w:hAnsi="Times New Roman" w:cs="Times New Roman"/>
      <w:b/>
      <w:sz w:val="20"/>
      <w:szCs w:val="20"/>
      <w:lang w:eastAsia="uk-UA"/>
    </w:rPr>
  </w:style>
  <w:style w:type="paragraph" w:styleId="7">
    <w:name w:val="heading 7"/>
    <w:basedOn w:val="a"/>
    <w:next w:val="a"/>
    <w:link w:val="70"/>
    <w:qFormat/>
    <w:rsid w:val="00F328AC"/>
    <w:pPr>
      <w:spacing w:before="240" w:after="60" w:line="240" w:lineRule="auto"/>
      <w:outlineLvl w:val="6"/>
    </w:pPr>
    <w:rPr>
      <w:rFonts w:ascii="Calibri" w:eastAsia="Times New Roman" w:hAnsi="Calibri"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07FD"/>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
    <w:basedOn w:val="a1"/>
    <w:next w:val="a3"/>
    <w:uiPriority w:val="59"/>
    <w:rsid w:val="00F307F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ітка таблиці11"/>
    <w:basedOn w:val="a1"/>
    <w:next w:val="a3"/>
    <w:uiPriority w:val="59"/>
    <w:rsid w:val="003021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符号列表,列出段落2,列出段落1"/>
    <w:basedOn w:val="a"/>
    <w:link w:val="a5"/>
    <w:uiPriority w:val="34"/>
    <w:qFormat/>
    <w:rsid w:val="00326E39"/>
    <w:pPr>
      <w:ind w:left="720"/>
      <w:contextualSpacing/>
    </w:pPr>
  </w:style>
  <w:style w:type="character" w:customStyle="1" w:styleId="a5">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34"/>
    <w:locked/>
    <w:rsid w:val="00326E39"/>
  </w:style>
  <w:style w:type="character" w:customStyle="1" w:styleId="20">
    <w:name w:val="Заголовок 2 Знак"/>
    <w:basedOn w:val="a0"/>
    <w:link w:val="2"/>
    <w:uiPriority w:val="9"/>
    <w:rsid w:val="008A4E54"/>
    <w:rPr>
      <w:rFonts w:asciiTheme="majorHAnsi" w:eastAsiaTheme="majorEastAsia" w:hAnsiTheme="majorHAnsi" w:cstheme="majorBidi"/>
      <w:color w:val="2F5496" w:themeColor="accent1" w:themeShade="BF"/>
      <w:kern w:val="2"/>
      <w:sz w:val="26"/>
      <w:szCs w:val="26"/>
      <w:lang w:val="en-US"/>
      <w14:ligatures w14:val="standardContextual"/>
    </w:rPr>
  </w:style>
  <w:style w:type="table" w:customStyle="1" w:styleId="TableGrid">
    <w:name w:val="TableGrid"/>
    <w:rsid w:val="008A4E54"/>
    <w:pPr>
      <w:spacing w:after="0" w:line="240" w:lineRule="auto"/>
    </w:pPr>
    <w:rPr>
      <w:rFonts w:eastAsiaTheme="minorEastAsia"/>
      <w:kern w:val="2"/>
      <w:lang w:val="en-US"/>
      <w14:ligatures w14:val="standardContextual"/>
    </w:rPr>
    <w:tblPr>
      <w:tblCellMar>
        <w:top w:w="0" w:type="dxa"/>
        <w:left w:w="0" w:type="dxa"/>
        <w:bottom w:w="0" w:type="dxa"/>
        <w:right w:w="0" w:type="dxa"/>
      </w:tblCellMar>
    </w:tblPr>
  </w:style>
  <w:style w:type="paragraph" w:styleId="a6">
    <w:name w:val="Balloon Text"/>
    <w:basedOn w:val="a"/>
    <w:link w:val="a7"/>
    <w:uiPriority w:val="99"/>
    <w:unhideWhenUsed/>
    <w:rsid w:val="008A4E54"/>
    <w:pPr>
      <w:spacing w:after="0" w:line="240" w:lineRule="auto"/>
      <w:ind w:left="76" w:firstLine="699"/>
      <w:jc w:val="both"/>
    </w:pPr>
    <w:rPr>
      <w:rFonts w:ascii="Segoe UI" w:eastAsia="Times New Roman" w:hAnsi="Segoe UI" w:cs="Segoe UI"/>
      <w:color w:val="000000"/>
      <w:kern w:val="2"/>
      <w:sz w:val="18"/>
      <w:szCs w:val="18"/>
      <w:lang w:val="en-US"/>
      <w14:ligatures w14:val="standardContextual"/>
    </w:rPr>
  </w:style>
  <w:style w:type="character" w:customStyle="1" w:styleId="a7">
    <w:name w:val="Текст у виносці Знак"/>
    <w:basedOn w:val="a0"/>
    <w:link w:val="a6"/>
    <w:uiPriority w:val="99"/>
    <w:rsid w:val="008A4E54"/>
    <w:rPr>
      <w:rFonts w:ascii="Segoe UI" w:eastAsia="Times New Roman" w:hAnsi="Segoe UI" w:cs="Segoe UI"/>
      <w:color w:val="000000"/>
      <w:kern w:val="2"/>
      <w:sz w:val="18"/>
      <w:szCs w:val="18"/>
      <w:lang w:val="en-US"/>
      <w14:ligatures w14:val="standardContextual"/>
    </w:rPr>
  </w:style>
  <w:style w:type="character" w:customStyle="1" w:styleId="10">
    <w:name w:val="Заголовок 1 Знак"/>
    <w:basedOn w:val="a0"/>
    <w:link w:val="1"/>
    <w:uiPriority w:val="99"/>
    <w:rsid w:val="00F328AC"/>
    <w:rPr>
      <w:rFonts w:ascii="Arial" w:eastAsia="Times New Roman" w:hAnsi="Arial" w:cs="Arial"/>
      <w:b/>
      <w:bCs/>
      <w:kern w:val="32"/>
      <w:sz w:val="32"/>
      <w:szCs w:val="32"/>
      <w:lang w:val="ru-RU" w:eastAsia="ru-RU"/>
    </w:rPr>
  </w:style>
  <w:style w:type="character" w:customStyle="1" w:styleId="30">
    <w:name w:val="Заголовок 3 Знак"/>
    <w:basedOn w:val="a0"/>
    <w:link w:val="3"/>
    <w:rsid w:val="00F328AC"/>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F328AC"/>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F328A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F328AC"/>
    <w:rPr>
      <w:rFonts w:ascii="Times New Roman" w:eastAsia="Times New Roman" w:hAnsi="Times New Roman" w:cs="Times New Roman"/>
      <w:b/>
      <w:sz w:val="20"/>
      <w:szCs w:val="20"/>
      <w:lang w:eastAsia="uk-UA"/>
    </w:rPr>
  </w:style>
  <w:style w:type="character" w:customStyle="1" w:styleId="70">
    <w:name w:val="Заголовок 7 Знак"/>
    <w:basedOn w:val="a0"/>
    <w:link w:val="7"/>
    <w:rsid w:val="00F328AC"/>
    <w:rPr>
      <w:rFonts w:ascii="Calibri" w:eastAsia="Times New Roman" w:hAnsi="Calibri" w:cs="Times New Roman"/>
      <w:sz w:val="24"/>
      <w:szCs w:val="24"/>
      <w:lang w:val="ru-RU" w:eastAsia="ru-RU"/>
    </w:rPr>
  </w:style>
  <w:style w:type="numbering" w:customStyle="1" w:styleId="12">
    <w:name w:val="Немає списку1"/>
    <w:next w:val="a2"/>
    <w:uiPriority w:val="99"/>
    <w:semiHidden/>
    <w:unhideWhenUsed/>
    <w:rsid w:val="00F328AC"/>
  </w:style>
  <w:style w:type="table" w:customStyle="1" w:styleId="21">
    <w:name w:val="Сітка таблиці2"/>
    <w:basedOn w:val="a1"/>
    <w:next w:val="a3"/>
    <w:uiPriority w:val="39"/>
    <w:rsid w:val="00F328AC"/>
    <w:pPr>
      <w:spacing w:after="0" w:line="240" w:lineRule="auto"/>
    </w:pPr>
    <w:rPr>
      <w:rFonts w:eastAsia="Times New Roman"/>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328AC"/>
    <w:pPr>
      <w:widowControl w:val="0"/>
      <w:suppressAutoHyphens/>
      <w:autoSpaceDN w:val="0"/>
      <w:spacing w:after="0" w:line="240" w:lineRule="auto"/>
      <w:textAlignment w:val="baseline"/>
    </w:pPr>
    <w:rPr>
      <w:rFonts w:ascii="Times New Roman" w:eastAsia="Calibri" w:hAnsi="Times New Roman" w:cs="Times New Roman"/>
      <w:kern w:val="3"/>
      <w:sz w:val="24"/>
      <w:szCs w:val="24"/>
      <w:lang w:val="en-US"/>
    </w:rPr>
  </w:style>
  <w:style w:type="paragraph" w:customStyle="1" w:styleId="CharChar">
    <w:name w:val="Char Знак Знак Char Знак"/>
    <w:basedOn w:val="a"/>
    <w:rsid w:val="00F328AC"/>
    <w:pPr>
      <w:spacing w:after="0" w:line="240" w:lineRule="auto"/>
    </w:pPr>
    <w:rPr>
      <w:rFonts w:ascii="Verdana" w:eastAsia="Times New Roman" w:hAnsi="Verdana" w:cs="Verdana"/>
      <w:sz w:val="20"/>
      <w:szCs w:val="20"/>
      <w:lang w:val="en-US"/>
    </w:rPr>
  </w:style>
  <w:style w:type="character" w:styleId="a8">
    <w:name w:val="page number"/>
    <w:basedOn w:val="a0"/>
    <w:rsid w:val="00F328AC"/>
  </w:style>
  <w:style w:type="paragraph" w:styleId="a9">
    <w:name w:val="header"/>
    <w:basedOn w:val="a"/>
    <w:link w:val="aa"/>
    <w:rsid w:val="00F328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ій колонтитул Знак"/>
    <w:basedOn w:val="a0"/>
    <w:link w:val="a9"/>
    <w:rsid w:val="00F328AC"/>
    <w:rPr>
      <w:rFonts w:ascii="Times New Roman" w:eastAsia="Times New Roman" w:hAnsi="Times New Roman" w:cs="Times New Roman"/>
      <w:sz w:val="24"/>
      <w:szCs w:val="24"/>
      <w:lang w:eastAsia="ru-RU"/>
    </w:rPr>
  </w:style>
  <w:style w:type="paragraph" w:styleId="ab">
    <w:name w:val="footer"/>
    <w:basedOn w:val="a"/>
    <w:link w:val="ac"/>
    <w:rsid w:val="00F328AC"/>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c">
    <w:name w:val="Нижній колонтитул Знак"/>
    <w:basedOn w:val="a0"/>
    <w:link w:val="ab"/>
    <w:rsid w:val="00F328AC"/>
    <w:rPr>
      <w:rFonts w:ascii="Times New Roman" w:eastAsia="Times New Roman" w:hAnsi="Times New Roman" w:cs="Times New Roman"/>
      <w:sz w:val="24"/>
      <w:szCs w:val="24"/>
      <w:lang w:val="x-none" w:eastAsia="ru-RU"/>
    </w:rPr>
  </w:style>
  <w:style w:type="paragraph" w:styleId="ad">
    <w:name w:val="No Spacing"/>
    <w:link w:val="ae"/>
    <w:qFormat/>
    <w:rsid w:val="00F328AC"/>
    <w:pPr>
      <w:spacing w:after="0" w:line="240" w:lineRule="auto"/>
    </w:pPr>
    <w:rPr>
      <w:rFonts w:ascii="Calibri" w:eastAsia="Calibri" w:hAnsi="Calibri" w:cs="Times New Roman"/>
    </w:rPr>
  </w:style>
  <w:style w:type="character" w:customStyle="1" w:styleId="rvts0">
    <w:name w:val="rvts0"/>
    <w:qFormat/>
    <w:rsid w:val="00F328AC"/>
    <w:rPr>
      <w:rFonts w:cs="Times New Roman"/>
    </w:rPr>
  </w:style>
  <w:style w:type="paragraph" w:customStyle="1" w:styleId="rvps2">
    <w:name w:val="rvps2"/>
    <w:basedOn w:val="a"/>
    <w:qFormat/>
    <w:rsid w:val="00F328AC"/>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1 Знак"/>
    <w:basedOn w:val="a"/>
    <w:link w:val="af0"/>
    <w:uiPriority w:val="99"/>
    <w:qFormat/>
    <w:rsid w:val="00F328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1">
    <w:name w:val="Знак Знак1 Знак Знак Знак Знак1 Знак Знак Знак Знак Знак Знак Знак Знак Знак Знак Знак Знак Знак Знак Знак Знак Знак Знак"/>
    <w:basedOn w:val="a"/>
    <w:rsid w:val="00F328AC"/>
    <w:pPr>
      <w:spacing w:after="0" w:line="240" w:lineRule="auto"/>
    </w:pPr>
    <w:rPr>
      <w:rFonts w:ascii="Verdana" w:eastAsia="Times New Roman" w:hAnsi="Verdana" w:cs="Verdana"/>
      <w:sz w:val="20"/>
      <w:szCs w:val="20"/>
      <w:lang w:val="en-US"/>
    </w:rPr>
  </w:style>
  <w:style w:type="paragraph" w:styleId="22">
    <w:name w:val="Body Text Indent 2"/>
    <w:basedOn w:val="a"/>
    <w:link w:val="23"/>
    <w:rsid w:val="00F328AC"/>
    <w:pPr>
      <w:spacing w:after="0" w:line="240" w:lineRule="auto"/>
      <w:ind w:left="360"/>
      <w:jc w:val="both"/>
    </w:pPr>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2"/>
    <w:rsid w:val="00F328AC"/>
    <w:rPr>
      <w:rFonts w:ascii="Times New Roman" w:eastAsia="Times New Roman" w:hAnsi="Times New Roman" w:cs="Times New Roman"/>
      <w:sz w:val="24"/>
      <w:szCs w:val="24"/>
      <w:lang w:eastAsia="ru-RU"/>
    </w:rPr>
  </w:style>
  <w:style w:type="character" w:styleId="af1">
    <w:name w:val="Hyperlink"/>
    <w:uiPriority w:val="99"/>
    <w:qFormat/>
    <w:rsid w:val="00F328AC"/>
    <w:rPr>
      <w:color w:val="0000FF"/>
      <w:u w:val="single"/>
    </w:rPr>
  </w:style>
  <w:style w:type="paragraph" w:customStyle="1" w:styleId="210">
    <w:name w:val="Знак Знак2 Знак1"/>
    <w:basedOn w:val="a"/>
    <w:rsid w:val="00F328AC"/>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F328AC"/>
  </w:style>
  <w:style w:type="paragraph" w:styleId="af2">
    <w:name w:val="Body Text"/>
    <w:basedOn w:val="a"/>
    <w:link w:val="af3"/>
    <w:uiPriority w:val="99"/>
    <w:unhideWhenUsed/>
    <w:qFormat/>
    <w:rsid w:val="00F328AC"/>
    <w:pPr>
      <w:spacing w:after="120" w:line="240" w:lineRule="auto"/>
    </w:pPr>
    <w:rPr>
      <w:rFonts w:ascii="Times New Roman" w:eastAsia="Times New Roman" w:hAnsi="Times New Roman" w:cs="Times New Roman"/>
      <w:sz w:val="24"/>
      <w:szCs w:val="24"/>
      <w:lang w:val="ru-RU" w:eastAsia="ru-RU"/>
    </w:rPr>
  </w:style>
  <w:style w:type="character" w:customStyle="1" w:styleId="af3">
    <w:name w:val="Основний текст Знак"/>
    <w:basedOn w:val="a0"/>
    <w:link w:val="af2"/>
    <w:uiPriority w:val="99"/>
    <w:rsid w:val="00F328AC"/>
    <w:rPr>
      <w:rFonts w:ascii="Times New Roman" w:eastAsia="Times New Roman" w:hAnsi="Times New Roman" w:cs="Times New Roman"/>
      <w:sz w:val="24"/>
      <w:szCs w:val="24"/>
      <w:lang w:val="ru-RU" w:eastAsia="ru-RU"/>
    </w:rPr>
  </w:style>
  <w:style w:type="paragraph" w:styleId="24">
    <w:name w:val="Body Text 2"/>
    <w:basedOn w:val="a"/>
    <w:link w:val="25"/>
    <w:uiPriority w:val="99"/>
    <w:unhideWhenUsed/>
    <w:rsid w:val="00F328AC"/>
    <w:pPr>
      <w:spacing w:after="120" w:line="480" w:lineRule="auto"/>
    </w:pPr>
    <w:rPr>
      <w:rFonts w:ascii="Times New Roman" w:eastAsia="Times New Roman" w:hAnsi="Times New Roman" w:cs="Times New Roman"/>
      <w:sz w:val="24"/>
      <w:szCs w:val="24"/>
      <w:lang w:val="ru-RU" w:eastAsia="ru-RU"/>
    </w:rPr>
  </w:style>
  <w:style w:type="character" w:customStyle="1" w:styleId="25">
    <w:name w:val="Основний текст 2 Знак"/>
    <w:basedOn w:val="a0"/>
    <w:link w:val="24"/>
    <w:uiPriority w:val="99"/>
    <w:rsid w:val="00F328AC"/>
    <w:rPr>
      <w:rFonts w:ascii="Times New Roman" w:eastAsia="Times New Roman" w:hAnsi="Times New Roman" w:cs="Times New Roman"/>
      <w:sz w:val="24"/>
      <w:szCs w:val="24"/>
      <w:lang w:val="ru-RU" w:eastAsia="ru-RU"/>
    </w:rPr>
  </w:style>
  <w:style w:type="paragraph" w:customStyle="1" w:styleId="Style6">
    <w:name w:val="Style6"/>
    <w:basedOn w:val="a"/>
    <w:rsid w:val="00F328AC"/>
    <w:pPr>
      <w:widowControl w:val="0"/>
      <w:autoSpaceDE w:val="0"/>
      <w:autoSpaceDN w:val="0"/>
      <w:adjustRightInd w:val="0"/>
      <w:spacing w:after="0" w:line="271" w:lineRule="exact"/>
      <w:jc w:val="both"/>
    </w:pPr>
    <w:rPr>
      <w:rFonts w:ascii="Times New Roman" w:eastAsia="Times New Roman" w:hAnsi="Times New Roman" w:cs="Times New Roman"/>
      <w:sz w:val="24"/>
      <w:szCs w:val="24"/>
      <w:lang w:eastAsia="uk-UA"/>
    </w:rPr>
  </w:style>
  <w:style w:type="paragraph" w:customStyle="1" w:styleId="af4">
    <w:name w:val="Содержимое таблицы"/>
    <w:basedOn w:val="a"/>
    <w:qFormat/>
    <w:rsid w:val="00F328AC"/>
    <w:pPr>
      <w:widowControl w:val="0"/>
      <w:suppressLineNumbers/>
      <w:suppressAutoHyphens/>
      <w:spacing w:after="0" w:line="240" w:lineRule="auto"/>
    </w:pPr>
    <w:rPr>
      <w:rFonts w:ascii="Times New Roman" w:eastAsia="Lucida Sans Unicode" w:hAnsi="Times New Roman" w:cs="Mangal"/>
      <w:kern w:val="2"/>
      <w:sz w:val="24"/>
      <w:szCs w:val="24"/>
      <w:lang w:val="ru-RU" w:eastAsia="zh-CN" w:bidi="hi-IN"/>
    </w:rPr>
  </w:style>
  <w:style w:type="character" w:customStyle="1" w:styleId="af0">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uiPriority w:val="99"/>
    <w:qFormat/>
    <w:rsid w:val="00F328AC"/>
    <w:rPr>
      <w:rFonts w:ascii="Times New Roman" w:eastAsia="Times New Roman" w:hAnsi="Times New Roman" w:cs="Times New Roman"/>
      <w:sz w:val="24"/>
      <w:szCs w:val="24"/>
      <w:lang w:val="ru-RU" w:eastAsia="ru-RU"/>
    </w:rPr>
  </w:style>
  <w:style w:type="character" w:styleId="af5">
    <w:name w:val="Strong"/>
    <w:uiPriority w:val="22"/>
    <w:qFormat/>
    <w:rsid w:val="00F328AC"/>
    <w:rPr>
      <w:b/>
      <w:bCs/>
    </w:rPr>
  </w:style>
  <w:style w:type="paragraph" w:styleId="af6">
    <w:name w:val="Body Text Indent"/>
    <w:basedOn w:val="a"/>
    <w:link w:val="af7"/>
    <w:rsid w:val="00F328AC"/>
    <w:pPr>
      <w:spacing w:after="120" w:line="240" w:lineRule="auto"/>
      <w:ind w:left="283"/>
    </w:pPr>
    <w:rPr>
      <w:rFonts w:ascii="Times New Roman" w:eastAsia="Times New Roman" w:hAnsi="Times New Roman" w:cs="Times New Roman"/>
      <w:sz w:val="24"/>
      <w:szCs w:val="24"/>
      <w:lang w:eastAsia="x-none"/>
    </w:rPr>
  </w:style>
  <w:style w:type="character" w:customStyle="1" w:styleId="af7">
    <w:name w:val="Основний текст з відступом Знак"/>
    <w:basedOn w:val="a0"/>
    <w:link w:val="af6"/>
    <w:rsid w:val="00F328AC"/>
    <w:rPr>
      <w:rFonts w:ascii="Times New Roman" w:eastAsia="Times New Roman" w:hAnsi="Times New Roman" w:cs="Times New Roman"/>
      <w:sz w:val="24"/>
      <w:szCs w:val="24"/>
      <w:lang w:eastAsia="x-none"/>
    </w:rPr>
  </w:style>
  <w:style w:type="paragraph" w:styleId="31">
    <w:name w:val="Body Text 3"/>
    <w:basedOn w:val="a"/>
    <w:link w:val="32"/>
    <w:rsid w:val="00F328AC"/>
    <w:pPr>
      <w:spacing w:after="120" w:line="240" w:lineRule="auto"/>
    </w:pPr>
    <w:rPr>
      <w:rFonts w:ascii="Times New Roman" w:eastAsia="Times New Roman" w:hAnsi="Times New Roman" w:cs="Times New Roman"/>
      <w:sz w:val="16"/>
      <w:szCs w:val="16"/>
      <w:lang w:eastAsia="x-none"/>
    </w:rPr>
  </w:style>
  <w:style w:type="character" w:customStyle="1" w:styleId="32">
    <w:name w:val="Основний текст 3 Знак"/>
    <w:basedOn w:val="a0"/>
    <w:link w:val="31"/>
    <w:rsid w:val="00F328AC"/>
    <w:rPr>
      <w:rFonts w:ascii="Times New Roman" w:eastAsia="Times New Roman" w:hAnsi="Times New Roman" w:cs="Times New Roman"/>
      <w:sz w:val="16"/>
      <w:szCs w:val="16"/>
      <w:lang w:eastAsia="x-none"/>
    </w:rPr>
  </w:style>
  <w:style w:type="paragraph" w:customStyle="1" w:styleId="26">
    <w:name w:val="Абзац списка2"/>
    <w:basedOn w:val="a"/>
    <w:rsid w:val="00F328AC"/>
    <w:pPr>
      <w:suppressAutoHyphens/>
      <w:spacing w:after="200" w:line="276" w:lineRule="auto"/>
      <w:ind w:left="720"/>
      <w:contextualSpacing/>
    </w:pPr>
    <w:rPr>
      <w:rFonts w:ascii="Calibri" w:eastAsia="Lucida Sans Unicode" w:hAnsi="Calibri" w:cs="Calibri"/>
      <w:kern w:val="1"/>
      <w:lang w:val="ru-RU" w:eastAsia="zh-CN" w:bidi="hi-IN"/>
    </w:rPr>
  </w:style>
  <w:style w:type="paragraph" w:styleId="HTML">
    <w:name w:val="HTML Preformatted"/>
    <w:aliases w:val="Знак9"/>
    <w:basedOn w:val="a"/>
    <w:link w:val="HTML0"/>
    <w:uiPriority w:val="99"/>
    <w:rsid w:val="00F32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color w:val="000000"/>
      <w:sz w:val="17"/>
      <w:szCs w:val="17"/>
      <w:lang w:val="x-none" w:eastAsia="ar-SA"/>
    </w:rPr>
  </w:style>
  <w:style w:type="character" w:customStyle="1" w:styleId="HTML0">
    <w:name w:val="Стандартний HTML Знак"/>
    <w:aliases w:val="Знак9 Знак"/>
    <w:basedOn w:val="a0"/>
    <w:link w:val="HTML"/>
    <w:uiPriority w:val="99"/>
    <w:rsid w:val="00F328AC"/>
    <w:rPr>
      <w:rFonts w:ascii="Courier New" w:eastAsia="Times New Roman" w:hAnsi="Courier New" w:cs="Times New Roman"/>
      <w:color w:val="000000"/>
      <w:sz w:val="17"/>
      <w:szCs w:val="17"/>
      <w:lang w:val="x-none" w:eastAsia="ar-SA"/>
    </w:rPr>
  </w:style>
  <w:style w:type="paragraph" w:customStyle="1" w:styleId="13">
    <w:name w:val="Звичайний1"/>
    <w:rsid w:val="00F328AC"/>
    <w:pPr>
      <w:spacing w:after="0" w:line="276" w:lineRule="auto"/>
    </w:pPr>
    <w:rPr>
      <w:rFonts w:ascii="Arial" w:eastAsia="Arial" w:hAnsi="Arial" w:cs="Arial"/>
      <w:color w:val="000000"/>
      <w:lang w:val="ru-RU" w:eastAsia="ru-RU"/>
    </w:rPr>
  </w:style>
  <w:style w:type="character" w:customStyle="1" w:styleId="14">
    <w:name w:val="Основной шрифт абзаца1"/>
    <w:link w:val="af8"/>
    <w:rsid w:val="00F328AC"/>
    <w:rPr>
      <w:rFonts w:ascii="Verdana" w:eastAsia="Verdana" w:hAnsi="Verdana"/>
    </w:rPr>
  </w:style>
  <w:style w:type="paragraph" w:customStyle="1" w:styleId="310">
    <w:name w:val="Заголовок 31"/>
    <w:basedOn w:val="a"/>
    <w:uiPriority w:val="99"/>
    <w:rsid w:val="00F328AC"/>
    <w:pPr>
      <w:spacing w:before="100" w:beforeAutospacing="1" w:after="100" w:afterAutospacing="1" w:line="240" w:lineRule="auto"/>
      <w:outlineLvl w:val="2"/>
    </w:pPr>
    <w:rPr>
      <w:rFonts w:ascii="Times New Roman" w:eastAsia="Times New Roman" w:hAnsi="Times New Roman" w:cs="Times New Roman"/>
      <w:b/>
      <w:sz w:val="27"/>
      <w:szCs w:val="20"/>
      <w:lang w:eastAsia="uk-UA"/>
    </w:rPr>
  </w:style>
  <w:style w:type="paragraph" w:customStyle="1" w:styleId="af8">
    <w:name w:val="Знак"/>
    <w:basedOn w:val="a"/>
    <w:link w:val="14"/>
    <w:rsid w:val="00F328AC"/>
    <w:pPr>
      <w:spacing w:after="0" w:line="240" w:lineRule="auto"/>
    </w:pPr>
    <w:rPr>
      <w:rFonts w:ascii="Verdana" w:eastAsia="Verdana" w:hAnsi="Verdana"/>
    </w:rPr>
  </w:style>
  <w:style w:type="paragraph" w:customStyle="1" w:styleId="Default">
    <w:name w:val="Default"/>
    <w:rsid w:val="00F328AC"/>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af9">
    <w:name w:val="Заголовок таблицы"/>
    <w:basedOn w:val="a"/>
    <w:rsid w:val="00F328AC"/>
    <w:pPr>
      <w:widowControl w:val="0"/>
      <w:suppressLineNumbers/>
      <w:suppressAutoHyphens/>
      <w:spacing w:after="0" w:line="240" w:lineRule="auto"/>
      <w:jc w:val="center"/>
    </w:pPr>
    <w:rPr>
      <w:rFonts w:ascii="Times New Roman CYR" w:eastAsia="Times New Roman" w:hAnsi="Times New Roman CYR" w:cs="Times New Roman"/>
      <w:b/>
      <w:bCs/>
      <w:sz w:val="24"/>
      <w:szCs w:val="24"/>
      <w:lang w:val="ru-RU" w:eastAsia="ar-SA"/>
    </w:rPr>
  </w:style>
  <w:style w:type="paragraph" w:styleId="afa">
    <w:name w:val="Title"/>
    <w:basedOn w:val="a"/>
    <w:link w:val="afb"/>
    <w:qFormat/>
    <w:rsid w:val="00F328AC"/>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fb">
    <w:name w:val="Назва Знак"/>
    <w:basedOn w:val="a0"/>
    <w:link w:val="afa"/>
    <w:rsid w:val="00F328AC"/>
    <w:rPr>
      <w:rFonts w:ascii="Times New Roman" w:eastAsia="Times New Roman" w:hAnsi="Times New Roman" w:cs="Times New Roman"/>
      <w:b/>
      <w:sz w:val="28"/>
      <w:szCs w:val="20"/>
      <w:lang w:val="x-none" w:eastAsia="ru-RU"/>
    </w:rPr>
  </w:style>
  <w:style w:type="paragraph" w:styleId="afc">
    <w:name w:val="Subtitle"/>
    <w:basedOn w:val="a"/>
    <w:link w:val="afd"/>
    <w:qFormat/>
    <w:rsid w:val="00F328AC"/>
    <w:pPr>
      <w:spacing w:after="0" w:line="240" w:lineRule="auto"/>
    </w:pPr>
    <w:rPr>
      <w:rFonts w:ascii="Times New Roman" w:eastAsia="Times New Roman" w:hAnsi="Times New Roman" w:cs="Times New Roman"/>
      <w:sz w:val="26"/>
      <w:szCs w:val="20"/>
      <w:lang w:val="ru-RU" w:eastAsia="ru-RU"/>
    </w:rPr>
  </w:style>
  <w:style w:type="character" w:customStyle="1" w:styleId="afd">
    <w:name w:val="Підзаголовок Знак"/>
    <w:basedOn w:val="a0"/>
    <w:link w:val="afc"/>
    <w:rsid w:val="00F328AC"/>
    <w:rPr>
      <w:rFonts w:ascii="Times New Roman" w:eastAsia="Times New Roman" w:hAnsi="Times New Roman" w:cs="Times New Roman"/>
      <w:sz w:val="26"/>
      <w:szCs w:val="20"/>
      <w:lang w:val="ru-RU" w:eastAsia="ru-RU"/>
    </w:rPr>
  </w:style>
  <w:style w:type="character" w:styleId="afe">
    <w:name w:val="Emphasis"/>
    <w:uiPriority w:val="20"/>
    <w:qFormat/>
    <w:rsid w:val="00F328AC"/>
    <w:rPr>
      <w:i/>
      <w:iCs/>
    </w:rPr>
  </w:style>
  <w:style w:type="character" w:styleId="aff">
    <w:name w:val="FollowedHyperlink"/>
    <w:uiPriority w:val="99"/>
    <w:unhideWhenUsed/>
    <w:rsid w:val="00F328AC"/>
    <w:rPr>
      <w:color w:val="800080"/>
      <w:u w:val="single"/>
    </w:rPr>
  </w:style>
  <w:style w:type="paragraph" w:customStyle="1" w:styleId="font5">
    <w:name w:val="font5"/>
    <w:basedOn w:val="a"/>
    <w:rsid w:val="00F328AC"/>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font6">
    <w:name w:val="font6"/>
    <w:basedOn w:val="a"/>
    <w:rsid w:val="00F328AC"/>
    <w:pPr>
      <w:spacing w:before="100" w:beforeAutospacing="1" w:after="100" w:afterAutospacing="1" w:line="240" w:lineRule="auto"/>
    </w:pPr>
    <w:rPr>
      <w:rFonts w:ascii="Calibri" w:eastAsia="Times New Roman" w:hAnsi="Calibri" w:cs="Calibri"/>
      <w:lang w:val="ru-RU" w:eastAsia="ru-RU"/>
    </w:rPr>
  </w:style>
  <w:style w:type="paragraph" w:customStyle="1" w:styleId="font7">
    <w:name w:val="font7"/>
    <w:basedOn w:val="a"/>
    <w:rsid w:val="00F328AC"/>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68">
    <w:name w:val="xl68"/>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0">
    <w:name w:val="xl70"/>
    <w:basedOn w:val="a"/>
    <w:rsid w:val="00F328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1">
    <w:name w:val="xl71"/>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72">
    <w:name w:val="xl72"/>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73">
    <w:name w:val="xl73"/>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val="ru-RU" w:eastAsia="ru-RU"/>
    </w:rPr>
  </w:style>
  <w:style w:type="paragraph" w:customStyle="1" w:styleId="xl74">
    <w:name w:val="xl74"/>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ru-RU" w:eastAsia="ru-RU"/>
    </w:rPr>
  </w:style>
  <w:style w:type="paragraph" w:customStyle="1" w:styleId="xl75">
    <w:name w:val="xl75"/>
    <w:basedOn w:val="a"/>
    <w:rsid w:val="00F328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6">
    <w:name w:val="xl76"/>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ru-RU" w:eastAsia="ru-RU"/>
    </w:rPr>
  </w:style>
  <w:style w:type="paragraph" w:customStyle="1" w:styleId="xl77">
    <w:name w:val="xl77"/>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ru-RU" w:eastAsia="ru-RU"/>
    </w:rPr>
  </w:style>
  <w:style w:type="paragraph" w:customStyle="1" w:styleId="xl78">
    <w:name w:val="xl78"/>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9">
    <w:name w:val="xl79"/>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0">
    <w:name w:val="xl80"/>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81">
    <w:name w:val="xl81"/>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82">
    <w:name w:val="xl82"/>
    <w:basedOn w:val="a"/>
    <w:rsid w:val="00F328AC"/>
    <w:pPr>
      <w:pBdr>
        <w:top w:val="single" w:sz="4" w:space="0" w:color="9999FF"/>
        <w:left w:val="single" w:sz="4" w:space="0" w:color="9999FF"/>
        <w:bottom w:val="single" w:sz="4" w:space="0" w:color="9999FF"/>
        <w:right w:val="single" w:sz="4" w:space="0" w:color="9999F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99FF"/>
      <w:sz w:val="24"/>
      <w:szCs w:val="24"/>
      <w:lang w:val="ru-RU" w:eastAsia="ru-RU"/>
    </w:rPr>
  </w:style>
  <w:style w:type="paragraph" w:customStyle="1" w:styleId="xl83">
    <w:name w:val="xl83"/>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4">
    <w:name w:val="xl84"/>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5">
    <w:name w:val="xl85"/>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6">
    <w:name w:val="xl86"/>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87">
    <w:name w:val="xl87"/>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ru-RU" w:eastAsia="ru-RU"/>
    </w:rPr>
  </w:style>
  <w:style w:type="paragraph" w:customStyle="1" w:styleId="xl88">
    <w:name w:val="xl88"/>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val="ru-RU" w:eastAsia="ru-RU"/>
    </w:rPr>
  </w:style>
  <w:style w:type="paragraph" w:customStyle="1" w:styleId="xl89">
    <w:name w:val="xl89"/>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eastAsia="ru-RU"/>
    </w:rPr>
  </w:style>
  <w:style w:type="paragraph" w:customStyle="1" w:styleId="xl90">
    <w:name w:val="xl90"/>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ru-RU" w:eastAsia="ru-RU"/>
    </w:rPr>
  </w:style>
  <w:style w:type="paragraph" w:customStyle="1" w:styleId="15">
    <w:name w:val="Абзац списка1"/>
    <w:aliases w:val="AC List 01,EBRD List,Список уровня 2,List Paragraph,CA bullets,Bullet Number,Bullet 1,Use Case List Paragraph,lp1,lp11,List Paragraph11,Number Bullets,Литература"/>
    <w:basedOn w:val="a"/>
    <w:link w:val="ListParagraphChar"/>
    <w:qFormat/>
    <w:rsid w:val="00F328AC"/>
    <w:pPr>
      <w:suppressAutoHyphens/>
      <w:spacing w:after="0" w:line="240" w:lineRule="auto"/>
      <w:ind w:left="720"/>
    </w:pPr>
    <w:rPr>
      <w:rFonts w:ascii="Cambria" w:eastAsia="Arial Unicode MS" w:hAnsi="Cambria" w:cs="Times New Roman"/>
      <w:kern w:val="2"/>
      <w:sz w:val="24"/>
      <w:szCs w:val="24"/>
      <w:lang w:val="ru-RU" w:eastAsia="zh-CN"/>
    </w:rPr>
  </w:style>
  <w:style w:type="character" w:styleId="aff0">
    <w:name w:val="annotation reference"/>
    <w:qFormat/>
    <w:rsid w:val="00F328AC"/>
    <w:rPr>
      <w:sz w:val="16"/>
      <w:szCs w:val="16"/>
    </w:rPr>
  </w:style>
  <w:style w:type="paragraph" w:styleId="aff1">
    <w:name w:val="annotation text"/>
    <w:basedOn w:val="a"/>
    <w:link w:val="aff2"/>
    <w:uiPriority w:val="99"/>
    <w:rsid w:val="00F328AC"/>
    <w:pPr>
      <w:spacing w:after="0" w:line="240" w:lineRule="auto"/>
    </w:pPr>
    <w:rPr>
      <w:rFonts w:ascii="Times New Roman" w:eastAsia="Times New Roman" w:hAnsi="Times New Roman" w:cs="Times New Roman"/>
      <w:sz w:val="20"/>
      <w:szCs w:val="20"/>
      <w:lang w:eastAsia="x-none"/>
    </w:rPr>
  </w:style>
  <w:style w:type="character" w:customStyle="1" w:styleId="aff2">
    <w:name w:val="Текст примітки Знак"/>
    <w:basedOn w:val="a0"/>
    <w:link w:val="aff1"/>
    <w:uiPriority w:val="99"/>
    <w:rsid w:val="00F328AC"/>
    <w:rPr>
      <w:rFonts w:ascii="Times New Roman" w:eastAsia="Times New Roman" w:hAnsi="Times New Roman" w:cs="Times New Roman"/>
      <w:sz w:val="20"/>
      <w:szCs w:val="20"/>
      <w:lang w:eastAsia="x-none"/>
    </w:rPr>
  </w:style>
  <w:style w:type="paragraph" w:styleId="aff3">
    <w:name w:val="annotation subject"/>
    <w:basedOn w:val="aff1"/>
    <w:next w:val="aff1"/>
    <w:link w:val="aff4"/>
    <w:uiPriority w:val="99"/>
    <w:rsid w:val="00F328AC"/>
    <w:rPr>
      <w:b/>
      <w:bCs/>
    </w:rPr>
  </w:style>
  <w:style w:type="character" w:customStyle="1" w:styleId="aff4">
    <w:name w:val="Тема примітки Знак"/>
    <w:basedOn w:val="aff2"/>
    <w:link w:val="aff3"/>
    <w:uiPriority w:val="99"/>
    <w:rsid w:val="00F328AC"/>
    <w:rPr>
      <w:rFonts w:ascii="Times New Roman" w:eastAsia="Times New Roman" w:hAnsi="Times New Roman" w:cs="Times New Roman"/>
      <w:b/>
      <w:bCs/>
      <w:sz w:val="20"/>
      <w:szCs w:val="20"/>
      <w:lang w:eastAsia="x-none"/>
    </w:rPr>
  </w:style>
  <w:style w:type="paragraph" w:customStyle="1" w:styleId="LO-normal">
    <w:name w:val="LO-normal"/>
    <w:qFormat/>
    <w:rsid w:val="00F328AC"/>
    <w:pPr>
      <w:spacing w:after="0" w:line="276" w:lineRule="auto"/>
    </w:pPr>
    <w:rPr>
      <w:rFonts w:ascii="Arial" w:eastAsia="Arial" w:hAnsi="Arial" w:cs="Arial"/>
      <w:color w:val="000000"/>
      <w:lang w:val="ru-RU" w:eastAsia="zh-CN"/>
    </w:rPr>
  </w:style>
  <w:style w:type="character" w:customStyle="1" w:styleId="aff5">
    <w:name w:val="Основний текст_"/>
    <w:link w:val="16"/>
    <w:rsid w:val="00F328AC"/>
    <w:rPr>
      <w:sz w:val="23"/>
      <w:szCs w:val="23"/>
      <w:shd w:val="clear" w:color="auto" w:fill="FFFFFF"/>
    </w:rPr>
  </w:style>
  <w:style w:type="paragraph" w:customStyle="1" w:styleId="16">
    <w:name w:val="Основний текст1"/>
    <w:basedOn w:val="a"/>
    <w:link w:val="aff5"/>
    <w:rsid w:val="00F328AC"/>
    <w:pPr>
      <w:widowControl w:val="0"/>
      <w:shd w:val="clear" w:color="auto" w:fill="FFFFFF"/>
      <w:spacing w:after="480" w:line="518" w:lineRule="exact"/>
      <w:ind w:hanging="360"/>
      <w:jc w:val="center"/>
    </w:pPr>
    <w:rPr>
      <w:sz w:val="23"/>
      <w:szCs w:val="23"/>
    </w:rPr>
  </w:style>
  <w:style w:type="paragraph" w:customStyle="1" w:styleId="17">
    <w:name w:val="Обычный1"/>
    <w:link w:val="Normal"/>
    <w:qFormat/>
    <w:rsid w:val="00F328AC"/>
    <w:pPr>
      <w:spacing w:after="0" w:line="276" w:lineRule="auto"/>
    </w:pPr>
    <w:rPr>
      <w:rFonts w:ascii="Arial" w:eastAsia="Times New Roman" w:hAnsi="Arial" w:cs="Times New Roman"/>
      <w:color w:val="000000"/>
      <w:lang w:val="en-US"/>
    </w:rPr>
  </w:style>
  <w:style w:type="character" w:customStyle="1" w:styleId="Normal">
    <w:name w:val="Normal Знак"/>
    <w:link w:val="17"/>
    <w:rsid w:val="00F328AC"/>
    <w:rPr>
      <w:rFonts w:ascii="Arial" w:eastAsia="Times New Roman" w:hAnsi="Arial" w:cs="Times New Roman"/>
      <w:color w:val="000000"/>
      <w:lang w:val="en-US"/>
    </w:rPr>
  </w:style>
  <w:style w:type="character" w:customStyle="1" w:styleId="xfm20008162">
    <w:name w:val="xfm_20008162"/>
    <w:rsid w:val="00F328AC"/>
  </w:style>
  <w:style w:type="character" w:customStyle="1" w:styleId="ae">
    <w:name w:val="Без інтервалів Знак"/>
    <w:link w:val="ad"/>
    <w:uiPriority w:val="1"/>
    <w:locked/>
    <w:rsid w:val="00F328AC"/>
    <w:rPr>
      <w:rFonts w:ascii="Calibri" w:eastAsia="Calibri" w:hAnsi="Calibri" w:cs="Times New Roman"/>
    </w:rPr>
  </w:style>
  <w:style w:type="paragraph" w:customStyle="1" w:styleId="33">
    <w:name w:val="Обычный3"/>
    <w:uiPriority w:val="99"/>
    <w:rsid w:val="00F328AC"/>
    <w:pPr>
      <w:spacing w:after="0" w:line="276" w:lineRule="auto"/>
    </w:pPr>
    <w:rPr>
      <w:rFonts w:ascii="Arial" w:eastAsia="Times New Roman" w:hAnsi="Arial" w:cs="Arial"/>
      <w:color w:val="000000"/>
      <w:lang w:val="ru-RU" w:eastAsia="ru-RU"/>
    </w:rPr>
  </w:style>
  <w:style w:type="character" w:customStyle="1" w:styleId="st42">
    <w:name w:val="st42"/>
    <w:uiPriority w:val="99"/>
    <w:qFormat/>
    <w:rsid w:val="00F328AC"/>
    <w:rPr>
      <w:color w:val="000000"/>
    </w:rPr>
  </w:style>
  <w:style w:type="paragraph" w:customStyle="1" w:styleId="a70">
    <w:name w:val="a7"/>
    <w:basedOn w:val="a"/>
    <w:rsid w:val="00F328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2">
    <w:name w:val="st2"/>
    <w:uiPriority w:val="99"/>
    <w:qFormat/>
    <w:rsid w:val="00F328AC"/>
    <w:pPr>
      <w:spacing w:after="150" w:line="240" w:lineRule="auto"/>
      <w:ind w:firstLine="450"/>
      <w:jc w:val="both"/>
    </w:pPr>
    <w:rPr>
      <w:rFonts w:ascii="Calibri" w:eastAsia="Calibri" w:hAnsi="Calibri" w:cs="Calibri"/>
      <w:sz w:val="24"/>
      <w:szCs w:val="24"/>
      <w:lang w:val="ru-RU" w:eastAsia="uk-UA"/>
    </w:rPr>
  </w:style>
  <w:style w:type="table" w:customStyle="1" w:styleId="TableNormal1">
    <w:name w:val="Table Normal1"/>
    <w:uiPriority w:val="2"/>
    <w:semiHidden/>
    <w:unhideWhenUsed/>
    <w:qFormat/>
    <w:rsid w:val="00F328A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1">
    <w:name w:val="Heading 11"/>
    <w:basedOn w:val="a"/>
    <w:uiPriority w:val="1"/>
    <w:qFormat/>
    <w:rsid w:val="00F328AC"/>
    <w:pPr>
      <w:widowControl w:val="0"/>
      <w:spacing w:after="0" w:line="240" w:lineRule="auto"/>
      <w:ind w:left="1475" w:right="1484"/>
      <w:jc w:val="center"/>
      <w:outlineLvl w:val="1"/>
    </w:pPr>
    <w:rPr>
      <w:rFonts w:ascii="Times New Roman" w:eastAsia="Times New Roman" w:hAnsi="Times New Roman" w:cs="Times New Roman"/>
      <w:b/>
      <w:bCs/>
      <w:sz w:val="28"/>
      <w:szCs w:val="28"/>
      <w:lang w:val="en-US"/>
    </w:rPr>
  </w:style>
  <w:style w:type="paragraph" w:styleId="34">
    <w:name w:val="Body Text Indent 3"/>
    <w:basedOn w:val="a"/>
    <w:link w:val="35"/>
    <w:uiPriority w:val="99"/>
    <w:rsid w:val="00F328AC"/>
    <w:pPr>
      <w:spacing w:after="120" w:line="240" w:lineRule="auto"/>
      <w:ind w:left="283"/>
    </w:pPr>
    <w:rPr>
      <w:rFonts w:ascii="Times New Roman" w:eastAsia="Times New Roman" w:hAnsi="Times New Roman" w:cs="Times New Roman"/>
      <w:sz w:val="16"/>
      <w:szCs w:val="16"/>
      <w:lang w:eastAsia="x-none"/>
    </w:rPr>
  </w:style>
  <w:style w:type="character" w:customStyle="1" w:styleId="35">
    <w:name w:val="Основний текст з відступом 3 Знак"/>
    <w:basedOn w:val="a0"/>
    <w:link w:val="34"/>
    <w:uiPriority w:val="99"/>
    <w:rsid w:val="00F328AC"/>
    <w:rPr>
      <w:rFonts w:ascii="Times New Roman" w:eastAsia="Times New Roman" w:hAnsi="Times New Roman" w:cs="Times New Roman"/>
      <w:sz w:val="16"/>
      <w:szCs w:val="16"/>
      <w:lang w:eastAsia="x-none"/>
    </w:rPr>
  </w:style>
  <w:style w:type="table" w:customStyle="1" w:styleId="18">
    <w:name w:val="Сетка таблицы1"/>
    <w:basedOn w:val="a1"/>
    <w:next w:val="a3"/>
    <w:uiPriority w:val="59"/>
    <w:rsid w:val="00F328AC"/>
    <w:pPr>
      <w:spacing w:after="0" w:line="240" w:lineRule="auto"/>
    </w:pPr>
    <w:rPr>
      <w:rFonts w:ascii="Calibri" w:eastAsia="Times New Roman" w:hAnsi="Calibri" w:cs="Times New Roman"/>
      <w:lang w:val="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next w:val="a3"/>
    <w:uiPriority w:val="59"/>
    <w:rsid w:val="00F328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3"/>
    <w:uiPriority w:val="59"/>
    <w:rsid w:val="00F328A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Обычный (веб)1"/>
    <w:basedOn w:val="a"/>
    <w:rsid w:val="00F328AC"/>
    <w:pPr>
      <w:suppressAutoHyphens/>
      <w:spacing w:before="280" w:after="280" w:line="240" w:lineRule="auto"/>
    </w:pPr>
    <w:rPr>
      <w:rFonts w:ascii="Times New Roman" w:eastAsia="Times New Roman" w:hAnsi="Times New Roman" w:cs="Times New Roman"/>
      <w:sz w:val="24"/>
      <w:szCs w:val="24"/>
      <w:lang w:val="ru-RU" w:eastAsia="ar-SA"/>
    </w:rPr>
  </w:style>
  <w:style w:type="table" w:customStyle="1" w:styleId="TableNormal">
    <w:name w:val="Table Normal"/>
    <w:rsid w:val="00F328AC"/>
    <w:pPr>
      <w:suppressAutoHyphens/>
      <w:spacing w:after="0" w:line="240" w:lineRule="auto"/>
    </w:pPr>
    <w:rPr>
      <w:rFonts w:ascii="Calibri" w:eastAsia="Calibri" w:hAnsi="Calibri" w:cs="Calibri"/>
      <w:sz w:val="20"/>
      <w:lang w:eastAsia="zh-CN" w:bidi="hi-IN"/>
    </w:rPr>
    <w:tblPr>
      <w:tblCellMar>
        <w:top w:w="0" w:type="dxa"/>
        <w:left w:w="0" w:type="dxa"/>
        <w:bottom w:w="0" w:type="dxa"/>
        <w:right w:w="0" w:type="dxa"/>
      </w:tblCellMar>
    </w:tblPr>
  </w:style>
  <w:style w:type="character" w:customStyle="1" w:styleId="ListParagraphChar">
    <w:name w:val="List Paragraph Char"/>
    <w:link w:val="15"/>
    <w:locked/>
    <w:rsid w:val="00F328AC"/>
    <w:rPr>
      <w:rFonts w:ascii="Cambria" w:eastAsia="Arial Unicode MS" w:hAnsi="Cambria" w:cs="Times New Roman"/>
      <w:kern w:val="2"/>
      <w:sz w:val="24"/>
      <w:szCs w:val="24"/>
      <w:lang w:val="ru-RU" w:eastAsia="zh-CN"/>
    </w:rPr>
  </w:style>
  <w:style w:type="character" w:customStyle="1" w:styleId="longtext">
    <w:name w:val="long_text"/>
    <w:rsid w:val="00F328AC"/>
  </w:style>
  <w:style w:type="paragraph" w:customStyle="1" w:styleId="xfmc1">
    <w:name w:val="xfmc1"/>
    <w:basedOn w:val="a"/>
    <w:rsid w:val="00F328A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a">
    <w:name w:val="Без інтервалів1"/>
    <w:rsid w:val="00F328AC"/>
    <w:pPr>
      <w:spacing w:after="0" w:line="240" w:lineRule="auto"/>
    </w:pPr>
    <w:rPr>
      <w:rFonts w:ascii="Calibri" w:eastAsia="Times New Roman" w:hAnsi="Calibri" w:cs="Times New Roman"/>
    </w:rPr>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F328AC"/>
  </w:style>
  <w:style w:type="paragraph" w:customStyle="1" w:styleId="211">
    <w:name w:val="Основной текст с отступом 21"/>
    <w:basedOn w:val="a"/>
    <w:rsid w:val="00F328AC"/>
    <w:pPr>
      <w:suppressAutoHyphens/>
      <w:spacing w:after="120" w:line="480" w:lineRule="auto"/>
      <w:ind w:left="283"/>
    </w:pPr>
    <w:rPr>
      <w:rFonts w:ascii="Calibri" w:eastAsia="Times New Roman" w:hAnsi="Calibri" w:cs="Times New Roman"/>
      <w:lang w:val="ru-RU" w:eastAsia="zh-CN"/>
    </w:rPr>
  </w:style>
  <w:style w:type="character" w:customStyle="1" w:styleId="hps">
    <w:name w:val="hps"/>
    <w:rsid w:val="00F328AC"/>
  </w:style>
  <w:style w:type="character" w:customStyle="1" w:styleId="st">
    <w:name w:val="st"/>
    <w:rsid w:val="00F328AC"/>
  </w:style>
  <w:style w:type="paragraph" w:customStyle="1" w:styleId="212">
    <w:name w:val="Список 21"/>
    <w:basedOn w:val="a"/>
    <w:rsid w:val="00F328AC"/>
    <w:pPr>
      <w:suppressAutoHyphens/>
      <w:spacing w:after="0" w:line="240" w:lineRule="auto"/>
      <w:ind w:left="566" w:hanging="283"/>
    </w:pPr>
    <w:rPr>
      <w:rFonts w:ascii="Times New Roman" w:eastAsia="Times New Roman" w:hAnsi="Times New Roman" w:cs="Times New Roman"/>
      <w:sz w:val="24"/>
      <w:szCs w:val="24"/>
      <w:lang w:eastAsia="ar-SA"/>
    </w:rPr>
  </w:style>
  <w:style w:type="paragraph" w:styleId="z-">
    <w:name w:val="HTML Top of Form"/>
    <w:basedOn w:val="a"/>
    <w:next w:val="a"/>
    <w:link w:val="z-0"/>
    <w:hidden/>
    <w:uiPriority w:val="99"/>
    <w:unhideWhenUsed/>
    <w:rsid w:val="00F328AC"/>
    <w:pPr>
      <w:pBdr>
        <w:bottom w:val="single" w:sz="6" w:space="1" w:color="auto"/>
      </w:pBdr>
      <w:spacing w:after="0" w:line="256" w:lineRule="auto"/>
      <w:jc w:val="center"/>
    </w:pPr>
    <w:rPr>
      <w:rFonts w:ascii="Arial" w:eastAsia="Calibri" w:hAnsi="Arial" w:cs="Arial"/>
      <w:vanish/>
      <w:sz w:val="16"/>
      <w:szCs w:val="16"/>
    </w:rPr>
  </w:style>
  <w:style w:type="character" w:customStyle="1" w:styleId="z-0">
    <w:name w:val="z-Початок форми Знак"/>
    <w:basedOn w:val="a0"/>
    <w:link w:val="z-"/>
    <w:uiPriority w:val="99"/>
    <w:rsid w:val="00F328AC"/>
    <w:rPr>
      <w:rFonts w:ascii="Arial" w:eastAsia="Calibri" w:hAnsi="Arial" w:cs="Arial"/>
      <w:vanish/>
      <w:sz w:val="16"/>
      <w:szCs w:val="16"/>
    </w:rPr>
  </w:style>
  <w:style w:type="paragraph" w:styleId="z-1">
    <w:name w:val="HTML Bottom of Form"/>
    <w:basedOn w:val="a"/>
    <w:next w:val="a"/>
    <w:link w:val="z-2"/>
    <w:hidden/>
    <w:uiPriority w:val="99"/>
    <w:unhideWhenUsed/>
    <w:rsid w:val="00F328AC"/>
    <w:pPr>
      <w:pBdr>
        <w:top w:val="single" w:sz="6" w:space="1" w:color="auto"/>
      </w:pBdr>
      <w:spacing w:after="0" w:line="256" w:lineRule="auto"/>
      <w:jc w:val="center"/>
    </w:pPr>
    <w:rPr>
      <w:rFonts w:ascii="Arial" w:eastAsia="Calibri" w:hAnsi="Arial" w:cs="Arial"/>
      <w:vanish/>
      <w:sz w:val="16"/>
      <w:szCs w:val="16"/>
    </w:rPr>
  </w:style>
  <w:style w:type="character" w:customStyle="1" w:styleId="z-2">
    <w:name w:val="z-Кінець форми Знак"/>
    <w:basedOn w:val="a0"/>
    <w:link w:val="z-1"/>
    <w:uiPriority w:val="99"/>
    <w:rsid w:val="00F328AC"/>
    <w:rPr>
      <w:rFonts w:ascii="Arial" w:eastAsia="Calibri" w:hAnsi="Arial" w:cs="Arial"/>
      <w:vanish/>
      <w:sz w:val="16"/>
      <w:szCs w:val="16"/>
    </w:rPr>
  </w:style>
  <w:style w:type="character" w:customStyle="1" w:styleId="emoji">
    <w:name w:val="emoji"/>
    <w:rsid w:val="00F328AC"/>
  </w:style>
  <w:style w:type="paragraph" w:customStyle="1" w:styleId="aff6">
    <w:name w:val="Нормальний текст"/>
    <w:basedOn w:val="a"/>
    <w:link w:val="aff7"/>
    <w:rsid w:val="00F328AC"/>
    <w:pPr>
      <w:spacing w:before="120" w:after="0" w:line="240" w:lineRule="auto"/>
      <w:ind w:firstLine="567"/>
    </w:pPr>
    <w:rPr>
      <w:rFonts w:ascii="Antiqua" w:eastAsia="Times New Roman" w:hAnsi="Antiqua" w:cs="Times New Roman"/>
      <w:sz w:val="26"/>
      <w:szCs w:val="20"/>
      <w:lang w:val="ru-RU" w:eastAsia="ru-RU"/>
    </w:rPr>
  </w:style>
  <w:style w:type="character" w:customStyle="1" w:styleId="aff7">
    <w:name w:val="Нормальний текст Знак"/>
    <w:link w:val="aff6"/>
    <w:locked/>
    <w:rsid w:val="00F328AC"/>
    <w:rPr>
      <w:rFonts w:ascii="Antiqua" w:eastAsia="Times New Roman" w:hAnsi="Antiqua" w:cs="Times New Roman"/>
      <w:sz w:val="26"/>
      <w:szCs w:val="20"/>
      <w:lang w:val="ru-RU" w:eastAsia="ru-RU"/>
    </w:rPr>
  </w:style>
  <w:style w:type="character" w:customStyle="1" w:styleId="aff8">
    <w:name w:val="Обычный (Интернет) Знак"/>
    <w:qFormat/>
    <w:locked/>
    <w:rsid w:val="00F328AC"/>
    <w:rPr>
      <w:rFonts w:ascii="Times New Roman" w:eastAsia="Times New Roman" w:hAnsi="Times New Roman" w:cs="Times New Roman"/>
      <w:sz w:val="24"/>
      <w:szCs w:val="24"/>
    </w:rPr>
  </w:style>
  <w:style w:type="character" w:styleId="aff9">
    <w:name w:val="Unresolved Mention"/>
    <w:uiPriority w:val="99"/>
    <w:semiHidden/>
    <w:unhideWhenUsed/>
    <w:rsid w:val="00F328AC"/>
    <w:rPr>
      <w:color w:val="605E5C"/>
      <w:shd w:val="clear" w:color="auto" w:fill="E1DFDD"/>
    </w:rPr>
  </w:style>
  <w:style w:type="numbering" w:customStyle="1" w:styleId="28">
    <w:name w:val="Немає списку2"/>
    <w:next w:val="a2"/>
    <w:uiPriority w:val="99"/>
    <w:semiHidden/>
    <w:unhideWhenUsed/>
    <w:rsid w:val="00510A41"/>
  </w:style>
  <w:style w:type="table" w:customStyle="1" w:styleId="TableGrid1">
    <w:name w:val="TableGrid1"/>
    <w:rsid w:val="00510A41"/>
    <w:pPr>
      <w:spacing w:after="0" w:line="240" w:lineRule="auto"/>
    </w:pPr>
    <w:rPr>
      <w:rFonts w:eastAsia="Times New Roman"/>
      <w:kern w:val="2"/>
      <w:lang w:val="en-US"/>
      <w14:ligatures w14:val="standardContextual"/>
    </w:rPr>
    <w:tblPr>
      <w:tblCellMar>
        <w:top w:w="0" w:type="dxa"/>
        <w:left w:w="0" w:type="dxa"/>
        <w:bottom w:w="0" w:type="dxa"/>
        <w:right w:w="0" w:type="dxa"/>
      </w:tblCellMar>
    </w:tblPr>
  </w:style>
  <w:style w:type="table" w:customStyle="1" w:styleId="37">
    <w:name w:val="Сітка таблиці3"/>
    <w:basedOn w:val="a1"/>
    <w:next w:val="a3"/>
    <w:uiPriority w:val="39"/>
    <w:rsid w:val="00510A41"/>
    <w:pPr>
      <w:spacing w:after="0" w:line="240" w:lineRule="auto"/>
    </w:pPr>
    <w:rPr>
      <w:rFonts w:eastAsia="Times New Roman"/>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510A4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3"/>
    <w:uiPriority w:val="59"/>
    <w:rsid w:val="00510A41"/>
    <w:pPr>
      <w:spacing w:after="0" w:line="240" w:lineRule="auto"/>
    </w:pPr>
    <w:rPr>
      <w:rFonts w:ascii="Calibri" w:eastAsia="Times New Roman" w:hAnsi="Calibri" w:cs="Times New Roman"/>
      <w:lang w:val="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Сетка таблицы21"/>
    <w:basedOn w:val="a1"/>
    <w:next w:val="a3"/>
    <w:uiPriority w:val="59"/>
    <w:rsid w:val="00510A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3"/>
    <w:uiPriority w:val="59"/>
    <w:rsid w:val="00510A41"/>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rsid w:val="00510A41"/>
    <w:pPr>
      <w:suppressAutoHyphens/>
      <w:spacing w:after="0" w:line="240" w:lineRule="auto"/>
    </w:pPr>
    <w:rPr>
      <w:rFonts w:ascii="Calibri" w:eastAsia="Calibri" w:hAnsi="Calibri" w:cs="Calibri"/>
      <w:sz w:val="20"/>
      <w:lang w:eastAsia="zh-CN" w:bidi="hi-IN"/>
    </w:rPr>
    <w:tblPr>
      <w:tblCellMar>
        <w:top w:w="0" w:type="dxa"/>
        <w:left w:w="0" w:type="dxa"/>
        <w:bottom w:w="0" w:type="dxa"/>
        <w:right w:w="0" w:type="dxa"/>
      </w:tblCellMar>
    </w:tblPr>
  </w:style>
  <w:style w:type="paragraph" w:customStyle="1" w:styleId="1b">
    <w:name w:val="Без интервала1"/>
    <w:rsid w:val="00510A41"/>
    <w:pPr>
      <w:spacing w:after="0" w:line="240" w:lineRule="auto"/>
    </w:pPr>
    <w:rPr>
      <w:rFonts w:ascii="Calibri" w:eastAsia="Times New Roman" w:hAnsi="Calibri" w:cs="Times New Roman"/>
    </w:rPr>
  </w:style>
  <w:style w:type="numbering" w:customStyle="1" w:styleId="113">
    <w:name w:val="Немає списку11"/>
    <w:next w:val="a2"/>
    <w:uiPriority w:val="99"/>
    <w:semiHidden/>
    <w:rsid w:val="00510A41"/>
  </w:style>
  <w:style w:type="paragraph" w:customStyle="1" w:styleId="TableParagraph">
    <w:name w:val="Table Paragraph"/>
    <w:basedOn w:val="a"/>
    <w:uiPriority w:val="1"/>
    <w:qFormat/>
    <w:rsid w:val="00510A41"/>
    <w:pPr>
      <w:widowControl w:val="0"/>
      <w:autoSpaceDE w:val="0"/>
      <w:autoSpaceDN w:val="0"/>
      <w:spacing w:after="0" w:line="240" w:lineRule="auto"/>
    </w:pPr>
    <w:rPr>
      <w:rFonts w:ascii="Times New Roman" w:eastAsia="Times New Roman" w:hAnsi="Times New Roman" w:cs="Times New Roman"/>
      <w:lang w:val="ru-RU" w:eastAsia="ru-RU" w:bidi="ru-RU"/>
    </w:rPr>
  </w:style>
  <w:style w:type="character" w:customStyle="1" w:styleId="affa">
    <w:name w:val="Текст виноски Знак"/>
    <w:link w:val="affb"/>
    <w:uiPriority w:val="99"/>
    <w:rsid w:val="00510A41"/>
    <w:rPr>
      <w:rFonts w:ascii="Arial" w:hAnsi="Arial" w:cs="Arial"/>
      <w:lang w:eastAsia="ru-RU"/>
    </w:rPr>
  </w:style>
  <w:style w:type="paragraph" w:customStyle="1" w:styleId="1c">
    <w:name w:val="Текст виноски1"/>
    <w:basedOn w:val="a"/>
    <w:next w:val="affb"/>
    <w:uiPriority w:val="99"/>
    <w:unhideWhenUsed/>
    <w:rsid w:val="00510A41"/>
    <w:pPr>
      <w:autoSpaceDE w:val="0"/>
      <w:autoSpaceDN w:val="0"/>
      <w:adjustRightInd w:val="0"/>
      <w:spacing w:after="0" w:line="240" w:lineRule="auto"/>
    </w:pPr>
    <w:rPr>
      <w:rFonts w:ascii="Arial" w:eastAsia="Times New Roman" w:hAnsi="Arial" w:cs="Arial"/>
      <w:kern w:val="2"/>
      <w:lang w:val="en-US" w:eastAsia="ru-RU"/>
      <w14:ligatures w14:val="standardContextual"/>
    </w:rPr>
  </w:style>
  <w:style w:type="character" w:customStyle="1" w:styleId="1d">
    <w:name w:val="Текст виноски Знак1"/>
    <w:basedOn w:val="a0"/>
    <w:uiPriority w:val="99"/>
    <w:rsid w:val="00510A41"/>
    <w:rPr>
      <w:rFonts w:ascii="Times New Roman" w:eastAsia="Times New Roman" w:hAnsi="Times New Roman" w:cs="Times New Roman"/>
      <w:color w:val="000000"/>
      <w:sz w:val="20"/>
      <w:szCs w:val="20"/>
    </w:rPr>
  </w:style>
  <w:style w:type="character" w:customStyle="1" w:styleId="affc">
    <w:name w:val="Текст Знак"/>
    <w:link w:val="affd"/>
    <w:rsid w:val="00510A41"/>
    <w:rPr>
      <w:rFonts w:ascii="Courier New" w:hAnsi="Courier New" w:cs="Courier New"/>
      <w:lang w:eastAsia="ru-RU"/>
    </w:rPr>
  </w:style>
  <w:style w:type="paragraph" w:customStyle="1" w:styleId="1e">
    <w:name w:val="Текст1"/>
    <w:basedOn w:val="a"/>
    <w:next w:val="affd"/>
    <w:rsid w:val="00510A41"/>
    <w:pPr>
      <w:spacing w:after="0" w:line="240" w:lineRule="auto"/>
    </w:pPr>
    <w:rPr>
      <w:rFonts w:ascii="Courier New" w:eastAsia="Times New Roman" w:hAnsi="Courier New" w:cs="Courier New"/>
      <w:kern w:val="2"/>
      <w:lang w:val="en-US" w:eastAsia="ru-RU"/>
      <w14:ligatures w14:val="standardContextual"/>
    </w:rPr>
  </w:style>
  <w:style w:type="character" w:customStyle="1" w:styleId="1f">
    <w:name w:val="Текст Знак1"/>
    <w:basedOn w:val="a0"/>
    <w:uiPriority w:val="99"/>
    <w:rsid w:val="00510A41"/>
    <w:rPr>
      <w:rFonts w:ascii="Consolas" w:eastAsia="Times New Roman" w:hAnsi="Consolas" w:cs="Times New Roman"/>
      <w:color w:val="000000"/>
      <w:sz w:val="21"/>
      <w:szCs w:val="21"/>
    </w:rPr>
  </w:style>
  <w:style w:type="character" w:customStyle="1" w:styleId="10pt">
    <w:name w:val="Основной текст + 10 pt;Не полужирный"/>
    <w:rsid w:val="00510A41"/>
    <w:rPr>
      <w:rFonts w:ascii="Calibri" w:eastAsia="Calibri" w:hAnsi="Calibri" w:cs="Calibri"/>
      <w:b/>
      <w:bCs/>
      <w:i w:val="0"/>
      <w:iCs w:val="0"/>
      <w:smallCaps w:val="0"/>
      <w:strike w:val="0"/>
      <w:color w:val="000000"/>
      <w:spacing w:val="0"/>
      <w:w w:val="100"/>
      <w:position w:val="0"/>
      <w:sz w:val="20"/>
      <w:szCs w:val="20"/>
      <w:u w:val="none"/>
      <w:lang w:val="ru-RU"/>
    </w:rPr>
  </w:style>
  <w:style w:type="paragraph" w:customStyle="1" w:styleId="130">
    <w:name w:val="Обычный + 13 пт"/>
    <w:basedOn w:val="a"/>
    <w:link w:val="131"/>
    <w:rsid w:val="00510A41"/>
    <w:pPr>
      <w:spacing w:after="0" w:line="240" w:lineRule="auto"/>
      <w:ind w:left="143" w:firstLine="708"/>
    </w:pPr>
    <w:rPr>
      <w:rFonts w:ascii="Times New Roman" w:eastAsia="Times New Roman" w:hAnsi="Times New Roman" w:cs="Times New Roman"/>
      <w:sz w:val="26"/>
      <w:szCs w:val="26"/>
      <w:lang w:val="ru-RU" w:eastAsia="ru-RU"/>
    </w:rPr>
  </w:style>
  <w:style w:type="character" w:customStyle="1" w:styleId="131">
    <w:name w:val="Обычный + 13 пт Знак"/>
    <w:link w:val="130"/>
    <w:rsid w:val="00510A41"/>
    <w:rPr>
      <w:rFonts w:ascii="Times New Roman" w:eastAsia="Times New Roman" w:hAnsi="Times New Roman" w:cs="Times New Roman"/>
      <w:sz w:val="26"/>
      <w:szCs w:val="26"/>
      <w:lang w:val="ru-RU" w:eastAsia="ru-RU"/>
    </w:rPr>
  </w:style>
  <w:style w:type="paragraph" w:customStyle="1" w:styleId="CM96">
    <w:name w:val="CM96"/>
    <w:basedOn w:val="Default"/>
    <w:next w:val="Default"/>
    <w:rsid w:val="00510A41"/>
    <w:pPr>
      <w:widowControl w:val="0"/>
    </w:pPr>
    <w:rPr>
      <w:rFonts w:ascii="Arial" w:hAnsi="Arial"/>
      <w:color w:val="auto"/>
      <w:lang w:val="it-IT" w:eastAsia="it-IT"/>
    </w:rPr>
  </w:style>
  <w:style w:type="character" w:customStyle="1" w:styleId="WW8Num2z4">
    <w:name w:val="WW8Num2z4"/>
    <w:rsid w:val="00510A41"/>
  </w:style>
  <w:style w:type="character" w:customStyle="1" w:styleId="1f0">
    <w:name w:val="Текст сноски Знак1"/>
    <w:uiPriority w:val="99"/>
    <w:semiHidden/>
    <w:rsid w:val="00510A41"/>
    <w:rPr>
      <w:rFonts w:ascii="Times New Roman" w:eastAsia="Times New Roman" w:hAnsi="Times New Roman" w:cs="Times New Roman"/>
      <w:sz w:val="20"/>
      <w:szCs w:val="20"/>
      <w:lang w:eastAsia="ru-RU"/>
    </w:rPr>
  </w:style>
  <w:style w:type="paragraph" w:customStyle="1" w:styleId="1382">
    <w:name w:val="1382"/>
    <w:aliases w:val="baiaagaaboqcaaadnwmaaawtawaaaaaaaaaaaaaaaaaaaaaaaaaaaaaaaaaaaaaaaaaaaaaaaaaaaaaaaaaaaaaaaaaaaaaaaaaaaaaaaaaaaaaaaaaaaaaaaaaaaaaaaaaaaaaaaaaaaaaaaaaaaaaaaaaaaaaaaaaaaaaaaaaaaaaaaaaaaaaaaaaaaaaaaaaaaaaaaaaaaaaaaaaaaaaaaaaaaaaaaaaaaaaa"/>
    <w:basedOn w:val="a"/>
    <w:rsid w:val="00510A41"/>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f1">
    <w:name w:val="Незакрита згадка1"/>
    <w:basedOn w:val="a0"/>
    <w:uiPriority w:val="99"/>
    <w:semiHidden/>
    <w:unhideWhenUsed/>
    <w:rsid w:val="00510A41"/>
    <w:rPr>
      <w:color w:val="605E5C"/>
      <w:shd w:val="clear" w:color="auto" w:fill="E1DFDD"/>
    </w:rPr>
  </w:style>
  <w:style w:type="paragraph" w:styleId="affb">
    <w:name w:val="footnote text"/>
    <w:basedOn w:val="a"/>
    <w:link w:val="affa"/>
    <w:uiPriority w:val="99"/>
    <w:semiHidden/>
    <w:unhideWhenUsed/>
    <w:rsid w:val="00510A41"/>
    <w:pPr>
      <w:spacing w:after="0" w:line="240" w:lineRule="auto"/>
    </w:pPr>
    <w:rPr>
      <w:rFonts w:ascii="Arial" w:hAnsi="Arial" w:cs="Arial"/>
      <w:lang w:eastAsia="ru-RU"/>
    </w:rPr>
  </w:style>
  <w:style w:type="character" w:customStyle="1" w:styleId="29">
    <w:name w:val="Текст виноски Знак2"/>
    <w:basedOn w:val="a0"/>
    <w:uiPriority w:val="99"/>
    <w:semiHidden/>
    <w:rsid w:val="00510A41"/>
    <w:rPr>
      <w:sz w:val="20"/>
      <w:szCs w:val="20"/>
    </w:rPr>
  </w:style>
  <w:style w:type="paragraph" w:styleId="affd">
    <w:name w:val="Plain Text"/>
    <w:basedOn w:val="a"/>
    <w:link w:val="affc"/>
    <w:semiHidden/>
    <w:unhideWhenUsed/>
    <w:rsid w:val="00510A41"/>
    <w:pPr>
      <w:spacing w:after="0" w:line="240" w:lineRule="auto"/>
    </w:pPr>
    <w:rPr>
      <w:rFonts w:ascii="Courier New" w:hAnsi="Courier New" w:cs="Courier New"/>
      <w:lang w:eastAsia="ru-RU"/>
    </w:rPr>
  </w:style>
  <w:style w:type="character" w:customStyle="1" w:styleId="2a">
    <w:name w:val="Текст Знак2"/>
    <w:basedOn w:val="a0"/>
    <w:uiPriority w:val="99"/>
    <w:semiHidden/>
    <w:rsid w:val="00510A4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5346</Words>
  <Characters>3048</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Bogdan Kovtun</cp:lastModifiedBy>
  <cp:revision>34</cp:revision>
  <cp:lastPrinted>2023-03-06T13:58:00Z</cp:lastPrinted>
  <dcterms:created xsi:type="dcterms:W3CDTF">2023-03-29T12:16:00Z</dcterms:created>
  <dcterms:modified xsi:type="dcterms:W3CDTF">2024-01-01T11:19:00Z</dcterms:modified>
</cp:coreProperties>
</file>